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FBDC7E" w14:textId="77777777" w:rsidR="00A64B21" w:rsidRPr="0081797A" w:rsidRDefault="00A64B21" w:rsidP="007C32DA">
      <w:pPr>
        <w:spacing w:line="276" w:lineRule="auto"/>
        <w:ind w:right="3954"/>
        <w:jc w:val="both"/>
        <w:rPr>
          <w:sz w:val="28"/>
          <w:szCs w:val="28"/>
        </w:rPr>
      </w:pPr>
    </w:p>
    <w:p w14:paraId="58D9BB88" w14:textId="77777777" w:rsidR="0081797A" w:rsidRPr="0081797A" w:rsidRDefault="0081797A" w:rsidP="0081797A">
      <w:pPr>
        <w:jc w:val="center"/>
        <w:rPr>
          <w:rFonts w:ascii="Arial" w:eastAsiaTheme="minorHAnsi" w:hAnsi="Arial" w:cs="Arial"/>
        </w:rPr>
      </w:pPr>
      <w:r w:rsidRPr="0081797A">
        <w:rPr>
          <w:rFonts w:ascii="Arial" w:eastAsiaTheme="minorHAnsi" w:hAnsi="Arial" w:cs="Arial"/>
        </w:rPr>
        <w:t>АДМИНИСТРАЦИЯ</w:t>
      </w:r>
    </w:p>
    <w:p w14:paraId="33FC41B3" w14:textId="77777777" w:rsidR="0081797A" w:rsidRPr="0081797A" w:rsidRDefault="0081797A" w:rsidP="0081797A">
      <w:pPr>
        <w:jc w:val="center"/>
        <w:rPr>
          <w:rFonts w:ascii="Arial" w:eastAsiaTheme="minorHAnsi" w:hAnsi="Arial" w:cs="Arial"/>
        </w:rPr>
      </w:pPr>
      <w:r w:rsidRPr="0081797A">
        <w:rPr>
          <w:rFonts w:ascii="Arial" w:eastAsiaTheme="minorHAnsi" w:hAnsi="Arial" w:cs="Arial"/>
        </w:rPr>
        <w:t>ОДИНЦОВСКОГО ГОРОДСКОГО ОКРУГА</w:t>
      </w:r>
    </w:p>
    <w:p w14:paraId="6F713C14" w14:textId="77777777" w:rsidR="0081797A" w:rsidRPr="0081797A" w:rsidRDefault="0081797A" w:rsidP="0081797A">
      <w:pPr>
        <w:jc w:val="center"/>
        <w:rPr>
          <w:rFonts w:ascii="Arial" w:eastAsiaTheme="minorHAnsi" w:hAnsi="Arial" w:cs="Arial"/>
        </w:rPr>
      </w:pPr>
      <w:r w:rsidRPr="0081797A">
        <w:rPr>
          <w:rFonts w:ascii="Arial" w:eastAsiaTheme="minorHAnsi" w:hAnsi="Arial" w:cs="Arial"/>
        </w:rPr>
        <w:t>МОСКОВСКОЙ ОБЛАСТИ</w:t>
      </w:r>
    </w:p>
    <w:p w14:paraId="661AB31D" w14:textId="77777777" w:rsidR="0081797A" w:rsidRPr="0081797A" w:rsidRDefault="0081797A" w:rsidP="0081797A">
      <w:pPr>
        <w:jc w:val="center"/>
        <w:rPr>
          <w:rFonts w:ascii="Arial" w:eastAsiaTheme="minorHAnsi" w:hAnsi="Arial" w:cs="Arial"/>
        </w:rPr>
      </w:pPr>
      <w:r w:rsidRPr="0081797A">
        <w:rPr>
          <w:rFonts w:ascii="Arial" w:eastAsiaTheme="minorHAnsi" w:hAnsi="Arial" w:cs="Arial"/>
        </w:rPr>
        <w:t>ПОСТАНОВЛЕНИЕ</w:t>
      </w:r>
    </w:p>
    <w:p w14:paraId="2956564C" w14:textId="77777777" w:rsidR="0081797A" w:rsidRPr="0081797A" w:rsidRDefault="0081797A" w:rsidP="0081797A">
      <w:pPr>
        <w:jc w:val="center"/>
        <w:rPr>
          <w:rFonts w:ascii="Arial" w:eastAsiaTheme="minorHAnsi" w:hAnsi="Arial" w:cs="Arial"/>
        </w:rPr>
      </w:pPr>
      <w:r w:rsidRPr="0081797A">
        <w:rPr>
          <w:rFonts w:ascii="Arial" w:eastAsiaTheme="minorHAnsi" w:hAnsi="Arial" w:cs="Arial"/>
        </w:rPr>
        <w:t>07.08.2020 № 1916</w:t>
      </w:r>
    </w:p>
    <w:p w14:paraId="511EAA5C" w14:textId="77777777" w:rsidR="00497594" w:rsidRPr="0081797A" w:rsidRDefault="00497594" w:rsidP="007174C7">
      <w:pPr>
        <w:spacing w:before="180" w:after="180"/>
        <w:ind w:left="3600" w:firstLine="720"/>
        <w:rPr>
          <w:rFonts w:eastAsia="Cambria"/>
          <w:sz w:val="28"/>
          <w:szCs w:val="28"/>
          <w:lang w:eastAsia="en-US"/>
        </w:rPr>
      </w:pPr>
    </w:p>
    <w:p w14:paraId="207A63FD" w14:textId="77777777" w:rsidR="00497594" w:rsidRPr="0081797A" w:rsidRDefault="00497594" w:rsidP="007174C7">
      <w:pPr>
        <w:spacing w:before="180" w:after="180"/>
        <w:ind w:left="3600" w:firstLine="720"/>
        <w:rPr>
          <w:rFonts w:eastAsia="Cambria"/>
          <w:sz w:val="28"/>
          <w:szCs w:val="28"/>
          <w:lang w:eastAsia="en-US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D5290A" w:rsidRPr="0081797A" w14:paraId="220A5428" w14:textId="77777777" w:rsidTr="00497594">
        <w:trPr>
          <w:trHeight w:val="2474"/>
        </w:trPr>
        <w:tc>
          <w:tcPr>
            <w:tcW w:w="9923" w:type="dxa"/>
          </w:tcPr>
          <w:p w14:paraId="6BE3ED0F" w14:textId="7AE7504A" w:rsidR="00542BFC" w:rsidRPr="0081797A" w:rsidRDefault="00D5290A" w:rsidP="00835FFB">
            <w:pPr>
              <w:spacing w:line="276" w:lineRule="auto"/>
              <w:jc w:val="center"/>
              <w:rPr>
                <w:rFonts w:eastAsia="Arial Unicode MS"/>
                <w:kern w:val="1"/>
                <w:sz w:val="28"/>
                <w:szCs w:val="28"/>
                <w:lang w:bidi="ru-RU"/>
              </w:rPr>
            </w:pPr>
            <w:r w:rsidRPr="0081797A">
              <w:rPr>
                <w:sz w:val="28"/>
                <w:szCs w:val="28"/>
              </w:rPr>
              <w:t>О</w:t>
            </w:r>
            <w:r w:rsidR="006830AA" w:rsidRPr="0081797A">
              <w:rPr>
                <w:sz w:val="28"/>
                <w:szCs w:val="28"/>
              </w:rPr>
              <w:t xml:space="preserve">б утверждении </w:t>
            </w:r>
            <w:r w:rsidR="003F5D1F" w:rsidRPr="0081797A">
              <w:rPr>
                <w:sz w:val="28"/>
                <w:szCs w:val="28"/>
              </w:rPr>
              <w:t>П</w:t>
            </w:r>
            <w:r w:rsidR="00D74FA0" w:rsidRPr="0081797A">
              <w:rPr>
                <w:sz w:val="28"/>
                <w:szCs w:val="28"/>
              </w:rPr>
              <w:t>орядка</w:t>
            </w:r>
            <w:r w:rsidR="007C406C" w:rsidRPr="0081797A">
              <w:rPr>
                <w:sz w:val="28"/>
                <w:szCs w:val="28"/>
              </w:rPr>
              <w:t xml:space="preserve"> </w:t>
            </w:r>
            <w:r w:rsidR="00BB5544" w:rsidRPr="0081797A">
              <w:rPr>
                <w:rFonts w:eastAsia="Arial Unicode MS"/>
                <w:kern w:val="1"/>
                <w:sz w:val="28"/>
                <w:szCs w:val="28"/>
                <w:lang w:bidi="ru-RU"/>
              </w:rPr>
              <w:t xml:space="preserve">предоставления </w:t>
            </w:r>
            <w:r w:rsidR="00D81EB1" w:rsidRPr="0081797A">
              <w:rPr>
                <w:rFonts w:eastAsia="Arial Unicode MS"/>
                <w:kern w:val="1"/>
                <w:sz w:val="28"/>
                <w:szCs w:val="28"/>
                <w:lang w:bidi="ru-RU"/>
              </w:rPr>
              <w:t xml:space="preserve">в 2020 году </w:t>
            </w:r>
            <w:r w:rsidR="00BB5544" w:rsidRPr="0081797A">
              <w:rPr>
                <w:rFonts w:eastAsia="Arial Unicode MS"/>
                <w:kern w:val="1"/>
                <w:sz w:val="28"/>
                <w:szCs w:val="28"/>
                <w:lang w:bidi="ru-RU"/>
              </w:rPr>
              <w:t>субсидии из бюджета Одинцовского городского округа</w:t>
            </w:r>
            <w:r w:rsidR="00835FFB" w:rsidRPr="0081797A">
              <w:rPr>
                <w:rFonts w:eastAsia="Arial Unicode MS"/>
                <w:kern w:val="1"/>
                <w:sz w:val="28"/>
                <w:szCs w:val="28"/>
                <w:lang w:bidi="ru-RU"/>
              </w:rPr>
              <w:t xml:space="preserve"> </w:t>
            </w:r>
            <w:r w:rsidR="00BB5544" w:rsidRPr="0081797A">
              <w:rPr>
                <w:rFonts w:eastAsia="Arial Unicode MS"/>
                <w:kern w:val="1"/>
                <w:sz w:val="28"/>
                <w:szCs w:val="28"/>
                <w:lang w:bidi="ru-RU"/>
              </w:rPr>
              <w:t xml:space="preserve"> Московской области на возмещение части затрат,</w:t>
            </w:r>
            <w:r w:rsidR="00835FFB" w:rsidRPr="0081797A">
              <w:rPr>
                <w:rFonts w:eastAsia="Arial Unicode MS"/>
                <w:kern w:val="1"/>
                <w:sz w:val="28"/>
                <w:szCs w:val="28"/>
                <w:lang w:bidi="ru-RU"/>
              </w:rPr>
              <w:t xml:space="preserve"> </w:t>
            </w:r>
            <w:r w:rsidR="00016C36" w:rsidRPr="0081797A">
              <w:rPr>
                <w:rFonts w:eastAsia="Arial Unicode MS"/>
                <w:kern w:val="1"/>
                <w:sz w:val="28"/>
                <w:szCs w:val="28"/>
                <w:lang w:bidi="ru-RU"/>
              </w:rPr>
              <w:t>связанных</w:t>
            </w:r>
            <w:r w:rsidR="00BB5544" w:rsidRPr="0081797A">
              <w:rPr>
                <w:rFonts w:eastAsia="Arial Unicode MS"/>
                <w:kern w:val="1"/>
                <w:sz w:val="28"/>
                <w:szCs w:val="28"/>
                <w:lang w:bidi="ru-RU"/>
              </w:rPr>
              <w:t xml:space="preserve"> </w:t>
            </w:r>
            <w:r w:rsidR="004E1A4A" w:rsidRPr="0081797A">
              <w:rPr>
                <w:rFonts w:eastAsia="Arial Unicode MS"/>
                <w:kern w:val="1"/>
                <w:sz w:val="28"/>
                <w:szCs w:val="28"/>
                <w:lang w:bidi="ru-RU"/>
              </w:rPr>
              <w:t>с выпо</w:t>
            </w:r>
            <w:r w:rsidR="00016C36" w:rsidRPr="0081797A">
              <w:rPr>
                <w:rFonts w:eastAsia="Arial Unicode MS"/>
                <w:kern w:val="1"/>
                <w:sz w:val="28"/>
                <w:szCs w:val="28"/>
                <w:lang w:bidi="ru-RU"/>
              </w:rPr>
              <w:t xml:space="preserve">лнением работ (оказанием услуг) </w:t>
            </w:r>
            <w:r w:rsidR="00431168" w:rsidRPr="0081797A">
              <w:rPr>
                <w:rFonts w:eastAsia="Arial Unicode MS"/>
                <w:kern w:val="1"/>
                <w:sz w:val="28"/>
                <w:szCs w:val="28"/>
                <w:lang w:bidi="ru-RU"/>
              </w:rPr>
              <w:t>по</w:t>
            </w:r>
            <w:r w:rsidR="004E1A4A" w:rsidRPr="0081797A">
              <w:rPr>
                <w:rFonts w:eastAsia="Arial Unicode MS"/>
                <w:kern w:val="1"/>
                <w:sz w:val="28"/>
                <w:szCs w:val="28"/>
                <w:lang w:bidi="ru-RU"/>
              </w:rPr>
              <w:t xml:space="preserve"> соблюдени</w:t>
            </w:r>
            <w:r w:rsidR="00431168" w:rsidRPr="0081797A">
              <w:rPr>
                <w:rFonts w:eastAsia="Arial Unicode MS"/>
                <w:kern w:val="1"/>
                <w:sz w:val="28"/>
                <w:szCs w:val="28"/>
                <w:lang w:bidi="ru-RU"/>
              </w:rPr>
              <w:t>ю</w:t>
            </w:r>
            <w:r w:rsidR="004E1A4A" w:rsidRPr="0081797A">
              <w:rPr>
                <w:rFonts w:eastAsia="Arial Unicode MS"/>
                <w:kern w:val="1"/>
                <w:sz w:val="28"/>
                <w:szCs w:val="28"/>
                <w:lang w:bidi="ru-RU"/>
              </w:rPr>
              <w:t xml:space="preserve"> требований законодательства в области обеспечения санитарно-эпидемиологического</w:t>
            </w:r>
            <w:r w:rsidR="00835FFB" w:rsidRPr="0081797A">
              <w:rPr>
                <w:rFonts w:eastAsia="Arial Unicode MS"/>
                <w:kern w:val="1"/>
                <w:sz w:val="28"/>
                <w:szCs w:val="28"/>
                <w:lang w:bidi="ru-RU"/>
              </w:rPr>
              <w:t xml:space="preserve"> </w:t>
            </w:r>
            <w:r w:rsidR="004E1A4A" w:rsidRPr="0081797A">
              <w:rPr>
                <w:rFonts w:eastAsia="Arial Unicode MS"/>
                <w:kern w:val="1"/>
                <w:sz w:val="28"/>
                <w:szCs w:val="28"/>
                <w:lang w:bidi="ru-RU"/>
              </w:rPr>
              <w:t xml:space="preserve"> благополучия населения, в частности по обеззараживанию</w:t>
            </w:r>
            <w:r w:rsidR="00835FFB" w:rsidRPr="0081797A">
              <w:rPr>
                <w:rFonts w:eastAsia="Arial Unicode MS"/>
                <w:kern w:val="1"/>
                <w:sz w:val="28"/>
                <w:szCs w:val="28"/>
                <w:lang w:bidi="ru-RU"/>
              </w:rPr>
              <w:t xml:space="preserve"> </w:t>
            </w:r>
            <w:r w:rsidR="004E1A4A" w:rsidRPr="0081797A">
              <w:rPr>
                <w:rFonts w:eastAsia="Arial Unicode MS"/>
                <w:kern w:val="1"/>
                <w:sz w:val="28"/>
                <w:szCs w:val="28"/>
                <w:lang w:bidi="ru-RU"/>
              </w:rPr>
              <w:t xml:space="preserve"> (дезинфекции) мест общего пользования многоквартирных жилых домов</w:t>
            </w:r>
          </w:p>
        </w:tc>
      </w:tr>
    </w:tbl>
    <w:p w14:paraId="1CCEF719" w14:textId="77777777" w:rsidR="00C67620" w:rsidRPr="0081797A" w:rsidRDefault="00C67620" w:rsidP="00835FFB">
      <w:pPr>
        <w:widowControl w:val="0"/>
        <w:pBdr>
          <w:top w:val="none" w:sz="0" w:space="2" w:color="000000"/>
        </w:pBdr>
        <w:spacing w:line="276" w:lineRule="auto"/>
        <w:ind w:firstLine="539"/>
        <w:jc w:val="both"/>
        <w:rPr>
          <w:sz w:val="28"/>
          <w:szCs w:val="28"/>
        </w:rPr>
      </w:pPr>
    </w:p>
    <w:p w14:paraId="4F9D8C72" w14:textId="7C601660" w:rsidR="002628F2" w:rsidRPr="0081797A" w:rsidRDefault="005F2F16" w:rsidP="00835FFB">
      <w:pPr>
        <w:widowControl w:val="0"/>
        <w:pBdr>
          <w:top w:val="none" w:sz="0" w:space="2" w:color="000000"/>
        </w:pBdr>
        <w:spacing w:line="276" w:lineRule="auto"/>
        <w:ind w:firstLine="539"/>
        <w:jc w:val="both"/>
        <w:rPr>
          <w:rFonts w:eastAsia="SimSun"/>
          <w:bCs/>
          <w:sz w:val="28"/>
          <w:szCs w:val="28"/>
          <w:lang w:eastAsia="zh-CN"/>
        </w:rPr>
      </w:pPr>
      <w:proofErr w:type="gramStart"/>
      <w:r w:rsidRPr="0081797A">
        <w:rPr>
          <w:sz w:val="28"/>
          <w:szCs w:val="28"/>
        </w:rPr>
        <w:t xml:space="preserve">В </w:t>
      </w:r>
      <w:r w:rsidR="00D74FA0" w:rsidRPr="0081797A">
        <w:rPr>
          <w:sz w:val="28"/>
          <w:szCs w:val="28"/>
        </w:rPr>
        <w:t xml:space="preserve">соответствии со статьей 78 Бюджетного кодекса Российской Федерации, </w:t>
      </w:r>
      <w:r w:rsidR="00B304CD" w:rsidRPr="0081797A">
        <w:rPr>
          <w:sz w:val="28"/>
          <w:szCs w:val="28"/>
        </w:rPr>
        <w:t>Постановлением Правительства Российской Федерации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</w:t>
      </w:r>
      <w:r w:rsidR="001338B2" w:rsidRPr="0081797A">
        <w:rPr>
          <w:sz w:val="28"/>
          <w:szCs w:val="28"/>
        </w:rPr>
        <w:t xml:space="preserve">», </w:t>
      </w:r>
      <w:r w:rsidR="00C67620" w:rsidRPr="0081797A">
        <w:rPr>
          <w:sz w:val="28"/>
          <w:szCs w:val="28"/>
        </w:rPr>
        <w:t>государственной программой Московской области «Формирование современ</w:t>
      </w:r>
      <w:r w:rsidR="00BB5544" w:rsidRPr="0081797A">
        <w:rPr>
          <w:sz w:val="28"/>
          <w:szCs w:val="28"/>
        </w:rPr>
        <w:t xml:space="preserve">ной комфортной городской среды» </w:t>
      </w:r>
      <w:r w:rsidR="00C67620" w:rsidRPr="0081797A">
        <w:rPr>
          <w:sz w:val="28"/>
          <w:szCs w:val="28"/>
        </w:rPr>
        <w:t>(далее – Государственная программа), утвержденной</w:t>
      </w:r>
      <w:proofErr w:type="gramEnd"/>
      <w:r w:rsidR="00C67620" w:rsidRPr="0081797A">
        <w:rPr>
          <w:sz w:val="28"/>
          <w:szCs w:val="28"/>
        </w:rPr>
        <w:t xml:space="preserve"> постановлением Правительства Московской области от 17.10.2017 № 864/38,</w:t>
      </w:r>
      <w:r w:rsidR="00B304CD" w:rsidRPr="0081797A">
        <w:rPr>
          <w:sz w:val="28"/>
          <w:szCs w:val="28"/>
        </w:rPr>
        <w:t xml:space="preserve"> </w:t>
      </w:r>
      <w:r w:rsidR="002628F2" w:rsidRPr="0081797A">
        <w:rPr>
          <w:sz w:val="28"/>
          <w:szCs w:val="28"/>
        </w:rPr>
        <w:t xml:space="preserve"> </w:t>
      </w:r>
    </w:p>
    <w:p w14:paraId="23AC0C97" w14:textId="77777777" w:rsidR="00826E33" w:rsidRPr="0081797A" w:rsidRDefault="00826E33" w:rsidP="00835FFB">
      <w:pPr>
        <w:spacing w:line="276" w:lineRule="auto"/>
        <w:jc w:val="center"/>
        <w:rPr>
          <w:sz w:val="28"/>
          <w:szCs w:val="28"/>
        </w:rPr>
      </w:pPr>
    </w:p>
    <w:p w14:paraId="1A6BC191" w14:textId="77777777" w:rsidR="007C32DA" w:rsidRPr="0081797A" w:rsidRDefault="007C32DA" w:rsidP="00835FFB">
      <w:pPr>
        <w:spacing w:line="276" w:lineRule="auto"/>
        <w:jc w:val="center"/>
        <w:rPr>
          <w:sz w:val="26"/>
          <w:szCs w:val="26"/>
        </w:rPr>
      </w:pPr>
      <w:r w:rsidRPr="0081797A">
        <w:rPr>
          <w:sz w:val="26"/>
          <w:szCs w:val="26"/>
        </w:rPr>
        <w:t>ПОСТАНОВЛЯЮ:</w:t>
      </w:r>
    </w:p>
    <w:p w14:paraId="32EDA0CF" w14:textId="77777777" w:rsidR="00204E66" w:rsidRPr="0081797A" w:rsidRDefault="00204E66" w:rsidP="00835FFB">
      <w:pPr>
        <w:spacing w:line="276" w:lineRule="auto"/>
        <w:ind w:firstLine="709"/>
        <w:jc w:val="both"/>
        <w:rPr>
          <w:rFonts w:eastAsia="SimSun"/>
          <w:bCs/>
          <w:sz w:val="28"/>
          <w:szCs w:val="28"/>
          <w:lang w:eastAsia="zh-CN"/>
        </w:rPr>
      </w:pPr>
    </w:p>
    <w:p w14:paraId="6A879030" w14:textId="2B65F729" w:rsidR="006944A2" w:rsidRPr="0081797A" w:rsidRDefault="0099545A" w:rsidP="00835FFB">
      <w:pPr>
        <w:spacing w:line="276" w:lineRule="auto"/>
        <w:ind w:firstLine="708"/>
        <w:jc w:val="both"/>
        <w:rPr>
          <w:rFonts w:eastAsia="SimSun"/>
          <w:bCs/>
          <w:sz w:val="28"/>
          <w:szCs w:val="28"/>
          <w:lang w:eastAsia="zh-CN"/>
        </w:rPr>
      </w:pPr>
      <w:r w:rsidRPr="0081797A">
        <w:rPr>
          <w:rFonts w:eastAsia="SimSun"/>
          <w:bCs/>
          <w:sz w:val="28"/>
          <w:szCs w:val="28"/>
          <w:lang w:eastAsia="zh-CN"/>
        </w:rPr>
        <w:t>1.</w:t>
      </w:r>
      <w:r w:rsidR="00515023" w:rsidRPr="0081797A">
        <w:rPr>
          <w:rFonts w:eastAsia="SimSun"/>
          <w:bCs/>
          <w:sz w:val="28"/>
          <w:szCs w:val="28"/>
          <w:lang w:eastAsia="zh-CN"/>
        </w:rPr>
        <w:t xml:space="preserve"> </w:t>
      </w:r>
      <w:r w:rsidR="006944A2" w:rsidRPr="0081797A">
        <w:rPr>
          <w:rFonts w:eastAsia="SimSun"/>
          <w:bCs/>
          <w:sz w:val="28"/>
          <w:szCs w:val="28"/>
          <w:lang w:eastAsia="zh-CN"/>
        </w:rPr>
        <w:t xml:space="preserve">Утвердить </w:t>
      </w:r>
      <w:r w:rsidR="00F836CC" w:rsidRPr="0081797A">
        <w:rPr>
          <w:rFonts w:eastAsia="SimSun"/>
          <w:bCs/>
          <w:sz w:val="28"/>
          <w:szCs w:val="28"/>
          <w:lang w:eastAsia="zh-CN"/>
        </w:rPr>
        <w:t xml:space="preserve">Порядок </w:t>
      </w:r>
      <w:r w:rsidR="00BB5544" w:rsidRPr="0081797A">
        <w:rPr>
          <w:rFonts w:eastAsia="SimSun"/>
          <w:bCs/>
          <w:sz w:val="28"/>
          <w:szCs w:val="28"/>
          <w:lang w:eastAsia="zh-CN"/>
        </w:rPr>
        <w:t xml:space="preserve">предоставления </w:t>
      </w:r>
      <w:r w:rsidR="00D81EB1" w:rsidRPr="0081797A">
        <w:rPr>
          <w:rFonts w:eastAsia="SimSun"/>
          <w:bCs/>
          <w:sz w:val="28"/>
          <w:szCs w:val="28"/>
          <w:lang w:eastAsia="zh-CN"/>
        </w:rPr>
        <w:t xml:space="preserve">в 2020 году </w:t>
      </w:r>
      <w:r w:rsidR="00BB5544" w:rsidRPr="0081797A">
        <w:rPr>
          <w:rFonts w:eastAsia="SimSun"/>
          <w:bCs/>
          <w:sz w:val="28"/>
          <w:szCs w:val="28"/>
          <w:lang w:eastAsia="zh-CN"/>
        </w:rPr>
        <w:t xml:space="preserve">субсидии из бюджета Одинцовского городского округа Московской области на возмещение части затрат, связанных </w:t>
      </w:r>
      <w:r w:rsidR="00016C36" w:rsidRPr="0081797A">
        <w:rPr>
          <w:rFonts w:eastAsia="SimSun"/>
          <w:bCs/>
          <w:sz w:val="28"/>
          <w:szCs w:val="28"/>
          <w:lang w:eastAsia="zh-CN"/>
        </w:rPr>
        <w:t xml:space="preserve">с выполнением работ (оказанием услуг) </w:t>
      </w:r>
      <w:r w:rsidR="00431168" w:rsidRPr="0081797A">
        <w:rPr>
          <w:rFonts w:eastAsia="Arial Unicode MS"/>
          <w:kern w:val="1"/>
          <w:sz w:val="28"/>
          <w:szCs w:val="28"/>
          <w:lang w:bidi="ru-RU"/>
        </w:rPr>
        <w:t xml:space="preserve">по соблюдению </w:t>
      </w:r>
      <w:r w:rsidR="00016C36" w:rsidRPr="0081797A">
        <w:rPr>
          <w:rFonts w:eastAsia="SimSun"/>
          <w:bCs/>
          <w:sz w:val="28"/>
          <w:szCs w:val="28"/>
          <w:lang w:eastAsia="zh-CN"/>
        </w:rPr>
        <w:t xml:space="preserve">требований законодательства в области обеспечения санитарно-эпидемиологического благополучия населения, в частности по обеззараживанию (дезинфекции) мест общего пользования многоквартирных жилых дом </w:t>
      </w:r>
      <w:r w:rsidR="006944A2" w:rsidRPr="0081797A">
        <w:rPr>
          <w:rFonts w:eastAsia="SimSun"/>
          <w:bCs/>
          <w:sz w:val="28"/>
          <w:szCs w:val="28"/>
          <w:lang w:eastAsia="zh-CN"/>
        </w:rPr>
        <w:t xml:space="preserve">(прилагается). </w:t>
      </w:r>
    </w:p>
    <w:p w14:paraId="5859124B" w14:textId="21AD0DC5" w:rsidR="007174C7" w:rsidRPr="0081797A" w:rsidRDefault="00D07281" w:rsidP="00BB5544">
      <w:pPr>
        <w:pStyle w:val="30"/>
        <w:keepNext/>
        <w:keepLines/>
        <w:shd w:val="clear" w:color="auto" w:fill="auto"/>
        <w:tabs>
          <w:tab w:val="left" w:pos="993"/>
        </w:tabs>
        <w:spacing w:after="0" w:line="216" w:lineRule="auto"/>
        <w:ind w:firstLine="720"/>
        <w:jc w:val="both"/>
        <w:rPr>
          <w:b w:val="0"/>
        </w:rPr>
      </w:pPr>
      <w:r w:rsidRPr="0081797A">
        <w:rPr>
          <w:b w:val="0"/>
        </w:rPr>
        <w:t>2</w:t>
      </w:r>
      <w:r w:rsidR="000A71C1" w:rsidRPr="0081797A">
        <w:rPr>
          <w:b w:val="0"/>
        </w:rPr>
        <w:t xml:space="preserve">.  </w:t>
      </w:r>
      <w:r w:rsidR="002D6D98" w:rsidRPr="0081797A">
        <w:rPr>
          <w:b w:val="0"/>
        </w:rPr>
        <w:t xml:space="preserve">Опубликовать настоящее постановление в официальных средствах массовой информации </w:t>
      </w:r>
      <w:r w:rsidR="006944A2" w:rsidRPr="0081797A">
        <w:rPr>
          <w:b w:val="0"/>
        </w:rPr>
        <w:t>Одинцовского город</w:t>
      </w:r>
      <w:r w:rsidR="007174C7" w:rsidRPr="0081797A">
        <w:rPr>
          <w:b w:val="0"/>
        </w:rPr>
        <w:t>ского округа Московской области и</w:t>
      </w:r>
      <w:r w:rsidR="002D6D98" w:rsidRPr="0081797A">
        <w:rPr>
          <w:b w:val="0"/>
        </w:rPr>
        <w:t xml:space="preserve"> разместить на официальном сайте Одинцовского </w:t>
      </w:r>
      <w:r w:rsidR="00866E33" w:rsidRPr="0081797A">
        <w:rPr>
          <w:b w:val="0"/>
        </w:rPr>
        <w:t>городского округа</w:t>
      </w:r>
      <w:r w:rsidR="006944A2" w:rsidRPr="0081797A">
        <w:rPr>
          <w:b w:val="0"/>
        </w:rPr>
        <w:t xml:space="preserve"> Московской области в сети «Интернет».</w:t>
      </w:r>
      <w:r w:rsidR="002D6D98" w:rsidRPr="0081797A">
        <w:rPr>
          <w:b w:val="0"/>
        </w:rPr>
        <w:t xml:space="preserve">    </w:t>
      </w:r>
    </w:p>
    <w:p w14:paraId="635AC593" w14:textId="1EB68F0A" w:rsidR="004B0290" w:rsidRPr="0081797A" w:rsidRDefault="00866E33" w:rsidP="00BB5544">
      <w:pPr>
        <w:pStyle w:val="22"/>
        <w:shd w:val="clear" w:color="auto" w:fill="auto"/>
        <w:tabs>
          <w:tab w:val="left" w:pos="851"/>
        </w:tabs>
        <w:spacing w:before="0" w:after="0" w:line="216" w:lineRule="auto"/>
        <w:ind w:firstLine="720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81797A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3</w:t>
      </w:r>
      <w:r w:rsidR="002D6D98" w:rsidRPr="0081797A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. </w:t>
      </w:r>
      <w:r w:rsidR="00F836CC" w:rsidRPr="0081797A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Настоящее постановление вступает в силу с</w:t>
      </w:r>
      <w:r w:rsidR="006F7934" w:rsidRPr="0081797A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о дня его </w:t>
      </w:r>
      <w:r w:rsidR="002D6D98" w:rsidRPr="0081797A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официального </w:t>
      </w:r>
      <w:r w:rsidR="006F7934" w:rsidRPr="0081797A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lastRenderedPageBreak/>
        <w:t>опубликования</w:t>
      </w:r>
      <w:r w:rsidR="00F836CC" w:rsidRPr="0081797A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.</w:t>
      </w:r>
    </w:p>
    <w:p w14:paraId="585A715F" w14:textId="3315B8AE" w:rsidR="00515023" w:rsidRPr="0081797A" w:rsidRDefault="00866E33" w:rsidP="00B21500">
      <w:pPr>
        <w:ind w:firstLine="720"/>
        <w:jc w:val="both"/>
        <w:rPr>
          <w:rFonts w:eastAsia="SimSun"/>
          <w:bCs/>
          <w:sz w:val="28"/>
          <w:szCs w:val="28"/>
          <w:lang w:eastAsia="zh-CN"/>
        </w:rPr>
      </w:pPr>
      <w:r w:rsidRPr="0081797A">
        <w:rPr>
          <w:rFonts w:eastAsia="SimSun"/>
          <w:bCs/>
          <w:sz w:val="28"/>
          <w:szCs w:val="28"/>
          <w:lang w:eastAsia="zh-CN"/>
        </w:rPr>
        <w:t>4</w:t>
      </w:r>
      <w:r w:rsidR="00F836CC" w:rsidRPr="0081797A">
        <w:rPr>
          <w:rFonts w:eastAsia="SimSun"/>
          <w:bCs/>
          <w:sz w:val="28"/>
          <w:szCs w:val="28"/>
          <w:lang w:eastAsia="zh-CN"/>
        </w:rPr>
        <w:t xml:space="preserve">. Контроль </w:t>
      </w:r>
      <w:proofErr w:type="spellStart"/>
      <w:r w:rsidR="00F836CC" w:rsidRPr="0081797A">
        <w:rPr>
          <w:rFonts w:eastAsia="SimSun"/>
          <w:bCs/>
          <w:sz w:val="28"/>
          <w:szCs w:val="28"/>
          <w:lang w:eastAsia="zh-CN"/>
        </w:rPr>
        <w:t>з</w:t>
      </w:r>
      <w:proofErr w:type="gramStart"/>
      <w:r w:rsidR="00F836CC" w:rsidRPr="0081797A">
        <w:rPr>
          <w:rFonts w:eastAsia="SimSun"/>
          <w:bCs/>
          <w:sz w:val="28"/>
          <w:szCs w:val="28"/>
          <w:lang w:eastAsia="zh-CN"/>
        </w:rPr>
        <w:t>a</w:t>
      </w:r>
      <w:proofErr w:type="spellEnd"/>
      <w:proofErr w:type="gramEnd"/>
      <w:r w:rsidR="00F836CC" w:rsidRPr="0081797A">
        <w:rPr>
          <w:rFonts w:eastAsia="SimSun"/>
          <w:bCs/>
          <w:sz w:val="28"/>
          <w:szCs w:val="28"/>
          <w:lang w:eastAsia="zh-CN"/>
        </w:rPr>
        <w:t xml:space="preserve"> выполнением настоящего постанов</w:t>
      </w:r>
      <w:r w:rsidRPr="0081797A">
        <w:rPr>
          <w:rFonts w:eastAsia="SimSun"/>
          <w:bCs/>
          <w:sz w:val="28"/>
          <w:szCs w:val="28"/>
          <w:lang w:eastAsia="zh-CN"/>
        </w:rPr>
        <w:t>ления возложить на заместителя Главы</w:t>
      </w:r>
      <w:r w:rsidR="00515023" w:rsidRPr="0081797A">
        <w:rPr>
          <w:rFonts w:eastAsia="SimSun"/>
          <w:bCs/>
          <w:sz w:val="28"/>
          <w:szCs w:val="28"/>
          <w:lang w:eastAsia="zh-CN"/>
        </w:rPr>
        <w:t xml:space="preserve"> Администрации </w:t>
      </w:r>
      <w:proofErr w:type="spellStart"/>
      <w:r w:rsidR="00515023" w:rsidRPr="0081797A">
        <w:rPr>
          <w:rFonts w:eastAsia="SimSun"/>
          <w:bCs/>
          <w:sz w:val="28"/>
          <w:szCs w:val="28"/>
          <w:lang w:eastAsia="zh-CN"/>
        </w:rPr>
        <w:t>Коротаева</w:t>
      </w:r>
      <w:proofErr w:type="spellEnd"/>
      <w:r w:rsidR="00515023" w:rsidRPr="0081797A">
        <w:rPr>
          <w:rFonts w:eastAsia="SimSun"/>
          <w:bCs/>
          <w:sz w:val="28"/>
          <w:szCs w:val="28"/>
          <w:lang w:eastAsia="zh-CN"/>
        </w:rPr>
        <w:t xml:space="preserve"> М.В., заместителя </w:t>
      </w:r>
      <w:r w:rsidRPr="0081797A">
        <w:rPr>
          <w:rFonts w:eastAsia="SimSun"/>
          <w:bCs/>
          <w:sz w:val="28"/>
          <w:szCs w:val="28"/>
          <w:lang w:eastAsia="zh-CN"/>
        </w:rPr>
        <w:t>Главы</w:t>
      </w:r>
      <w:r w:rsidR="00515023" w:rsidRPr="0081797A">
        <w:rPr>
          <w:rFonts w:eastAsia="SimSun"/>
          <w:bCs/>
          <w:sz w:val="28"/>
          <w:szCs w:val="28"/>
          <w:lang w:eastAsia="zh-CN"/>
        </w:rPr>
        <w:t xml:space="preserve"> Администрации</w:t>
      </w:r>
      <w:r w:rsidRPr="0081797A">
        <w:rPr>
          <w:rFonts w:eastAsia="SimSun"/>
          <w:bCs/>
          <w:sz w:val="28"/>
          <w:szCs w:val="28"/>
          <w:lang w:eastAsia="zh-CN"/>
        </w:rPr>
        <w:t xml:space="preserve"> -</w:t>
      </w:r>
      <w:r w:rsidR="00F836CC" w:rsidRPr="0081797A">
        <w:rPr>
          <w:rFonts w:eastAsia="SimSun"/>
          <w:bCs/>
          <w:sz w:val="28"/>
          <w:szCs w:val="28"/>
          <w:lang w:eastAsia="zh-CN"/>
        </w:rPr>
        <w:t xml:space="preserve"> начальни</w:t>
      </w:r>
      <w:r w:rsidR="00515023" w:rsidRPr="0081797A">
        <w:rPr>
          <w:rFonts w:eastAsia="SimSun"/>
          <w:bCs/>
          <w:sz w:val="28"/>
          <w:szCs w:val="28"/>
          <w:lang w:eastAsia="zh-CN"/>
        </w:rPr>
        <w:t>ка Финан</w:t>
      </w:r>
      <w:r w:rsidR="00F836CC" w:rsidRPr="0081797A">
        <w:rPr>
          <w:rFonts w:eastAsia="SimSun"/>
          <w:bCs/>
          <w:sz w:val="28"/>
          <w:szCs w:val="28"/>
          <w:lang w:eastAsia="zh-CN"/>
        </w:rPr>
        <w:t>сово</w:t>
      </w:r>
      <w:r w:rsidR="00515023" w:rsidRPr="0081797A">
        <w:rPr>
          <w:rFonts w:eastAsia="SimSun"/>
          <w:bCs/>
          <w:sz w:val="28"/>
          <w:szCs w:val="28"/>
          <w:lang w:eastAsia="zh-CN"/>
        </w:rPr>
        <w:t xml:space="preserve"> - </w:t>
      </w:r>
      <w:r w:rsidR="00F836CC" w:rsidRPr="0081797A">
        <w:rPr>
          <w:rFonts w:eastAsia="SimSun"/>
          <w:bCs/>
          <w:sz w:val="28"/>
          <w:szCs w:val="28"/>
          <w:lang w:eastAsia="zh-CN"/>
        </w:rPr>
        <w:t>казначейского Управлени</w:t>
      </w:r>
      <w:r w:rsidR="005C7BE9" w:rsidRPr="0081797A">
        <w:rPr>
          <w:rFonts w:eastAsia="SimSun"/>
          <w:bCs/>
          <w:sz w:val="28"/>
          <w:szCs w:val="28"/>
          <w:lang w:eastAsia="zh-CN"/>
        </w:rPr>
        <w:t>я</w:t>
      </w:r>
      <w:r w:rsidR="00515023" w:rsidRPr="0081797A">
        <w:rPr>
          <w:rFonts w:eastAsia="SimSun"/>
          <w:bCs/>
          <w:sz w:val="28"/>
          <w:szCs w:val="28"/>
          <w:lang w:eastAsia="zh-CN"/>
        </w:rPr>
        <w:t xml:space="preserve"> Тарасову Л.В.,</w:t>
      </w:r>
      <w:r w:rsidR="00F836CC" w:rsidRPr="0081797A">
        <w:rPr>
          <w:rFonts w:eastAsia="SimSun"/>
          <w:bCs/>
          <w:sz w:val="28"/>
          <w:szCs w:val="28"/>
          <w:lang w:eastAsia="zh-CN"/>
        </w:rPr>
        <w:t xml:space="preserve"> начал</w:t>
      </w:r>
      <w:r w:rsidR="00515023" w:rsidRPr="0081797A">
        <w:rPr>
          <w:rFonts w:eastAsia="SimSun"/>
          <w:bCs/>
          <w:sz w:val="28"/>
          <w:szCs w:val="28"/>
          <w:lang w:eastAsia="zh-CN"/>
        </w:rPr>
        <w:t>ьни</w:t>
      </w:r>
      <w:r w:rsidR="00F836CC" w:rsidRPr="0081797A">
        <w:rPr>
          <w:rFonts w:eastAsia="SimSun"/>
          <w:bCs/>
          <w:sz w:val="28"/>
          <w:szCs w:val="28"/>
          <w:lang w:eastAsia="zh-CN"/>
        </w:rPr>
        <w:t>ка Управления бухг</w:t>
      </w:r>
      <w:r w:rsidR="00515023" w:rsidRPr="0081797A">
        <w:rPr>
          <w:rFonts w:eastAsia="SimSun"/>
          <w:bCs/>
          <w:sz w:val="28"/>
          <w:szCs w:val="28"/>
          <w:lang w:eastAsia="zh-CN"/>
        </w:rPr>
        <w:t>алте</w:t>
      </w:r>
      <w:r w:rsidR="00F836CC" w:rsidRPr="0081797A">
        <w:rPr>
          <w:rFonts w:eastAsia="SimSun"/>
          <w:bCs/>
          <w:sz w:val="28"/>
          <w:szCs w:val="28"/>
          <w:lang w:eastAsia="zh-CN"/>
        </w:rPr>
        <w:t>рского учет</w:t>
      </w:r>
      <w:r w:rsidR="006923D8" w:rsidRPr="0081797A">
        <w:rPr>
          <w:rFonts w:eastAsia="SimSun"/>
          <w:bCs/>
          <w:sz w:val="28"/>
          <w:szCs w:val="28"/>
          <w:lang w:eastAsia="zh-CN"/>
        </w:rPr>
        <w:t>а</w:t>
      </w:r>
      <w:r w:rsidR="00F836CC" w:rsidRPr="0081797A">
        <w:rPr>
          <w:rFonts w:eastAsia="SimSun"/>
          <w:bCs/>
          <w:sz w:val="28"/>
          <w:szCs w:val="28"/>
          <w:lang w:eastAsia="zh-CN"/>
        </w:rPr>
        <w:t xml:space="preserve"> </w:t>
      </w:r>
      <w:r w:rsidR="00515023" w:rsidRPr="0081797A">
        <w:rPr>
          <w:rFonts w:eastAsia="SimSun"/>
          <w:bCs/>
          <w:sz w:val="28"/>
          <w:szCs w:val="28"/>
          <w:lang w:eastAsia="zh-CN"/>
        </w:rPr>
        <w:t>и</w:t>
      </w:r>
      <w:r w:rsidR="00F836CC" w:rsidRPr="0081797A">
        <w:rPr>
          <w:rFonts w:eastAsia="SimSun"/>
          <w:bCs/>
          <w:sz w:val="28"/>
          <w:szCs w:val="28"/>
          <w:lang w:eastAsia="zh-CN"/>
        </w:rPr>
        <w:t xml:space="preserve"> отч</w:t>
      </w:r>
      <w:r w:rsidR="00515023" w:rsidRPr="0081797A">
        <w:rPr>
          <w:rFonts w:eastAsia="SimSun"/>
          <w:bCs/>
          <w:sz w:val="28"/>
          <w:szCs w:val="28"/>
          <w:lang w:eastAsia="zh-CN"/>
        </w:rPr>
        <w:t>етност</w:t>
      </w:r>
      <w:r w:rsidR="00F836CC" w:rsidRPr="0081797A">
        <w:rPr>
          <w:rFonts w:eastAsia="SimSun"/>
          <w:bCs/>
          <w:sz w:val="28"/>
          <w:szCs w:val="28"/>
          <w:lang w:eastAsia="zh-CN"/>
        </w:rPr>
        <w:t>и</w:t>
      </w:r>
      <w:r w:rsidR="00542BFC" w:rsidRPr="0081797A">
        <w:rPr>
          <w:rFonts w:eastAsia="SimSun"/>
          <w:bCs/>
          <w:sz w:val="28"/>
          <w:szCs w:val="28"/>
          <w:lang w:eastAsia="zh-CN"/>
        </w:rPr>
        <w:t xml:space="preserve"> </w:t>
      </w:r>
      <w:r w:rsidR="006923D8" w:rsidRPr="0081797A">
        <w:rPr>
          <w:rFonts w:eastAsia="SimSun"/>
          <w:bCs/>
          <w:sz w:val="28"/>
          <w:szCs w:val="28"/>
          <w:lang w:eastAsia="zh-CN"/>
        </w:rPr>
        <w:t xml:space="preserve">– главного бухгалтера </w:t>
      </w:r>
      <w:r w:rsidR="00F836CC" w:rsidRPr="0081797A">
        <w:rPr>
          <w:rFonts w:eastAsia="SimSun"/>
          <w:bCs/>
          <w:sz w:val="28"/>
          <w:szCs w:val="28"/>
          <w:lang w:eastAsia="zh-CN"/>
        </w:rPr>
        <w:t>Стародубову H. A.</w:t>
      </w:r>
    </w:p>
    <w:p w14:paraId="18CC23FC" w14:textId="0A965FA5" w:rsidR="0099545A" w:rsidRPr="0081797A" w:rsidRDefault="0099545A" w:rsidP="0099545A">
      <w:pPr>
        <w:ind w:firstLine="720"/>
        <w:jc w:val="both"/>
        <w:rPr>
          <w:rFonts w:eastAsia="SimSun"/>
          <w:bCs/>
          <w:sz w:val="28"/>
          <w:szCs w:val="28"/>
          <w:lang w:eastAsia="zh-CN"/>
        </w:rPr>
      </w:pPr>
    </w:p>
    <w:p w14:paraId="45DFEFD1" w14:textId="77777777" w:rsidR="004760B8" w:rsidRPr="0081797A" w:rsidRDefault="004760B8" w:rsidP="0099545A">
      <w:pPr>
        <w:ind w:firstLine="720"/>
        <w:jc w:val="both"/>
        <w:rPr>
          <w:rFonts w:eastAsia="SimSun"/>
          <w:bCs/>
          <w:sz w:val="28"/>
          <w:szCs w:val="28"/>
          <w:lang w:eastAsia="zh-CN"/>
        </w:rPr>
      </w:pPr>
    </w:p>
    <w:p w14:paraId="3DA9209A" w14:textId="3E8BAA55" w:rsidR="00866E33" w:rsidRPr="0081797A" w:rsidRDefault="00866E33" w:rsidP="00866E33">
      <w:pPr>
        <w:widowControl w:val="0"/>
        <w:rPr>
          <w:rFonts w:eastAsia="SimSun"/>
          <w:bCs/>
          <w:sz w:val="28"/>
          <w:szCs w:val="28"/>
          <w:lang w:eastAsia="zh-CN"/>
        </w:rPr>
      </w:pPr>
      <w:r w:rsidRPr="0081797A">
        <w:rPr>
          <w:rFonts w:eastAsia="SimSun"/>
          <w:bCs/>
          <w:sz w:val="28"/>
          <w:szCs w:val="28"/>
          <w:lang w:eastAsia="zh-CN"/>
        </w:rPr>
        <w:t xml:space="preserve">Глава Одинцовского городского округа                      </w:t>
      </w:r>
      <w:r w:rsidR="006944A2" w:rsidRPr="0081797A">
        <w:rPr>
          <w:rFonts w:eastAsia="SimSun"/>
          <w:bCs/>
          <w:sz w:val="28"/>
          <w:szCs w:val="28"/>
          <w:lang w:eastAsia="zh-CN"/>
        </w:rPr>
        <w:t xml:space="preserve">         </w:t>
      </w:r>
      <w:r w:rsidRPr="0081797A">
        <w:rPr>
          <w:rFonts w:eastAsia="SimSun"/>
          <w:bCs/>
          <w:sz w:val="28"/>
          <w:szCs w:val="28"/>
          <w:lang w:eastAsia="zh-CN"/>
        </w:rPr>
        <w:t xml:space="preserve">       </w:t>
      </w:r>
      <w:r w:rsidR="001338B2" w:rsidRPr="0081797A">
        <w:rPr>
          <w:rFonts w:eastAsia="SimSun"/>
          <w:bCs/>
          <w:sz w:val="28"/>
          <w:szCs w:val="28"/>
          <w:lang w:eastAsia="zh-CN"/>
        </w:rPr>
        <w:t xml:space="preserve">     </w:t>
      </w:r>
      <w:r w:rsidRPr="0081797A">
        <w:rPr>
          <w:rFonts w:eastAsia="SimSun"/>
          <w:bCs/>
          <w:sz w:val="28"/>
          <w:szCs w:val="28"/>
          <w:lang w:eastAsia="zh-CN"/>
        </w:rPr>
        <w:t xml:space="preserve">          А.Р. Иванов</w:t>
      </w:r>
    </w:p>
    <w:p w14:paraId="048CDB68" w14:textId="53E66CF3" w:rsidR="009903A2" w:rsidRPr="0081797A" w:rsidRDefault="008F2F38" w:rsidP="009903A2">
      <w:pPr>
        <w:rPr>
          <w:rFonts w:eastAsia="SimSun"/>
          <w:bCs/>
          <w:sz w:val="28"/>
          <w:szCs w:val="28"/>
          <w:lang w:eastAsia="zh-CN"/>
        </w:rPr>
      </w:pPr>
      <w:r w:rsidRPr="0081797A">
        <w:rPr>
          <w:rFonts w:eastAsia="SimSun"/>
          <w:bCs/>
          <w:sz w:val="28"/>
          <w:szCs w:val="28"/>
          <w:lang w:eastAsia="zh-CN"/>
        </w:rPr>
        <w:t xml:space="preserve"> </w:t>
      </w:r>
    </w:p>
    <w:p w14:paraId="30A22189" w14:textId="31024A20" w:rsidR="00013DB5" w:rsidRPr="0081797A" w:rsidRDefault="00013DB5" w:rsidP="00013DB5">
      <w:pPr>
        <w:rPr>
          <w:rFonts w:eastAsia="SimSun"/>
          <w:bCs/>
          <w:sz w:val="28"/>
          <w:szCs w:val="28"/>
          <w:lang w:eastAsia="zh-CN"/>
        </w:rPr>
      </w:pPr>
    </w:p>
    <w:p w14:paraId="690A2D56" w14:textId="77777777" w:rsidR="0081797A" w:rsidRPr="0081797A" w:rsidRDefault="0081797A" w:rsidP="0081797A">
      <w:pPr>
        <w:suppressAutoHyphens/>
        <w:spacing w:line="20" w:lineRule="atLeast"/>
        <w:contextualSpacing/>
        <w:jc w:val="right"/>
        <w:rPr>
          <w:rFonts w:eastAsia="Arial Unicode MS"/>
          <w:color w:val="000000"/>
          <w:kern w:val="1"/>
          <w:sz w:val="28"/>
          <w:szCs w:val="28"/>
          <w:lang w:bidi="ru-RU"/>
        </w:rPr>
      </w:pPr>
      <w:r w:rsidRPr="0081797A">
        <w:rPr>
          <w:rFonts w:eastAsia="Arial Unicode MS"/>
          <w:color w:val="000000"/>
          <w:kern w:val="1"/>
          <w:sz w:val="28"/>
          <w:szCs w:val="28"/>
          <w:lang w:bidi="ru-RU"/>
        </w:rPr>
        <w:t>Утвержден</w:t>
      </w:r>
    </w:p>
    <w:p w14:paraId="467A230B" w14:textId="77777777" w:rsidR="0081797A" w:rsidRPr="0081797A" w:rsidRDefault="0081797A" w:rsidP="0081797A">
      <w:pPr>
        <w:suppressAutoHyphens/>
        <w:spacing w:line="20" w:lineRule="atLeast"/>
        <w:contextualSpacing/>
        <w:jc w:val="right"/>
        <w:rPr>
          <w:rFonts w:eastAsia="Arial Unicode MS"/>
          <w:color w:val="000000"/>
          <w:kern w:val="1"/>
          <w:sz w:val="28"/>
          <w:szCs w:val="28"/>
          <w:lang w:bidi="ru-RU"/>
        </w:rPr>
      </w:pPr>
      <w:r w:rsidRPr="0081797A">
        <w:rPr>
          <w:rFonts w:eastAsia="Arial Unicode MS"/>
          <w:color w:val="000000"/>
          <w:kern w:val="1"/>
          <w:sz w:val="28"/>
          <w:szCs w:val="28"/>
          <w:lang w:bidi="ru-RU"/>
        </w:rPr>
        <w:t xml:space="preserve"> постановлением Администрации </w:t>
      </w:r>
    </w:p>
    <w:p w14:paraId="569F3EED" w14:textId="77777777" w:rsidR="0081797A" w:rsidRPr="0081797A" w:rsidRDefault="0081797A" w:rsidP="0081797A">
      <w:pPr>
        <w:suppressAutoHyphens/>
        <w:spacing w:line="20" w:lineRule="atLeast"/>
        <w:contextualSpacing/>
        <w:jc w:val="right"/>
        <w:rPr>
          <w:rFonts w:eastAsia="Arial Unicode MS"/>
          <w:color w:val="000000"/>
          <w:kern w:val="1"/>
          <w:sz w:val="28"/>
          <w:szCs w:val="28"/>
          <w:lang w:bidi="ru-RU"/>
        </w:rPr>
      </w:pPr>
      <w:r w:rsidRPr="0081797A">
        <w:rPr>
          <w:rFonts w:eastAsia="Arial Unicode MS"/>
          <w:color w:val="000000"/>
          <w:kern w:val="1"/>
          <w:sz w:val="28"/>
          <w:szCs w:val="28"/>
          <w:lang w:bidi="ru-RU"/>
        </w:rPr>
        <w:t xml:space="preserve">Одинцовского городского округа </w:t>
      </w:r>
    </w:p>
    <w:p w14:paraId="363DF373" w14:textId="77777777" w:rsidR="0081797A" w:rsidRPr="0081797A" w:rsidRDefault="0081797A" w:rsidP="0081797A">
      <w:pPr>
        <w:suppressAutoHyphens/>
        <w:spacing w:line="20" w:lineRule="atLeast"/>
        <w:contextualSpacing/>
        <w:jc w:val="right"/>
        <w:rPr>
          <w:rFonts w:eastAsia="Arial Unicode MS"/>
          <w:color w:val="000000"/>
          <w:kern w:val="1"/>
          <w:sz w:val="28"/>
          <w:szCs w:val="28"/>
          <w:lang w:bidi="ru-RU"/>
        </w:rPr>
      </w:pPr>
      <w:r w:rsidRPr="0081797A">
        <w:rPr>
          <w:rFonts w:eastAsia="Arial Unicode MS"/>
          <w:color w:val="000000"/>
          <w:kern w:val="1"/>
          <w:sz w:val="28"/>
          <w:szCs w:val="28"/>
          <w:lang w:bidi="ru-RU"/>
        </w:rPr>
        <w:t>Московской области</w:t>
      </w:r>
    </w:p>
    <w:p w14:paraId="01B14518" w14:textId="77777777" w:rsidR="0081797A" w:rsidRPr="0081797A" w:rsidRDefault="0081797A" w:rsidP="0081797A">
      <w:pPr>
        <w:suppressAutoHyphens/>
        <w:spacing w:line="20" w:lineRule="atLeast"/>
        <w:contextualSpacing/>
        <w:jc w:val="right"/>
        <w:rPr>
          <w:rFonts w:eastAsia="Arial Unicode MS"/>
          <w:color w:val="000000"/>
          <w:kern w:val="1"/>
          <w:sz w:val="28"/>
          <w:szCs w:val="28"/>
          <w:lang w:bidi="ru-RU"/>
        </w:rPr>
      </w:pPr>
      <w:r w:rsidRPr="0081797A">
        <w:rPr>
          <w:rFonts w:eastAsia="Arial Unicode MS"/>
          <w:color w:val="000000"/>
          <w:kern w:val="1"/>
          <w:sz w:val="28"/>
          <w:szCs w:val="28"/>
          <w:lang w:bidi="ru-RU"/>
        </w:rPr>
        <w:t xml:space="preserve">от 07.08.2020  № 1916 </w:t>
      </w:r>
    </w:p>
    <w:p w14:paraId="08B453AF" w14:textId="77777777" w:rsidR="0081797A" w:rsidRPr="0081797A" w:rsidRDefault="0081797A" w:rsidP="0081797A">
      <w:pPr>
        <w:suppressAutoHyphens/>
        <w:spacing w:line="20" w:lineRule="atLeast"/>
        <w:contextualSpacing/>
        <w:jc w:val="both"/>
        <w:rPr>
          <w:rFonts w:eastAsia="Arial Unicode MS"/>
          <w:color w:val="000000"/>
          <w:kern w:val="1"/>
          <w:sz w:val="28"/>
          <w:szCs w:val="28"/>
          <w:lang w:bidi="ru-RU"/>
        </w:rPr>
      </w:pPr>
      <w:bookmarkStart w:id="0" w:name="bookmark8"/>
      <w:bookmarkEnd w:id="0"/>
      <w:r w:rsidRPr="0081797A">
        <w:rPr>
          <w:rFonts w:eastAsia="Arial Unicode MS"/>
          <w:color w:val="000000"/>
          <w:kern w:val="1"/>
          <w:sz w:val="28"/>
          <w:szCs w:val="28"/>
          <w:lang w:bidi="ru-RU"/>
        </w:rPr>
        <w:t xml:space="preserve">                                                         </w:t>
      </w:r>
    </w:p>
    <w:p w14:paraId="08FB0944" w14:textId="77777777" w:rsidR="0081797A" w:rsidRPr="0081797A" w:rsidRDefault="0081797A" w:rsidP="0081797A">
      <w:pPr>
        <w:suppressAutoHyphens/>
        <w:spacing w:line="20" w:lineRule="atLeast"/>
        <w:contextualSpacing/>
        <w:rPr>
          <w:rFonts w:eastAsia="Arial Unicode MS"/>
          <w:color w:val="000000"/>
          <w:kern w:val="1"/>
          <w:sz w:val="28"/>
          <w:szCs w:val="28"/>
          <w:lang w:bidi="ru-RU"/>
        </w:rPr>
      </w:pPr>
    </w:p>
    <w:p w14:paraId="219F3203" w14:textId="77777777" w:rsidR="0081797A" w:rsidRPr="0081797A" w:rsidRDefault="0081797A" w:rsidP="0081797A">
      <w:pPr>
        <w:suppressAutoHyphens/>
        <w:spacing w:line="20" w:lineRule="atLeast"/>
        <w:contextualSpacing/>
        <w:jc w:val="center"/>
        <w:rPr>
          <w:rFonts w:eastAsia="Arial Unicode MS"/>
          <w:color w:val="000000"/>
          <w:kern w:val="1"/>
          <w:sz w:val="28"/>
          <w:szCs w:val="28"/>
          <w:lang w:bidi="ru-RU"/>
        </w:rPr>
      </w:pPr>
      <w:r w:rsidRPr="0081797A">
        <w:rPr>
          <w:rFonts w:eastAsia="Arial Unicode MS"/>
          <w:color w:val="000000"/>
          <w:kern w:val="1"/>
          <w:sz w:val="28"/>
          <w:szCs w:val="28"/>
          <w:lang w:bidi="ru-RU"/>
        </w:rPr>
        <w:t>Порядок</w:t>
      </w:r>
    </w:p>
    <w:p w14:paraId="734E7023" w14:textId="77777777" w:rsidR="0081797A" w:rsidRPr="0081797A" w:rsidRDefault="0081797A" w:rsidP="0081797A">
      <w:pPr>
        <w:suppressAutoHyphens/>
        <w:spacing w:line="20" w:lineRule="atLeast"/>
        <w:contextualSpacing/>
        <w:jc w:val="center"/>
        <w:rPr>
          <w:rFonts w:eastAsia="Arial Unicode MS"/>
          <w:color w:val="000000"/>
          <w:kern w:val="1"/>
          <w:sz w:val="28"/>
          <w:szCs w:val="28"/>
          <w:lang w:bidi="ru-RU"/>
        </w:rPr>
      </w:pPr>
    </w:p>
    <w:p w14:paraId="2330D9DD" w14:textId="77777777" w:rsidR="0081797A" w:rsidRPr="0081797A" w:rsidRDefault="0081797A" w:rsidP="0081797A">
      <w:pPr>
        <w:suppressAutoHyphens/>
        <w:spacing w:line="20" w:lineRule="atLeast"/>
        <w:contextualSpacing/>
        <w:jc w:val="center"/>
        <w:rPr>
          <w:rFonts w:eastAsia="Arial Unicode MS"/>
          <w:color w:val="000000"/>
          <w:kern w:val="1"/>
          <w:sz w:val="28"/>
          <w:szCs w:val="28"/>
          <w:lang w:bidi="ru-RU"/>
        </w:rPr>
      </w:pPr>
      <w:proofErr w:type="gramStart"/>
      <w:r w:rsidRPr="0081797A">
        <w:rPr>
          <w:rFonts w:eastAsia="Arial Unicode MS"/>
          <w:color w:val="000000"/>
          <w:kern w:val="1"/>
          <w:sz w:val="28"/>
          <w:szCs w:val="28"/>
          <w:lang w:bidi="ru-RU"/>
        </w:rPr>
        <w:t xml:space="preserve">предоставления в 2020 году субсидии из бюджета Одинцовского городского округа Московской области на возмещение части затрат, связанных с выполнением работ (оказанием услуг) по соблюдению требований законодательства в области обеспечения санитарно-эпидемиологического благополучия населения, в частности по обеззараживанию (дезинфекции) мест общего пользования многоквартирных жилых домов в целях недопущения распространения новой </w:t>
      </w:r>
      <w:proofErr w:type="spellStart"/>
      <w:r w:rsidRPr="0081797A">
        <w:rPr>
          <w:rFonts w:eastAsia="Arial Unicode MS"/>
          <w:color w:val="000000"/>
          <w:kern w:val="1"/>
          <w:sz w:val="28"/>
          <w:szCs w:val="28"/>
          <w:lang w:bidi="ru-RU"/>
        </w:rPr>
        <w:t>коронавирусной</w:t>
      </w:r>
      <w:proofErr w:type="spellEnd"/>
      <w:r w:rsidRPr="0081797A">
        <w:rPr>
          <w:rFonts w:eastAsia="Arial Unicode MS"/>
          <w:color w:val="000000"/>
          <w:kern w:val="1"/>
          <w:sz w:val="28"/>
          <w:szCs w:val="28"/>
          <w:lang w:bidi="ru-RU"/>
        </w:rPr>
        <w:t xml:space="preserve"> инфекции (COVID-19)</w:t>
      </w:r>
      <w:proofErr w:type="gramEnd"/>
    </w:p>
    <w:p w14:paraId="2422C363" w14:textId="77777777" w:rsidR="0081797A" w:rsidRPr="0081797A" w:rsidRDefault="0081797A" w:rsidP="0081797A">
      <w:pPr>
        <w:suppressAutoHyphens/>
        <w:spacing w:line="20" w:lineRule="atLeast"/>
        <w:contextualSpacing/>
        <w:jc w:val="center"/>
        <w:rPr>
          <w:rFonts w:eastAsia="Arial Unicode MS"/>
          <w:color w:val="000000"/>
          <w:kern w:val="1"/>
          <w:sz w:val="28"/>
          <w:szCs w:val="28"/>
          <w:lang w:bidi="ru-RU"/>
        </w:rPr>
      </w:pPr>
      <w:r w:rsidRPr="0081797A">
        <w:rPr>
          <w:rFonts w:eastAsia="Arial Unicode MS"/>
          <w:color w:val="000000"/>
          <w:kern w:val="1"/>
          <w:sz w:val="28"/>
          <w:szCs w:val="28"/>
          <w:lang w:bidi="ru-RU"/>
        </w:rPr>
        <w:t xml:space="preserve">                                                   </w:t>
      </w:r>
    </w:p>
    <w:p w14:paraId="64AE671B" w14:textId="77777777" w:rsidR="0081797A" w:rsidRPr="0081797A" w:rsidRDefault="0081797A" w:rsidP="0081797A">
      <w:pPr>
        <w:suppressAutoHyphens/>
        <w:spacing w:line="20" w:lineRule="atLeast"/>
        <w:ind w:left="2832" w:firstLine="708"/>
        <w:contextualSpacing/>
        <w:rPr>
          <w:rFonts w:eastAsia="Arial Unicode MS"/>
          <w:color w:val="000000"/>
          <w:kern w:val="1"/>
          <w:sz w:val="28"/>
          <w:szCs w:val="28"/>
          <w:lang w:bidi="ru-RU"/>
        </w:rPr>
      </w:pPr>
      <w:r w:rsidRPr="0081797A">
        <w:rPr>
          <w:rFonts w:eastAsia="Arial Unicode MS"/>
          <w:color w:val="000000"/>
          <w:kern w:val="1"/>
          <w:sz w:val="28"/>
          <w:szCs w:val="28"/>
          <w:lang w:val="en-US" w:bidi="ru-RU"/>
        </w:rPr>
        <w:t>I</w:t>
      </w:r>
      <w:r w:rsidRPr="0081797A">
        <w:rPr>
          <w:rFonts w:eastAsia="Arial Unicode MS"/>
          <w:color w:val="000000"/>
          <w:kern w:val="1"/>
          <w:sz w:val="28"/>
          <w:szCs w:val="28"/>
          <w:lang w:bidi="ru-RU"/>
        </w:rPr>
        <w:t>. Общие положения</w:t>
      </w:r>
    </w:p>
    <w:p w14:paraId="11B67537" w14:textId="77777777" w:rsidR="0081797A" w:rsidRPr="0081797A" w:rsidRDefault="0081797A" w:rsidP="0081797A">
      <w:pPr>
        <w:suppressAutoHyphens/>
        <w:spacing w:line="20" w:lineRule="atLeast"/>
        <w:contextualSpacing/>
        <w:rPr>
          <w:rFonts w:eastAsia="Arial Unicode MS"/>
          <w:color w:val="000000"/>
          <w:kern w:val="1"/>
          <w:sz w:val="28"/>
          <w:szCs w:val="28"/>
          <w:lang w:bidi="ru-RU"/>
        </w:rPr>
      </w:pPr>
    </w:p>
    <w:p w14:paraId="1FBB82DE" w14:textId="77777777" w:rsidR="0081797A" w:rsidRPr="0081797A" w:rsidRDefault="0081797A" w:rsidP="0081797A">
      <w:pPr>
        <w:tabs>
          <w:tab w:val="left" w:pos="660"/>
        </w:tabs>
        <w:suppressAutoHyphens/>
        <w:spacing w:line="20" w:lineRule="atLeast"/>
        <w:ind w:firstLine="567"/>
        <w:contextualSpacing/>
        <w:jc w:val="both"/>
        <w:rPr>
          <w:rFonts w:eastAsia="Arial Unicode MS"/>
          <w:color w:val="000000"/>
          <w:kern w:val="1"/>
          <w:sz w:val="28"/>
          <w:szCs w:val="28"/>
          <w:lang w:bidi="ru-RU"/>
        </w:rPr>
      </w:pPr>
      <w:r w:rsidRPr="0081797A">
        <w:rPr>
          <w:rFonts w:eastAsia="Arial Unicode MS"/>
          <w:color w:val="000000"/>
          <w:kern w:val="1"/>
          <w:sz w:val="28"/>
          <w:szCs w:val="28"/>
          <w:lang w:bidi="ru-RU"/>
        </w:rPr>
        <w:t xml:space="preserve">1. </w:t>
      </w:r>
      <w:proofErr w:type="gramStart"/>
      <w:r w:rsidRPr="0081797A">
        <w:rPr>
          <w:rFonts w:eastAsia="Arial Unicode MS"/>
          <w:color w:val="000000"/>
          <w:kern w:val="1"/>
          <w:sz w:val="28"/>
          <w:szCs w:val="28"/>
          <w:lang w:bidi="ru-RU"/>
        </w:rPr>
        <w:t>Настоящий Порядок предоставления в 2020 году субсидии из бюджета Одинцовского городского округа Московской области юридическим лицам, индивидуальным предпринимателям в соответствии со ст. 78 Бюджетного кодекса Российской Федерации (далее - Получатели субсидии), осуществляющим управление многоквартирными домами (далее – МКД) расположенными на территории Одинцовского городского округа Московской области, на возмещение части затрат, связанных с выполнением работ (оказанием услуг) по соблюдению требований законодательства в области</w:t>
      </w:r>
      <w:proofErr w:type="gramEnd"/>
      <w:r w:rsidRPr="0081797A">
        <w:rPr>
          <w:rFonts w:eastAsia="Arial Unicode MS"/>
          <w:color w:val="000000"/>
          <w:kern w:val="1"/>
          <w:sz w:val="28"/>
          <w:szCs w:val="28"/>
          <w:lang w:bidi="ru-RU"/>
        </w:rPr>
        <w:t xml:space="preserve"> </w:t>
      </w:r>
      <w:proofErr w:type="gramStart"/>
      <w:r w:rsidRPr="0081797A">
        <w:rPr>
          <w:rFonts w:eastAsia="Arial Unicode MS"/>
          <w:color w:val="000000"/>
          <w:kern w:val="1"/>
          <w:sz w:val="28"/>
          <w:szCs w:val="28"/>
          <w:lang w:bidi="ru-RU"/>
        </w:rPr>
        <w:t xml:space="preserve">обеспечения санитарно-эпидемиологического благополучия населения, в частности по обеззараживанию (дезинфекции) мест общего пользования многоквартирных жилых домов в целях недопущения распространения новой </w:t>
      </w:r>
      <w:proofErr w:type="spellStart"/>
      <w:r w:rsidRPr="0081797A">
        <w:rPr>
          <w:rFonts w:eastAsia="Arial Unicode MS"/>
          <w:color w:val="000000"/>
          <w:kern w:val="1"/>
          <w:sz w:val="28"/>
          <w:szCs w:val="28"/>
          <w:lang w:bidi="ru-RU"/>
        </w:rPr>
        <w:t>коронавирусной</w:t>
      </w:r>
      <w:proofErr w:type="spellEnd"/>
      <w:r w:rsidRPr="0081797A">
        <w:rPr>
          <w:rFonts w:eastAsia="Arial Unicode MS"/>
          <w:color w:val="000000"/>
          <w:kern w:val="1"/>
          <w:sz w:val="28"/>
          <w:szCs w:val="28"/>
          <w:lang w:bidi="ru-RU"/>
        </w:rPr>
        <w:t xml:space="preserve"> инфекции (COVID-19),</w:t>
      </w:r>
      <w:r w:rsidRPr="0081797A">
        <w:rPr>
          <w:rFonts w:eastAsia="Arial Unicode MS"/>
          <w:i/>
          <w:color w:val="000000"/>
          <w:kern w:val="1"/>
          <w:sz w:val="28"/>
          <w:szCs w:val="28"/>
          <w:lang w:bidi="ru-RU"/>
        </w:rPr>
        <w:t xml:space="preserve"> </w:t>
      </w:r>
      <w:r w:rsidRPr="0081797A">
        <w:rPr>
          <w:rFonts w:eastAsia="Arial Unicode MS"/>
          <w:color w:val="000000"/>
          <w:kern w:val="1"/>
          <w:sz w:val="28"/>
          <w:szCs w:val="28"/>
          <w:lang w:bidi="ru-RU"/>
        </w:rPr>
        <w:t>определяет критерии отбора получателей Субсидии, цели, условия, критерии отбора и порядок предоставления Субсидии, требования к отчетности, а также порядок возврата субсидии в случае нарушения условий ее получения, установленных настоящим Порядком.</w:t>
      </w:r>
      <w:proofErr w:type="gramEnd"/>
    </w:p>
    <w:p w14:paraId="779847DA" w14:textId="77777777" w:rsidR="0081797A" w:rsidRPr="0081797A" w:rsidRDefault="0081797A" w:rsidP="0081797A">
      <w:pPr>
        <w:tabs>
          <w:tab w:val="left" w:pos="150"/>
          <w:tab w:val="center" w:pos="375"/>
          <w:tab w:val="left" w:pos="465"/>
        </w:tabs>
        <w:suppressAutoHyphens/>
        <w:spacing w:line="20" w:lineRule="atLeast"/>
        <w:ind w:firstLine="567"/>
        <w:contextualSpacing/>
        <w:jc w:val="both"/>
        <w:rPr>
          <w:rFonts w:eastAsia="Arial Unicode MS"/>
          <w:color w:val="000000"/>
          <w:kern w:val="1"/>
          <w:sz w:val="28"/>
          <w:szCs w:val="28"/>
          <w:lang w:bidi="ru-RU"/>
        </w:rPr>
      </w:pPr>
      <w:r w:rsidRPr="0081797A">
        <w:rPr>
          <w:rFonts w:eastAsia="Arial Unicode MS"/>
          <w:color w:val="000000"/>
          <w:kern w:val="1"/>
          <w:sz w:val="28"/>
          <w:szCs w:val="28"/>
          <w:lang w:bidi="ru-RU"/>
        </w:rPr>
        <w:lastRenderedPageBreak/>
        <w:t xml:space="preserve">2. Целью предоставления Субсидии является частичное возмещение затрат, связанных с выполнением работ (оказанием услуг) по проведению дезинфекционной обработки мест общего пользования в МКД, в том числе на закупку дезинфицирующих средств, проводимых по соблюдению требований законодательства в области обеспечения санитарно-эпидемиологического благополучия населения и по противодействию распространения новой </w:t>
      </w:r>
      <w:proofErr w:type="spellStart"/>
      <w:r w:rsidRPr="0081797A">
        <w:rPr>
          <w:rFonts w:eastAsia="Arial Unicode MS"/>
          <w:color w:val="000000"/>
          <w:kern w:val="1"/>
          <w:sz w:val="28"/>
          <w:szCs w:val="28"/>
          <w:lang w:bidi="ru-RU"/>
        </w:rPr>
        <w:t>коронавирусной</w:t>
      </w:r>
      <w:proofErr w:type="spellEnd"/>
      <w:r w:rsidRPr="0081797A">
        <w:rPr>
          <w:rFonts w:eastAsia="Arial Unicode MS"/>
          <w:color w:val="000000"/>
          <w:kern w:val="1"/>
          <w:sz w:val="28"/>
          <w:szCs w:val="28"/>
          <w:lang w:bidi="ru-RU"/>
        </w:rPr>
        <w:t xml:space="preserve"> инфекции (COVID-19).</w:t>
      </w:r>
    </w:p>
    <w:p w14:paraId="280961CB" w14:textId="77777777" w:rsidR="0081797A" w:rsidRPr="0081797A" w:rsidRDefault="0081797A" w:rsidP="0081797A">
      <w:pPr>
        <w:tabs>
          <w:tab w:val="left" w:pos="150"/>
          <w:tab w:val="center" w:pos="375"/>
          <w:tab w:val="left" w:pos="465"/>
        </w:tabs>
        <w:suppressAutoHyphens/>
        <w:spacing w:line="20" w:lineRule="atLeast"/>
        <w:ind w:firstLine="567"/>
        <w:contextualSpacing/>
        <w:jc w:val="both"/>
        <w:rPr>
          <w:rFonts w:eastAsia="Arial Unicode MS"/>
          <w:color w:val="000000"/>
          <w:kern w:val="1"/>
          <w:sz w:val="28"/>
          <w:szCs w:val="28"/>
          <w:lang w:bidi="ru-RU"/>
        </w:rPr>
      </w:pPr>
      <w:r w:rsidRPr="0081797A">
        <w:rPr>
          <w:rFonts w:eastAsia="Arial Unicode MS"/>
          <w:color w:val="000000"/>
          <w:kern w:val="1"/>
          <w:sz w:val="28"/>
          <w:szCs w:val="28"/>
          <w:lang w:bidi="ru-RU"/>
        </w:rPr>
        <w:t>3. Субсидия предоставляется из бюджета Одинцовского городского округа Московской области за счет средств бюджета Московской области и собственных средств бюджета Одинцовского городского округа Московской области (далее - бюджетные средства).</w:t>
      </w:r>
    </w:p>
    <w:p w14:paraId="0AF97C4B" w14:textId="77777777" w:rsidR="0081797A" w:rsidRPr="0081797A" w:rsidRDefault="0081797A" w:rsidP="0081797A">
      <w:pPr>
        <w:tabs>
          <w:tab w:val="left" w:pos="270"/>
        </w:tabs>
        <w:suppressAutoHyphens/>
        <w:spacing w:line="20" w:lineRule="atLeast"/>
        <w:ind w:firstLine="567"/>
        <w:contextualSpacing/>
        <w:jc w:val="both"/>
        <w:rPr>
          <w:rFonts w:eastAsia="Arial Unicode MS"/>
          <w:color w:val="000000"/>
          <w:kern w:val="1"/>
          <w:sz w:val="28"/>
          <w:szCs w:val="28"/>
          <w:lang w:bidi="ru-RU"/>
        </w:rPr>
      </w:pPr>
      <w:r w:rsidRPr="0081797A">
        <w:rPr>
          <w:rFonts w:eastAsia="Arial Unicode MS"/>
          <w:color w:val="000000"/>
          <w:kern w:val="1"/>
          <w:sz w:val="28"/>
          <w:szCs w:val="28"/>
          <w:lang w:bidi="ru-RU"/>
        </w:rPr>
        <w:t xml:space="preserve">4. Субсидия </w:t>
      </w:r>
      <w:proofErr w:type="gramStart"/>
      <w:r w:rsidRPr="0081797A">
        <w:rPr>
          <w:rFonts w:eastAsia="Arial Unicode MS"/>
          <w:color w:val="000000"/>
          <w:kern w:val="1"/>
          <w:sz w:val="28"/>
          <w:szCs w:val="28"/>
          <w:lang w:bidi="ru-RU"/>
        </w:rPr>
        <w:t>носит целевой характер и не может</w:t>
      </w:r>
      <w:proofErr w:type="gramEnd"/>
      <w:r w:rsidRPr="0081797A">
        <w:rPr>
          <w:rFonts w:eastAsia="Arial Unicode MS"/>
          <w:color w:val="000000"/>
          <w:kern w:val="1"/>
          <w:sz w:val="28"/>
          <w:szCs w:val="28"/>
          <w:lang w:bidi="ru-RU"/>
        </w:rPr>
        <w:t xml:space="preserve"> быть использована на иные цели.</w:t>
      </w:r>
    </w:p>
    <w:p w14:paraId="20221108" w14:textId="77777777" w:rsidR="0081797A" w:rsidRPr="0081797A" w:rsidRDefault="0081797A" w:rsidP="0081797A">
      <w:pPr>
        <w:suppressAutoHyphens/>
        <w:spacing w:line="20" w:lineRule="atLeast"/>
        <w:ind w:firstLine="567"/>
        <w:contextualSpacing/>
        <w:jc w:val="both"/>
        <w:rPr>
          <w:rFonts w:eastAsia="Arial Unicode MS"/>
          <w:color w:val="000000"/>
          <w:kern w:val="1"/>
          <w:sz w:val="28"/>
          <w:szCs w:val="28"/>
          <w:lang w:bidi="ru-RU"/>
        </w:rPr>
      </w:pPr>
      <w:r w:rsidRPr="0081797A">
        <w:rPr>
          <w:rFonts w:eastAsia="Arial Unicode MS"/>
          <w:color w:val="000000"/>
          <w:kern w:val="1"/>
          <w:sz w:val="28"/>
          <w:szCs w:val="28"/>
          <w:lang w:bidi="ru-RU"/>
        </w:rPr>
        <w:t xml:space="preserve">5. Главным распорядителем бюджетных средств (далее - Главный распорядитель), осуществляющим предоставление субсидии в пределах бюджетных ассигнований, предусмотренных в бюджете Одинцовского округа Московской области на соответствующий финансовый год, утвержденных решением Совета депутатов Одинцовского городского округа Московской области, является Администрация Одинцовского городского округа Московской области (далее - Администрация).                              </w:t>
      </w:r>
    </w:p>
    <w:p w14:paraId="55F413D5" w14:textId="77777777" w:rsidR="0081797A" w:rsidRPr="0081797A" w:rsidRDefault="0081797A" w:rsidP="0081797A">
      <w:pPr>
        <w:suppressAutoHyphens/>
        <w:spacing w:line="20" w:lineRule="atLeast"/>
        <w:ind w:firstLine="567"/>
        <w:contextualSpacing/>
        <w:jc w:val="both"/>
        <w:rPr>
          <w:rFonts w:eastAsia="Calibri"/>
          <w:color w:val="000000"/>
          <w:kern w:val="1"/>
          <w:sz w:val="28"/>
          <w:szCs w:val="28"/>
          <w:lang w:bidi="ru-RU"/>
        </w:rPr>
      </w:pPr>
      <w:r w:rsidRPr="0081797A">
        <w:rPr>
          <w:rFonts w:eastAsia="Calibri"/>
          <w:color w:val="000000"/>
          <w:kern w:val="1"/>
          <w:sz w:val="28"/>
          <w:szCs w:val="28"/>
          <w:lang w:bidi="ru-RU"/>
        </w:rPr>
        <w:t xml:space="preserve">                              </w:t>
      </w:r>
    </w:p>
    <w:p w14:paraId="0FA9A780" w14:textId="77777777" w:rsidR="0081797A" w:rsidRPr="0081797A" w:rsidRDefault="0081797A" w:rsidP="0081797A">
      <w:pPr>
        <w:suppressAutoHyphens/>
        <w:spacing w:line="20" w:lineRule="atLeast"/>
        <w:ind w:firstLine="567"/>
        <w:contextualSpacing/>
        <w:jc w:val="center"/>
        <w:rPr>
          <w:rFonts w:eastAsia="Calibri"/>
          <w:color w:val="000000"/>
          <w:kern w:val="1"/>
          <w:sz w:val="28"/>
          <w:szCs w:val="28"/>
          <w:lang w:bidi="ru-RU"/>
        </w:rPr>
      </w:pPr>
      <w:r w:rsidRPr="0081797A">
        <w:rPr>
          <w:rFonts w:eastAsia="Calibri"/>
          <w:color w:val="000000"/>
          <w:kern w:val="1"/>
          <w:sz w:val="28"/>
          <w:szCs w:val="28"/>
          <w:lang w:val="en-US" w:bidi="ru-RU"/>
        </w:rPr>
        <w:t>II</w:t>
      </w:r>
      <w:r w:rsidRPr="0081797A">
        <w:rPr>
          <w:rFonts w:eastAsia="Calibri"/>
          <w:color w:val="000000"/>
          <w:kern w:val="1"/>
          <w:sz w:val="28"/>
          <w:szCs w:val="28"/>
          <w:lang w:bidi="ru-RU"/>
        </w:rPr>
        <w:t>. Условия и порядок предоставления субсидии</w:t>
      </w:r>
    </w:p>
    <w:p w14:paraId="7A8B9A29" w14:textId="77777777" w:rsidR="0081797A" w:rsidRPr="0081797A" w:rsidRDefault="0081797A" w:rsidP="0081797A">
      <w:pPr>
        <w:suppressAutoHyphens/>
        <w:spacing w:line="20" w:lineRule="atLeast"/>
        <w:ind w:firstLine="567"/>
        <w:contextualSpacing/>
        <w:jc w:val="center"/>
        <w:rPr>
          <w:rFonts w:eastAsia="Arial Unicode MS"/>
          <w:color w:val="000000"/>
          <w:kern w:val="1"/>
          <w:sz w:val="28"/>
          <w:szCs w:val="28"/>
          <w:lang w:bidi="ru-RU"/>
        </w:rPr>
      </w:pPr>
    </w:p>
    <w:p w14:paraId="58A60DBB" w14:textId="77777777" w:rsidR="0081797A" w:rsidRPr="0081797A" w:rsidRDefault="0081797A" w:rsidP="0081797A">
      <w:pPr>
        <w:tabs>
          <w:tab w:val="left" w:pos="1365"/>
        </w:tabs>
        <w:suppressAutoHyphens/>
        <w:spacing w:line="20" w:lineRule="atLeast"/>
        <w:ind w:firstLine="567"/>
        <w:contextualSpacing/>
        <w:jc w:val="both"/>
        <w:rPr>
          <w:rFonts w:eastAsia="Arial Unicode MS"/>
          <w:color w:val="000000"/>
          <w:kern w:val="1"/>
          <w:sz w:val="28"/>
          <w:szCs w:val="28"/>
          <w:lang w:bidi="ru-RU"/>
        </w:rPr>
      </w:pPr>
      <w:r w:rsidRPr="0081797A">
        <w:rPr>
          <w:rFonts w:eastAsia="Arial Unicode MS"/>
          <w:color w:val="000000"/>
          <w:kern w:val="1"/>
          <w:sz w:val="28"/>
          <w:szCs w:val="28"/>
          <w:lang w:bidi="ru-RU"/>
        </w:rPr>
        <w:t xml:space="preserve">6. </w:t>
      </w:r>
      <w:proofErr w:type="gramStart"/>
      <w:r w:rsidRPr="0081797A">
        <w:rPr>
          <w:rFonts w:eastAsia="Arial Unicode MS"/>
          <w:color w:val="000000"/>
          <w:kern w:val="1"/>
          <w:sz w:val="28"/>
          <w:szCs w:val="28"/>
          <w:lang w:bidi="ru-RU"/>
        </w:rPr>
        <w:t xml:space="preserve">Субсидирование части затрат выполненных работ (оказанных услуг) по проведению дезинфекционной обработки мест общего пользования в МКД, в том числе на закупку дезинфицирующих средств, осуществляется в следующих пропорциях, утвержденных распоряжением Министерства экономики и финансов Московской области от 15.05.2019 № 25РВ-94 «Об утверждении предельных уровней </w:t>
      </w:r>
      <w:proofErr w:type="spellStart"/>
      <w:r w:rsidRPr="0081797A">
        <w:rPr>
          <w:rFonts w:eastAsia="Arial Unicode MS"/>
          <w:color w:val="000000"/>
          <w:kern w:val="1"/>
          <w:sz w:val="28"/>
          <w:szCs w:val="28"/>
          <w:lang w:bidi="ru-RU"/>
        </w:rPr>
        <w:t>софинансирования</w:t>
      </w:r>
      <w:proofErr w:type="spellEnd"/>
      <w:r w:rsidRPr="0081797A">
        <w:rPr>
          <w:rFonts w:eastAsia="Arial Unicode MS"/>
          <w:color w:val="000000"/>
          <w:kern w:val="1"/>
          <w:sz w:val="28"/>
          <w:szCs w:val="28"/>
          <w:lang w:bidi="ru-RU"/>
        </w:rPr>
        <w:t xml:space="preserve"> расходных обязательств муниципальных образований Московской области из бюджета Московской области на 2020 год и на плановый период</w:t>
      </w:r>
      <w:proofErr w:type="gramEnd"/>
      <w:r w:rsidRPr="0081797A">
        <w:rPr>
          <w:rFonts w:eastAsia="Arial Unicode MS"/>
          <w:color w:val="000000"/>
          <w:kern w:val="1"/>
          <w:sz w:val="28"/>
          <w:szCs w:val="28"/>
          <w:lang w:bidi="ru-RU"/>
        </w:rPr>
        <w:t xml:space="preserve"> 2021 и 2022 годов»: </w:t>
      </w:r>
    </w:p>
    <w:p w14:paraId="75699BEB" w14:textId="77777777" w:rsidR="0081797A" w:rsidRPr="0081797A" w:rsidRDefault="0081797A" w:rsidP="0081797A">
      <w:pPr>
        <w:suppressAutoHyphens/>
        <w:spacing w:line="20" w:lineRule="atLeast"/>
        <w:ind w:firstLine="567"/>
        <w:contextualSpacing/>
        <w:jc w:val="both"/>
        <w:rPr>
          <w:rFonts w:eastAsia="Arial Unicode MS"/>
          <w:color w:val="000000"/>
          <w:kern w:val="1"/>
          <w:sz w:val="28"/>
          <w:szCs w:val="28"/>
          <w:lang w:bidi="ru-RU"/>
        </w:rPr>
      </w:pPr>
      <w:r w:rsidRPr="0081797A">
        <w:rPr>
          <w:rFonts w:eastAsia="Arial Unicode MS"/>
          <w:bCs/>
          <w:color w:val="000000"/>
          <w:kern w:val="1"/>
          <w:sz w:val="28"/>
          <w:szCs w:val="28"/>
          <w:lang w:bidi="ru-RU"/>
        </w:rPr>
        <w:t>На 2020 год:</w:t>
      </w:r>
    </w:p>
    <w:p w14:paraId="6F8F702B" w14:textId="77777777" w:rsidR="0081797A" w:rsidRPr="0081797A" w:rsidRDefault="0081797A" w:rsidP="0081797A">
      <w:pPr>
        <w:widowControl w:val="0"/>
        <w:shd w:val="clear" w:color="auto" w:fill="FFFFFF"/>
        <w:tabs>
          <w:tab w:val="left" w:pos="1962"/>
        </w:tabs>
        <w:spacing w:line="20" w:lineRule="atLeast"/>
        <w:ind w:firstLine="709"/>
        <w:contextualSpacing/>
        <w:jc w:val="both"/>
        <w:rPr>
          <w:color w:val="000000"/>
          <w:sz w:val="28"/>
          <w:szCs w:val="28"/>
          <w:lang w:bidi="ru-RU"/>
        </w:rPr>
      </w:pPr>
      <w:r w:rsidRPr="0081797A">
        <w:rPr>
          <w:color w:val="000000"/>
          <w:sz w:val="28"/>
          <w:szCs w:val="28"/>
          <w:lang w:bidi="ru-RU"/>
        </w:rPr>
        <w:t xml:space="preserve">62,5 % - средства бюджета Московской области, </w:t>
      </w:r>
    </w:p>
    <w:p w14:paraId="6CCF0DBD" w14:textId="77777777" w:rsidR="0081797A" w:rsidRPr="0081797A" w:rsidRDefault="0081797A" w:rsidP="0081797A">
      <w:pPr>
        <w:widowControl w:val="0"/>
        <w:shd w:val="clear" w:color="auto" w:fill="FFFFFF"/>
        <w:tabs>
          <w:tab w:val="left" w:pos="1962"/>
        </w:tabs>
        <w:spacing w:line="20" w:lineRule="atLeast"/>
        <w:ind w:firstLine="709"/>
        <w:contextualSpacing/>
        <w:jc w:val="both"/>
        <w:rPr>
          <w:color w:val="000000"/>
          <w:sz w:val="28"/>
          <w:szCs w:val="28"/>
          <w:lang w:bidi="ru-RU"/>
        </w:rPr>
      </w:pPr>
      <w:r w:rsidRPr="0081797A">
        <w:rPr>
          <w:color w:val="000000"/>
          <w:sz w:val="28"/>
          <w:szCs w:val="28"/>
          <w:lang w:bidi="ru-RU"/>
        </w:rPr>
        <w:t>37,5 % - средства бюджета Одинцовского городского округа.</w:t>
      </w:r>
    </w:p>
    <w:p w14:paraId="5E4F100F" w14:textId="77777777" w:rsidR="0081797A" w:rsidRPr="0081797A" w:rsidRDefault="0081797A" w:rsidP="0081797A">
      <w:pPr>
        <w:suppressAutoHyphens/>
        <w:spacing w:line="20" w:lineRule="atLeast"/>
        <w:ind w:firstLine="567"/>
        <w:contextualSpacing/>
        <w:jc w:val="both"/>
        <w:rPr>
          <w:rFonts w:eastAsia="Arial Unicode MS"/>
          <w:color w:val="000000"/>
          <w:kern w:val="1"/>
          <w:sz w:val="28"/>
          <w:szCs w:val="28"/>
          <w:lang w:bidi="ru-RU"/>
        </w:rPr>
      </w:pPr>
      <w:r w:rsidRPr="0081797A">
        <w:rPr>
          <w:rFonts w:eastAsia="Arial Unicode MS"/>
          <w:color w:val="000000"/>
          <w:kern w:val="1"/>
          <w:sz w:val="28"/>
          <w:szCs w:val="28"/>
          <w:lang w:bidi="ru-RU"/>
        </w:rPr>
        <w:t xml:space="preserve">7. Предельная стоимость дезинфицирующих средств на 100 кв. м площади общего пользования в МКД, установленная </w:t>
      </w:r>
      <w:r w:rsidRPr="0081797A">
        <w:rPr>
          <w:rFonts w:eastAsia="Arial Unicode MS"/>
          <w:color w:val="000000"/>
          <w:sz w:val="28"/>
          <w:szCs w:val="28"/>
          <w:lang w:bidi="ru-RU"/>
        </w:rPr>
        <w:t xml:space="preserve">государственной программой Московской области "Формирование современной комфортной городской среды" на 2018-2022 годы", утвержденной постановлением Правительства Московской области от 17.10.2017 № 864/38 (далее – </w:t>
      </w:r>
      <w:r w:rsidRPr="0081797A">
        <w:rPr>
          <w:rFonts w:eastAsia="Arial Unicode MS"/>
          <w:color w:val="000000"/>
          <w:kern w:val="1"/>
          <w:sz w:val="28"/>
          <w:szCs w:val="28"/>
          <w:lang w:bidi="ru-RU"/>
        </w:rPr>
        <w:t>Госпрограмма) составляет 23,7 руб. в день.</w:t>
      </w:r>
    </w:p>
    <w:p w14:paraId="1A27E7CB" w14:textId="77777777" w:rsidR="0081797A" w:rsidRPr="0081797A" w:rsidRDefault="0081797A" w:rsidP="0081797A">
      <w:pPr>
        <w:tabs>
          <w:tab w:val="left" w:pos="567"/>
        </w:tabs>
        <w:suppressAutoHyphens/>
        <w:spacing w:line="20" w:lineRule="atLeast"/>
        <w:contextualSpacing/>
        <w:jc w:val="both"/>
        <w:rPr>
          <w:rFonts w:eastAsia="Arial Unicode MS"/>
          <w:color w:val="000000"/>
          <w:kern w:val="1"/>
          <w:sz w:val="28"/>
          <w:szCs w:val="28"/>
          <w:lang w:bidi="ru-RU"/>
        </w:rPr>
      </w:pPr>
      <w:r w:rsidRPr="0081797A">
        <w:rPr>
          <w:rFonts w:eastAsia="Arial Unicode MS"/>
          <w:color w:val="000000"/>
          <w:kern w:val="1"/>
          <w:sz w:val="28"/>
          <w:szCs w:val="28"/>
          <w:lang w:bidi="ru-RU"/>
        </w:rPr>
        <w:t xml:space="preserve">Размер субсидии </w:t>
      </w:r>
      <w:proofErr w:type="spellStart"/>
      <w:r w:rsidRPr="0081797A">
        <w:rPr>
          <w:rFonts w:eastAsia="Arial Unicode MS"/>
          <w:color w:val="000000"/>
          <w:kern w:val="1"/>
          <w:sz w:val="28"/>
          <w:szCs w:val="28"/>
          <w:lang w:val="en-US" w:bidi="ru-RU"/>
        </w:rPr>
        <w:t>i</w:t>
      </w:r>
      <w:proofErr w:type="spellEnd"/>
      <w:r w:rsidRPr="0081797A">
        <w:rPr>
          <w:rFonts w:eastAsia="Arial Unicode MS"/>
          <w:color w:val="000000"/>
          <w:kern w:val="1"/>
          <w:sz w:val="28"/>
          <w:szCs w:val="28"/>
          <w:lang w:bidi="ru-RU"/>
        </w:rPr>
        <w:t>-му Получателю субсидии (</w:t>
      </w:r>
      <w:r w:rsidRPr="0081797A">
        <w:rPr>
          <w:rFonts w:eastAsia="Arial Unicode MS"/>
          <w:color w:val="000000"/>
          <w:kern w:val="1"/>
          <w:sz w:val="28"/>
          <w:szCs w:val="28"/>
          <w:lang w:val="en-US" w:bidi="ru-RU"/>
        </w:rPr>
        <w:t>Si</w:t>
      </w:r>
      <w:r w:rsidRPr="0081797A">
        <w:rPr>
          <w:rFonts w:eastAsia="Arial Unicode MS"/>
          <w:color w:val="000000"/>
          <w:kern w:val="1"/>
          <w:sz w:val="28"/>
          <w:szCs w:val="28"/>
          <w:lang w:bidi="ru-RU"/>
        </w:rPr>
        <w:t xml:space="preserve">) </w:t>
      </w:r>
      <w:r w:rsidRPr="0081797A">
        <w:rPr>
          <w:rFonts w:eastAsia="Arial Unicode MS"/>
          <w:i/>
          <w:color w:val="000000"/>
          <w:kern w:val="1"/>
          <w:sz w:val="28"/>
          <w:szCs w:val="28"/>
          <w:lang w:bidi="ru-RU"/>
        </w:rPr>
        <w:t>определяется по формуле:</w:t>
      </w:r>
    </w:p>
    <w:p w14:paraId="07F41025" w14:textId="77777777" w:rsidR="0081797A" w:rsidRPr="0081797A" w:rsidRDefault="0081797A" w:rsidP="0081797A">
      <w:pPr>
        <w:tabs>
          <w:tab w:val="left" w:pos="567"/>
        </w:tabs>
        <w:suppressAutoHyphens/>
        <w:spacing w:line="20" w:lineRule="atLeast"/>
        <w:contextualSpacing/>
        <w:jc w:val="both"/>
        <w:rPr>
          <w:rFonts w:eastAsia="Arial Unicode MS"/>
          <w:color w:val="000000"/>
          <w:kern w:val="1"/>
          <w:sz w:val="28"/>
          <w:szCs w:val="28"/>
          <w:lang w:bidi="ru-RU"/>
        </w:rPr>
      </w:pPr>
    </w:p>
    <w:p w14:paraId="391C142A" w14:textId="77777777" w:rsidR="0081797A" w:rsidRPr="0081797A" w:rsidRDefault="0081797A" w:rsidP="0081797A">
      <w:pPr>
        <w:tabs>
          <w:tab w:val="left" w:pos="567"/>
        </w:tabs>
        <w:suppressAutoHyphens/>
        <w:spacing w:line="20" w:lineRule="atLeast"/>
        <w:contextualSpacing/>
        <w:jc w:val="center"/>
        <w:rPr>
          <w:rFonts w:eastAsia="Arial Unicode MS"/>
          <w:color w:val="000000"/>
          <w:kern w:val="1"/>
          <w:sz w:val="28"/>
          <w:szCs w:val="28"/>
          <w:lang w:bidi="ru-RU"/>
        </w:rPr>
      </w:pPr>
      <w:r w:rsidRPr="0081797A">
        <w:rPr>
          <w:rFonts w:eastAsia="Arial Unicode MS"/>
          <w:color w:val="000000"/>
          <w:kern w:val="1"/>
          <w:sz w:val="28"/>
          <w:szCs w:val="28"/>
          <w:lang w:val="en-US" w:bidi="ru-RU"/>
        </w:rPr>
        <w:t>Si</w:t>
      </w:r>
      <w:r w:rsidRPr="0081797A">
        <w:rPr>
          <w:rFonts w:eastAsia="Arial Unicode MS"/>
          <w:color w:val="000000"/>
          <w:kern w:val="1"/>
          <w:sz w:val="28"/>
          <w:szCs w:val="28"/>
          <w:lang w:bidi="ru-RU"/>
        </w:rPr>
        <w:t xml:space="preserve"> = (</w:t>
      </w:r>
      <w:r w:rsidRPr="0081797A">
        <w:rPr>
          <w:rFonts w:eastAsia="Arial Unicode MS"/>
          <w:color w:val="000000"/>
          <w:kern w:val="1"/>
          <w:sz w:val="28"/>
          <w:szCs w:val="28"/>
          <w:lang w:val="en-US" w:bidi="ru-RU"/>
        </w:rPr>
        <w:t>Ni</w:t>
      </w:r>
      <w:r w:rsidRPr="0081797A">
        <w:rPr>
          <w:rFonts w:eastAsia="Arial Unicode MS"/>
          <w:color w:val="000000"/>
          <w:kern w:val="1"/>
          <w:sz w:val="28"/>
          <w:szCs w:val="28"/>
          <w:lang w:bidi="ru-RU"/>
        </w:rPr>
        <w:t>*23</w:t>
      </w:r>
      <w:proofErr w:type="gramStart"/>
      <w:r w:rsidRPr="0081797A">
        <w:rPr>
          <w:rFonts w:eastAsia="Arial Unicode MS"/>
          <w:color w:val="000000"/>
          <w:kern w:val="1"/>
          <w:sz w:val="28"/>
          <w:szCs w:val="28"/>
          <w:lang w:bidi="ru-RU"/>
        </w:rPr>
        <w:t>,7</w:t>
      </w:r>
      <w:proofErr w:type="gramEnd"/>
      <w:r w:rsidRPr="0081797A">
        <w:rPr>
          <w:rFonts w:eastAsia="Arial Unicode MS"/>
          <w:color w:val="000000"/>
          <w:kern w:val="1"/>
          <w:sz w:val="28"/>
          <w:szCs w:val="28"/>
          <w:lang w:bidi="ru-RU"/>
        </w:rPr>
        <w:t>/100)*</w:t>
      </w:r>
      <w:r w:rsidRPr="0081797A">
        <w:rPr>
          <w:rFonts w:eastAsia="Arial Unicode MS"/>
          <w:color w:val="000000"/>
          <w:kern w:val="1"/>
          <w:sz w:val="28"/>
          <w:szCs w:val="28"/>
          <w:lang w:val="en-US" w:bidi="ru-RU"/>
        </w:rPr>
        <w:t>K</w:t>
      </w:r>
      <w:r w:rsidRPr="0081797A">
        <w:rPr>
          <w:rFonts w:eastAsia="Arial Unicode MS"/>
          <w:color w:val="000000"/>
          <w:kern w:val="1"/>
          <w:sz w:val="28"/>
          <w:szCs w:val="28"/>
          <w:lang w:bidi="ru-RU"/>
        </w:rPr>
        <w:t>общ</w:t>
      </w:r>
    </w:p>
    <w:p w14:paraId="053E55FE" w14:textId="77777777" w:rsidR="0081797A" w:rsidRPr="0081797A" w:rsidRDefault="0081797A" w:rsidP="0081797A">
      <w:pPr>
        <w:tabs>
          <w:tab w:val="left" w:pos="567"/>
        </w:tabs>
        <w:suppressAutoHyphens/>
        <w:spacing w:line="20" w:lineRule="atLeast"/>
        <w:contextualSpacing/>
        <w:jc w:val="center"/>
        <w:rPr>
          <w:rFonts w:eastAsia="Arial Unicode MS"/>
          <w:color w:val="000000"/>
          <w:kern w:val="1"/>
          <w:sz w:val="28"/>
          <w:szCs w:val="28"/>
          <w:lang w:bidi="ru-RU"/>
        </w:rPr>
      </w:pPr>
    </w:p>
    <w:p w14:paraId="4375B6BB" w14:textId="77777777" w:rsidR="0081797A" w:rsidRPr="0081797A" w:rsidRDefault="0081797A" w:rsidP="0081797A">
      <w:pPr>
        <w:tabs>
          <w:tab w:val="left" w:pos="567"/>
        </w:tabs>
        <w:suppressAutoHyphens/>
        <w:spacing w:line="20" w:lineRule="atLeast"/>
        <w:contextualSpacing/>
        <w:jc w:val="both"/>
        <w:rPr>
          <w:rFonts w:eastAsia="Arial Unicode MS"/>
          <w:color w:val="000000"/>
          <w:kern w:val="1"/>
          <w:sz w:val="28"/>
          <w:szCs w:val="28"/>
          <w:lang w:bidi="ru-RU"/>
        </w:rPr>
      </w:pPr>
      <w:r w:rsidRPr="0081797A">
        <w:rPr>
          <w:rFonts w:eastAsia="Arial Unicode MS"/>
          <w:color w:val="000000"/>
          <w:kern w:val="1"/>
          <w:sz w:val="28"/>
          <w:szCs w:val="28"/>
          <w:lang w:bidi="ru-RU"/>
        </w:rPr>
        <w:tab/>
        <w:t xml:space="preserve">где </w:t>
      </w:r>
      <w:r w:rsidRPr="0081797A">
        <w:rPr>
          <w:rFonts w:eastAsia="Arial Unicode MS"/>
          <w:color w:val="000000"/>
          <w:kern w:val="1"/>
          <w:sz w:val="28"/>
          <w:szCs w:val="28"/>
          <w:lang w:val="en-US" w:bidi="ru-RU"/>
        </w:rPr>
        <w:t>Ni</w:t>
      </w:r>
      <w:r w:rsidRPr="0081797A">
        <w:rPr>
          <w:rFonts w:eastAsia="Arial Unicode MS"/>
          <w:color w:val="000000"/>
          <w:kern w:val="1"/>
          <w:sz w:val="28"/>
          <w:szCs w:val="28"/>
          <w:lang w:bidi="ru-RU"/>
        </w:rPr>
        <w:t xml:space="preserve">- плановое количество площадей общего пользования в МКД </w:t>
      </w:r>
      <w:proofErr w:type="spellStart"/>
      <w:r w:rsidRPr="0081797A">
        <w:rPr>
          <w:rFonts w:eastAsia="Arial Unicode MS"/>
          <w:color w:val="000000"/>
          <w:kern w:val="1"/>
          <w:sz w:val="28"/>
          <w:szCs w:val="28"/>
          <w:lang w:val="en-US" w:bidi="ru-RU"/>
        </w:rPr>
        <w:t>i</w:t>
      </w:r>
      <w:proofErr w:type="spellEnd"/>
      <w:r w:rsidRPr="0081797A">
        <w:rPr>
          <w:rFonts w:eastAsia="Arial Unicode MS"/>
          <w:color w:val="000000"/>
          <w:kern w:val="1"/>
          <w:sz w:val="28"/>
          <w:szCs w:val="28"/>
          <w:lang w:bidi="ru-RU"/>
        </w:rPr>
        <w:t>-го Получателя субсидии, подлежащих дезинфекционной обработке в день;</w:t>
      </w:r>
    </w:p>
    <w:p w14:paraId="15F00C63" w14:textId="77777777" w:rsidR="0081797A" w:rsidRPr="0081797A" w:rsidRDefault="0081797A" w:rsidP="0081797A">
      <w:pPr>
        <w:tabs>
          <w:tab w:val="left" w:pos="567"/>
        </w:tabs>
        <w:suppressAutoHyphens/>
        <w:spacing w:line="20" w:lineRule="atLeast"/>
        <w:contextualSpacing/>
        <w:jc w:val="both"/>
        <w:rPr>
          <w:rFonts w:eastAsia="Arial Unicode MS"/>
          <w:color w:val="000000"/>
          <w:kern w:val="1"/>
          <w:sz w:val="28"/>
          <w:szCs w:val="28"/>
          <w:lang w:bidi="ru-RU"/>
        </w:rPr>
      </w:pPr>
      <w:r w:rsidRPr="0081797A">
        <w:rPr>
          <w:rFonts w:eastAsia="Arial Unicode MS"/>
          <w:color w:val="000000"/>
          <w:kern w:val="1"/>
          <w:sz w:val="28"/>
          <w:szCs w:val="28"/>
          <w:lang w:bidi="ru-RU"/>
        </w:rPr>
        <w:lastRenderedPageBreak/>
        <w:tab/>
      </w:r>
      <w:proofErr w:type="gramStart"/>
      <w:r w:rsidRPr="0081797A">
        <w:rPr>
          <w:rFonts w:eastAsia="Arial Unicode MS"/>
          <w:color w:val="000000"/>
          <w:kern w:val="1"/>
          <w:sz w:val="28"/>
          <w:szCs w:val="28"/>
          <w:lang w:bidi="ru-RU"/>
        </w:rPr>
        <w:t xml:space="preserve">К общ - коэффициент </w:t>
      </w:r>
      <w:proofErr w:type="spellStart"/>
      <w:r w:rsidRPr="0081797A">
        <w:rPr>
          <w:rFonts w:eastAsia="Arial Unicode MS"/>
          <w:color w:val="000000"/>
          <w:kern w:val="1"/>
          <w:sz w:val="28"/>
          <w:szCs w:val="28"/>
          <w:lang w:bidi="ru-RU"/>
        </w:rPr>
        <w:t>софинансирования</w:t>
      </w:r>
      <w:proofErr w:type="spellEnd"/>
      <w:r w:rsidRPr="0081797A">
        <w:rPr>
          <w:rFonts w:eastAsia="Arial Unicode MS"/>
          <w:color w:val="000000"/>
          <w:kern w:val="1"/>
          <w:sz w:val="28"/>
          <w:szCs w:val="28"/>
          <w:lang w:bidi="ru-RU"/>
        </w:rPr>
        <w:t xml:space="preserve"> работ по дезинфекционной обработке в МКД из бюджета Московской области и бюджета округа равный 8,38.</w:t>
      </w:r>
      <w:proofErr w:type="gramEnd"/>
    </w:p>
    <w:p w14:paraId="3517ED62" w14:textId="77777777" w:rsidR="0081797A" w:rsidRPr="0081797A" w:rsidRDefault="0081797A" w:rsidP="0081797A">
      <w:pPr>
        <w:suppressAutoHyphens/>
        <w:spacing w:line="20" w:lineRule="atLeast"/>
        <w:ind w:firstLine="567"/>
        <w:contextualSpacing/>
        <w:jc w:val="both"/>
        <w:rPr>
          <w:rFonts w:eastAsia="Calibri"/>
          <w:color w:val="000000"/>
          <w:kern w:val="1"/>
          <w:sz w:val="28"/>
          <w:szCs w:val="28"/>
          <w:lang w:bidi="ru-RU"/>
        </w:rPr>
      </w:pPr>
      <w:r w:rsidRPr="0081797A">
        <w:rPr>
          <w:rFonts w:eastAsia="Arial Unicode MS"/>
          <w:color w:val="000000"/>
          <w:kern w:val="1"/>
          <w:sz w:val="28"/>
          <w:szCs w:val="28"/>
          <w:lang w:bidi="ru-RU"/>
        </w:rPr>
        <w:t xml:space="preserve">1) Если фактическая стоимость проведенной дезинфекционной обработки в МКД ниже предельной стоимости - </w:t>
      </w:r>
      <w:r w:rsidRPr="0081797A">
        <w:rPr>
          <w:rFonts w:eastAsia="Calibri"/>
          <w:color w:val="000000"/>
          <w:kern w:val="1"/>
          <w:sz w:val="28"/>
          <w:szCs w:val="28"/>
          <w:lang w:bidi="ru-RU"/>
        </w:rPr>
        <w:t>финансирование осуществляется за счет всех источников в пропорциях, указанных в пункте 6 настоящего Порядка.</w:t>
      </w:r>
    </w:p>
    <w:p w14:paraId="71FAA403" w14:textId="77777777" w:rsidR="0081797A" w:rsidRPr="0081797A" w:rsidRDefault="0081797A" w:rsidP="0081797A">
      <w:pPr>
        <w:suppressAutoHyphens/>
        <w:spacing w:line="20" w:lineRule="atLeast"/>
        <w:ind w:firstLine="567"/>
        <w:contextualSpacing/>
        <w:jc w:val="both"/>
        <w:rPr>
          <w:rFonts w:eastAsia="Calibri"/>
          <w:color w:val="000000"/>
          <w:kern w:val="1"/>
          <w:sz w:val="28"/>
          <w:szCs w:val="28"/>
          <w:lang w:bidi="ru-RU"/>
        </w:rPr>
      </w:pPr>
      <w:r w:rsidRPr="0081797A">
        <w:rPr>
          <w:rFonts w:eastAsia="Calibri"/>
          <w:color w:val="000000"/>
          <w:kern w:val="1"/>
          <w:sz w:val="28"/>
          <w:szCs w:val="28"/>
          <w:lang w:bidi="ru-RU"/>
        </w:rPr>
        <w:t>2) Если фактическая стоимость проведенной дезинфекционной обработки мест общего пользования в МКД выше предельной стоимости - финансирование осуществляется в рамках предельной стоимости.</w:t>
      </w:r>
    </w:p>
    <w:p w14:paraId="3772F802" w14:textId="77777777" w:rsidR="0081797A" w:rsidRPr="0081797A" w:rsidRDefault="0081797A" w:rsidP="0081797A">
      <w:pPr>
        <w:tabs>
          <w:tab w:val="left" w:pos="8940"/>
          <w:tab w:val="left" w:pos="9000"/>
        </w:tabs>
        <w:suppressAutoHyphens/>
        <w:spacing w:line="20" w:lineRule="atLeast"/>
        <w:ind w:firstLine="567"/>
        <w:contextualSpacing/>
        <w:jc w:val="both"/>
        <w:rPr>
          <w:rFonts w:eastAsia="Calibri"/>
          <w:bCs/>
          <w:color w:val="000000"/>
          <w:kern w:val="1"/>
          <w:sz w:val="28"/>
          <w:szCs w:val="28"/>
          <w:lang w:bidi="ru-RU"/>
        </w:rPr>
      </w:pPr>
      <w:r w:rsidRPr="0081797A">
        <w:rPr>
          <w:rFonts w:eastAsia="Arial Unicode MS"/>
          <w:bCs/>
          <w:color w:val="000000"/>
          <w:kern w:val="1"/>
          <w:sz w:val="28"/>
          <w:szCs w:val="28"/>
          <w:lang w:bidi="ru-RU"/>
        </w:rPr>
        <w:t xml:space="preserve">8. </w:t>
      </w:r>
      <w:r w:rsidRPr="0081797A">
        <w:rPr>
          <w:rFonts w:eastAsia="Calibri"/>
          <w:bCs/>
          <w:color w:val="000000"/>
          <w:kern w:val="1"/>
          <w:sz w:val="28"/>
          <w:szCs w:val="28"/>
          <w:lang w:bidi="ru-RU"/>
        </w:rPr>
        <w:t xml:space="preserve">Работы по дезинфекционной обработке мест общего пользования в МКД проводятся в соответствии с инструкцией Федеральной службы по надзору в сфере защиты прав потребителей и благополучия человека от 23.01.2020               № 02/770-2020-32 «Об инструкции по проведению дезинфекционных мероприятий для профилактики заболеваний, вызываемых </w:t>
      </w:r>
      <w:proofErr w:type="spellStart"/>
      <w:r w:rsidRPr="0081797A">
        <w:rPr>
          <w:rFonts w:eastAsia="Calibri"/>
          <w:bCs/>
          <w:color w:val="000000"/>
          <w:kern w:val="1"/>
          <w:sz w:val="28"/>
          <w:szCs w:val="28"/>
          <w:lang w:bidi="ru-RU"/>
        </w:rPr>
        <w:t>коронавирусами</w:t>
      </w:r>
      <w:proofErr w:type="spellEnd"/>
      <w:r w:rsidRPr="0081797A">
        <w:rPr>
          <w:rFonts w:eastAsia="Calibri"/>
          <w:bCs/>
          <w:color w:val="000000"/>
          <w:kern w:val="1"/>
          <w:sz w:val="28"/>
          <w:szCs w:val="28"/>
          <w:lang w:bidi="ru-RU"/>
        </w:rPr>
        <w:t>».</w:t>
      </w:r>
    </w:p>
    <w:p w14:paraId="50A13460" w14:textId="77777777" w:rsidR="0081797A" w:rsidRPr="0081797A" w:rsidRDefault="0081797A" w:rsidP="0081797A">
      <w:pPr>
        <w:tabs>
          <w:tab w:val="left" w:pos="8940"/>
          <w:tab w:val="left" w:pos="9000"/>
        </w:tabs>
        <w:suppressAutoHyphens/>
        <w:spacing w:line="20" w:lineRule="atLeast"/>
        <w:ind w:firstLine="567"/>
        <w:contextualSpacing/>
        <w:jc w:val="both"/>
        <w:rPr>
          <w:rFonts w:eastAsia="Arial Unicode MS"/>
          <w:color w:val="000000"/>
          <w:kern w:val="1"/>
          <w:sz w:val="28"/>
          <w:szCs w:val="28"/>
          <w:lang w:bidi="ru-RU"/>
        </w:rPr>
      </w:pPr>
      <w:r w:rsidRPr="0081797A">
        <w:rPr>
          <w:rFonts w:eastAsia="Arial Unicode MS"/>
          <w:color w:val="000000"/>
          <w:kern w:val="1"/>
          <w:sz w:val="28"/>
          <w:szCs w:val="28"/>
          <w:lang w:bidi="ru-RU"/>
        </w:rPr>
        <w:t>9. Предоставление Субсидии Получателям субсидии осуществляется по результатам отбора Получателей субсидии, проведенного Администрацией в соответствии с установленными Порядком требованиями и условиями предоставления субсидии.</w:t>
      </w:r>
    </w:p>
    <w:p w14:paraId="536323EF" w14:textId="77777777" w:rsidR="0081797A" w:rsidRPr="0081797A" w:rsidRDefault="0081797A" w:rsidP="0081797A">
      <w:pPr>
        <w:suppressAutoHyphens/>
        <w:spacing w:line="100" w:lineRule="atLeast"/>
        <w:ind w:firstLine="567"/>
        <w:jc w:val="both"/>
        <w:rPr>
          <w:kern w:val="1"/>
          <w:sz w:val="28"/>
          <w:szCs w:val="28"/>
          <w:lang w:eastAsia="ar-SA"/>
        </w:rPr>
      </w:pPr>
      <w:r w:rsidRPr="0081797A">
        <w:rPr>
          <w:rFonts w:eastAsia="Calibri"/>
          <w:kern w:val="1"/>
          <w:sz w:val="28"/>
          <w:szCs w:val="28"/>
          <w:lang w:eastAsia="ar-SA"/>
        </w:rPr>
        <w:t xml:space="preserve">Администрация размещает </w:t>
      </w:r>
      <w:proofErr w:type="gramStart"/>
      <w:r w:rsidRPr="0081797A">
        <w:rPr>
          <w:rFonts w:eastAsia="Calibri"/>
          <w:kern w:val="1"/>
          <w:sz w:val="28"/>
          <w:szCs w:val="28"/>
          <w:lang w:eastAsia="ar-SA"/>
        </w:rPr>
        <w:t>на официальном сайте в информационной телекоммуникационной сети Интернет информацию о начале приема документов от претендентов на получение</w:t>
      </w:r>
      <w:proofErr w:type="gramEnd"/>
      <w:r w:rsidRPr="0081797A">
        <w:rPr>
          <w:rFonts w:eastAsia="Calibri"/>
          <w:kern w:val="1"/>
          <w:sz w:val="28"/>
          <w:szCs w:val="28"/>
          <w:lang w:eastAsia="ar-SA"/>
        </w:rPr>
        <w:t xml:space="preserve"> субсидий. </w:t>
      </w:r>
    </w:p>
    <w:p w14:paraId="1D667898" w14:textId="77777777" w:rsidR="0081797A" w:rsidRPr="0081797A" w:rsidRDefault="0081797A" w:rsidP="0081797A">
      <w:pPr>
        <w:suppressAutoHyphens/>
        <w:spacing w:line="0" w:lineRule="atLeast"/>
        <w:ind w:firstLine="567"/>
        <w:jc w:val="both"/>
        <w:rPr>
          <w:rFonts w:eastAsia="Arial Unicode MS"/>
          <w:kern w:val="1"/>
          <w:sz w:val="28"/>
          <w:szCs w:val="28"/>
          <w:lang w:bidi="ru-RU"/>
        </w:rPr>
      </w:pPr>
      <w:r w:rsidRPr="0081797A">
        <w:rPr>
          <w:rFonts w:eastAsia="Arial Unicode MS"/>
          <w:color w:val="000000"/>
          <w:kern w:val="1"/>
          <w:sz w:val="28"/>
          <w:szCs w:val="28"/>
          <w:lang w:bidi="ru-RU"/>
        </w:rPr>
        <w:t xml:space="preserve">10. </w:t>
      </w:r>
      <w:r w:rsidRPr="0081797A">
        <w:rPr>
          <w:rFonts w:eastAsia="Arial Unicode MS"/>
          <w:kern w:val="1"/>
          <w:sz w:val="28"/>
          <w:szCs w:val="28"/>
          <w:lang w:bidi="ru-RU"/>
        </w:rPr>
        <w:t>Критериями отбора, которым должен соответствовать получатель субсидии, являются:</w:t>
      </w:r>
    </w:p>
    <w:p w14:paraId="7F2D20DA" w14:textId="77777777" w:rsidR="0081797A" w:rsidRPr="0081797A" w:rsidRDefault="0081797A" w:rsidP="0081797A">
      <w:pPr>
        <w:suppressAutoHyphens/>
        <w:autoSpaceDE w:val="0"/>
        <w:autoSpaceDN w:val="0"/>
        <w:adjustRightInd w:val="0"/>
        <w:spacing w:line="0" w:lineRule="atLeast"/>
        <w:ind w:firstLine="567"/>
        <w:jc w:val="both"/>
        <w:rPr>
          <w:rFonts w:eastAsia="Calibri"/>
          <w:kern w:val="1"/>
          <w:sz w:val="28"/>
          <w:szCs w:val="28"/>
          <w:lang w:bidi="ru-RU"/>
        </w:rPr>
      </w:pPr>
      <w:r w:rsidRPr="0081797A">
        <w:rPr>
          <w:rFonts w:eastAsia="Calibri"/>
          <w:kern w:val="1"/>
          <w:sz w:val="28"/>
          <w:szCs w:val="28"/>
          <w:lang w:bidi="ru-RU"/>
        </w:rPr>
        <w:t xml:space="preserve">- получатели субсидии не должны </w:t>
      </w:r>
      <w:proofErr w:type="gramStart"/>
      <w:r w:rsidRPr="0081797A">
        <w:rPr>
          <w:rFonts w:eastAsia="Calibri"/>
          <w:kern w:val="1"/>
          <w:sz w:val="28"/>
          <w:szCs w:val="28"/>
          <w:lang w:bidi="ru-RU"/>
        </w:rPr>
        <w:t>находится</w:t>
      </w:r>
      <w:proofErr w:type="gramEnd"/>
      <w:r w:rsidRPr="0081797A">
        <w:rPr>
          <w:rFonts w:eastAsia="Calibri"/>
          <w:kern w:val="1"/>
          <w:sz w:val="28"/>
          <w:szCs w:val="28"/>
          <w:lang w:bidi="ru-RU"/>
        </w:rPr>
        <w:t xml:space="preserve"> в процессе реорганизации, ликвидации, банкротства на дату подачи заявки;</w:t>
      </w:r>
    </w:p>
    <w:p w14:paraId="01524FE6" w14:textId="77777777" w:rsidR="0081797A" w:rsidRPr="0081797A" w:rsidRDefault="0081797A" w:rsidP="0081797A">
      <w:pPr>
        <w:suppressAutoHyphens/>
        <w:spacing w:line="100" w:lineRule="atLeast"/>
        <w:ind w:firstLine="567"/>
        <w:jc w:val="both"/>
        <w:rPr>
          <w:rFonts w:eastAsia="Calibri"/>
          <w:kern w:val="1"/>
          <w:sz w:val="28"/>
          <w:szCs w:val="28"/>
          <w:lang w:eastAsia="ar-SA" w:bidi="ru-RU"/>
        </w:rPr>
      </w:pPr>
      <w:proofErr w:type="gramStart"/>
      <w:r w:rsidRPr="0081797A">
        <w:rPr>
          <w:rFonts w:eastAsia="Calibri"/>
          <w:kern w:val="1"/>
          <w:sz w:val="28"/>
          <w:szCs w:val="28"/>
          <w:lang w:eastAsia="ar-SA" w:bidi="ru-RU"/>
        </w:rPr>
        <w:t>- получатели субсидии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81797A">
        <w:rPr>
          <w:rFonts w:eastAsia="Calibri"/>
          <w:kern w:val="1"/>
          <w:sz w:val="28"/>
          <w:szCs w:val="28"/>
          <w:lang w:eastAsia="ar-SA" w:bidi="ru-RU"/>
        </w:rPr>
        <w:t>) в отношении таких юридических лиц, в совокупности превышает 50 процентов;</w:t>
      </w:r>
    </w:p>
    <w:p w14:paraId="4DCFD20B" w14:textId="77777777" w:rsidR="0081797A" w:rsidRPr="0081797A" w:rsidRDefault="0081797A" w:rsidP="0081797A">
      <w:pPr>
        <w:suppressAutoHyphens/>
        <w:spacing w:line="100" w:lineRule="atLeast"/>
        <w:ind w:firstLine="567"/>
        <w:jc w:val="both"/>
        <w:rPr>
          <w:rFonts w:eastAsia="Calibri"/>
          <w:kern w:val="1"/>
          <w:sz w:val="28"/>
          <w:szCs w:val="28"/>
          <w:lang w:eastAsia="ar-SA" w:bidi="ru-RU"/>
        </w:rPr>
      </w:pPr>
      <w:r w:rsidRPr="0081797A">
        <w:rPr>
          <w:rFonts w:eastAsia="Calibri"/>
          <w:kern w:val="1"/>
          <w:sz w:val="28"/>
          <w:szCs w:val="28"/>
          <w:lang w:eastAsia="ar-SA" w:bidi="ru-RU"/>
        </w:rPr>
        <w:t>- получатели субсидии не должны получать средства из бюджета Одинцовского городского округа Московской области в соответствии с иными нормативными правовыми актами, муниципальными правовыми актами на цели, предусмотренные п. 2 настоящего Порядка;</w:t>
      </w:r>
    </w:p>
    <w:p w14:paraId="38B9BF46" w14:textId="77777777" w:rsidR="0081797A" w:rsidRPr="0081797A" w:rsidRDefault="0081797A" w:rsidP="0081797A">
      <w:pPr>
        <w:suppressAutoHyphens/>
        <w:spacing w:line="100" w:lineRule="atLeast"/>
        <w:ind w:firstLine="567"/>
        <w:jc w:val="both"/>
        <w:rPr>
          <w:rFonts w:eastAsia="Calibri"/>
          <w:kern w:val="1"/>
          <w:sz w:val="28"/>
          <w:szCs w:val="28"/>
          <w:lang w:eastAsia="ar-SA" w:bidi="ru-RU"/>
        </w:rPr>
      </w:pPr>
      <w:r w:rsidRPr="0081797A">
        <w:rPr>
          <w:rFonts w:eastAsia="Calibri"/>
          <w:kern w:val="1"/>
          <w:sz w:val="28"/>
          <w:szCs w:val="28"/>
          <w:lang w:eastAsia="ar-SA" w:bidi="ru-RU"/>
        </w:rPr>
        <w:t>- отсутствие сведений о получателе субсидии в реестре недобросовестных поставщиков, предусмотренном Федеральным законом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14:paraId="48EBA61D" w14:textId="77777777" w:rsidR="0081797A" w:rsidRPr="0081797A" w:rsidRDefault="0081797A" w:rsidP="0081797A">
      <w:pPr>
        <w:suppressAutoHyphens/>
        <w:spacing w:line="100" w:lineRule="atLeast"/>
        <w:ind w:firstLine="567"/>
        <w:jc w:val="both"/>
        <w:rPr>
          <w:rFonts w:eastAsia="Calibri"/>
          <w:kern w:val="1"/>
          <w:sz w:val="28"/>
          <w:szCs w:val="28"/>
          <w:lang w:eastAsia="ar-SA" w:bidi="ru-RU"/>
        </w:rPr>
      </w:pPr>
      <w:r w:rsidRPr="0081797A">
        <w:rPr>
          <w:rFonts w:eastAsia="Calibri"/>
          <w:kern w:val="1"/>
          <w:sz w:val="28"/>
          <w:szCs w:val="28"/>
          <w:lang w:eastAsia="ar-SA" w:bidi="ru-RU"/>
        </w:rPr>
        <w:t xml:space="preserve">- наличие у получателей </w:t>
      </w:r>
      <w:r w:rsidRPr="0081797A">
        <w:rPr>
          <w:color w:val="000000"/>
          <w:kern w:val="1"/>
          <w:sz w:val="28"/>
          <w:szCs w:val="28"/>
          <w:lang w:eastAsia="ar-SA"/>
        </w:rPr>
        <w:t>затрат выполненных работ (оказанных услуг) по проведению дезинфекционной обработки мест общего пользования в МКД, в том числе на закупку дезинфицирующих средств</w:t>
      </w:r>
      <w:r w:rsidRPr="0081797A">
        <w:rPr>
          <w:rFonts w:eastAsia="Calibri"/>
          <w:kern w:val="1"/>
          <w:sz w:val="28"/>
          <w:szCs w:val="28"/>
          <w:lang w:eastAsia="ar-SA" w:bidi="ru-RU"/>
        </w:rPr>
        <w:t>.</w:t>
      </w:r>
    </w:p>
    <w:p w14:paraId="13507D88" w14:textId="77777777" w:rsidR="0081797A" w:rsidRPr="0081797A" w:rsidRDefault="0081797A" w:rsidP="0081797A">
      <w:pPr>
        <w:tabs>
          <w:tab w:val="left" w:pos="8940"/>
          <w:tab w:val="left" w:pos="9000"/>
        </w:tabs>
        <w:suppressAutoHyphens/>
        <w:spacing w:line="20" w:lineRule="atLeast"/>
        <w:ind w:firstLine="567"/>
        <w:contextualSpacing/>
        <w:jc w:val="both"/>
        <w:rPr>
          <w:rFonts w:eastAsia="Arial Unicode MS"/>
          <w:color w:val="000000"/>
          <w:kern w:val="1"/>
          <w:sz w:val="28"/>
          <w:szCs w:val="28"/>
          <w:lang w:bidi="ru-RU"/>
        </w:rPr>
      </w:pPr>
      <w:r w:rsidRPr="0081797A">
        <w:rPr>
          <w:rFonts w:eastAsia="Arial Unicode MS"/>
          <w:color w:val="000000"/>
          <w:kern w:val="1"/>
          <w:sz w:val="28"/>
          <w:szCs w:val="28"/>
          <w:lang w:bidi="ru-RU"/>
        </w:rPr>
        <w:t xml:space="preserve">11. </w:t>
      </w:r>
      <w:proofErr w:type="gramStart"/>
      <w:r w:rsidRPr="0081797A">
        <w:rPr>
          <w:rFonts w:eastAsia="Arial Unicode MS"/>
          <w:color w:val="000000"/>
          <w:kern w:val="1"/>
          <w:sz w:val="28"/>
          <w:szCs w:val="28"/>
          <w:lang w:bidi="ru-RU"/>
        </w:rPr>
        <w:t xml:space="preserve">К Получателям субсидии, устанавливаются следующие требования, которым они должны соответствовать на первое число месяца, предшествующего </w:t>
      </w:r>
      <w:r w:rsidRPr="0081797A">
        <w:rPr>
          <w:rFonts w:eastAsia="Arial Unicode MS"/>
          <w:color w:val="000000"/>
          <w:kern w:val="1"/>
          <w:sz w:val="28"/>
          <w:szCs w:val="28"/>
          <w:lang w:bidi="ru-RU"/>
        </w:rPr>
        <w:lastRenderedPageBreak/>
        <w:t>месяцу, в котором планируется заключение соглашения о предоставлении в 2020 году субсидии из бюджета Одинцовского городского округа Московской области на возмещение части затрат, связанных с выполнением работ (оказанием услуг) в рамках соблюдения требований законодательства в области обеспечения санитарно-эпидемиологического благополучия населения, в частности по обеззараживанию (дезинфекции</w:t>
      </w:r>
      <w:proofErr w:type="gramEnd"/>
      <w:r w:rsidRPr="0081797A">
        <w:rPr>
          <w:rFonts w:eastAsia="Arial Unicode MS"/>
          <w:color w:val="000000"/>
          <w:kern w:val="1"/>
          <w:sz w:val="28"/>
          <w:szCs w:val="28"/>
          <w:lang w:bidi="ru-RU"/>
        </w:rPr>
        <w:t>) мест общего пользования многоквартирных жилых домов (далее – Соглашение):</w:t>
      </w:r>
    </w:p>
    <w:p w14:paraId="11EC7977" w14:textId="77777777" w:rsidR="0081797A" w:rsidRPr="0081797A" w:rsidRDefault="0081797A" w:rsidP="0081797A">
      <w:pPr>
        <w:tabs>
          <w:tab w:val="left" w:pos="8940"/>
          <w:tab w:val="left" w:pos="9000"/>
        </w:tabs>
        <w:suppressAutoHyphens/>
        <w:spacing w:line="20" w:lineRule="atLeast"/>
        <w:ind w:firstLine="567"/>
        <w:contextualSpacing/>
        <w:jc w:val="both"/>
        <w:rPr>
          <w:rFonts w:eastAsia="Arial Unicode MS"/>
          <w:color w:val="000000"/>
          <w:kern w:val="1"/>
          <w:sz w:val="28"/>
          <w:szCs w:val="28"/>
          <w:lang w:eastAsia="ar-SA"/>
        </w:rPr>
      </w:pPr>
      <w:r w:rsidRPr="0081797A">
        <w:rPr>
          <w:rFonts w:eastAsia="Arial Unicode MS"/>
          <w:color w:val="000000"/>
          <w:kern w:val="1"/>
          <w:sz w:val="28"/>
          <w:szCs w:val="28"/>
          <w:lang w:eastAsia="ar-SA"/>
        </w:rPr>
        <w:t xml:space="preserve">- у Получателей субсидии должна отсутствовать просроченная задолженность по возврату в бюджет Одинцовского городского округа субсидий, бюджетных инвестиций, </w:t>
      </w:r>
      <w:proofErr w:type="gramStart"/>
      <w:r w:rsidRPr="0081797A">
        <w:rPr>
          <w:rFonts w:eastAsia="Arial Unicode MS"/>
          <w:color w:val="000000"/>
          <w:kern w:val="1"/>
          <w:sz w:val="28"/>
          <w:szCs w:val="28"/>
          <w:lang w:eastAsia="ar-SA"/>
        </w:rPr>
        <w:t>предоставленных</w:t>
      </w:r>
      <w:proofErr w:type="gramEnd"/>
      <w:r w:rsidRPr="0081797A">
        <w:rPr>
          <w:rFonts w:eastAsia="Arial Unicode MS"/>
          <w:color w:val="000000"/>
          <w:kern w:val="1"/>
          <w:sz w:val="28"/>
          <w:szCs w:val="28"/>
          <w:lang w:eastAsia="ar-SA"/>
        </w:rPr>
        <w:t xml:space="preserve"> в том числе в соответствии с иными правовыми актами, и иная просроченная задолженность перед бюджетом Одинцовского городского округа Московской области;</w:t>
      </w:r>
    </w:p>
    <w:p w14:paraId="37FC8068" w14:textId="77777777" w:rsidR="0081797A" w:rsidRPr="0081797A" w:rsidRDefault="0081797A" w:rsidP="0081797A">
      <w:pPr>
        <w:tabs>
          <w:tab w:val="left" w:pos="8940"/>
          <w:tab w:val="left" w:pos="9000"/>
        </w:tabs>
        <w:suppressAutoHyphens/>
        <w:spacing w:line="20" w:lineRule="atLeast"/>
        <w:ind w:firstLine="567"/>
        <w:contextualSpacing/>
        <w:jc w:val="both"/>
        <w:rPr>
          <w:rFonts w:eastAsia="Arial Unicode MS"/>
          <w:color w:val="000000"/>
          <w:kern w:val="1"/>
          <w:sz w:val="28"/>
          <w:szCs w:val="28"/>
          <w:lang w:eastAsia="ar-SA"/>
        </w:rPr>
      </w:pPr>
      <w:r w:rsidRPr="0081797A">
        <w:rPr>
          <w:rFonts w:eastAsia="Arial Unicode MS"/>
          <w:color w:val="000000"/>
          <w:kern w:val="1"/>
          <w:sz w:val="28"/>
          <w:szCs w:val="28"/>
          <w:lang w:eastAsia="ar-SA"/>
        </w:rPr>
        <w:t xml:space="preserve">- у Получателей субсидии должна отсутствовать просроченная  задолженность перед </w:t>
      </w:r>
      <w:proofErr w:type="spellStart"/>
      <w:r w:rsidRPr="0081797A">
        <w:rPr>
          <w:rFonts w:eastAsia="Arial Unicode MS"/>
          <w:color w:val="000000"/>
          <w:kern w:val="1"/>
          <w:sz w:val="28"/>
          <w:szCs w:val="28"/>
          <w:lang w:eastAsia="ar-SA"/>
        </w:rPr>
        <w:t>ресурсоснабжающими</w:t>
      </w:r>
      <w:proofErr w:type="spellEnd"/>
      <w:r w:rsidRPr="0081797A">
        <w:rPr>
          <w:rFonts w:eastAsia="Arial Unicode MS"/>
          <w:color w:val="000000"/>
          <w:kern w:val="1"/>
          <w:sz w:val="28"/>
          <w:szCs w:val="28"/>
          <w:lang w:eastAsia="ar-SA"/>
        </w:rPr>
        <w:t xml:space="preserve"> организациями, превышающая шестимесячные начисления за поставленные коммунальные ресурсы или наличие у Получателя субсидии графика погашения указанной задолженности;</w:t>
      </w:r>
    </w:p>
    <w:p w14:paraId="6CD6D5C5" w14:textId="77777777" w:rsidR="0081797A" w:rsidRPr="0081797A" w:rsidRDefault="0081797A" w:rsidP="0081797A">
      <w:pPr>
        <w:tabs>
          <w:tab w:val="left" w:pos="8940"/>
          <w:tab w:val="left" w:pos="9000"/>
        </w:tabs>
        <w:suppressAutoHyphens/>
        <w:spacing w:line="20" w:lineRule="atLeast"/>
        <w:ind w:firstLine="567"/>
        <w:contextualSpacing/>
        <w:jc w:val="both"/>
        <w:rPr>
          <w:rFonts w:eastAsia="Arial Unicode MS"/>
          <w:color w:val="000000"/>
          <w:kern w:val="1"/>
          <w:sz w:val="28"/>
          <w:szCs w:val="28"/>
          <w:lang w:eastAsia="ar-SA"/>
        </w:rPr>
      </w:pPr>
      <w:r w:rsidRPr="0081797A">
        <w:rPr>
          <w:rFonts w:eastAsia="Arial Unicode MS"/>
          <w:color w:val="000000"/>
          <w:kern w:val="1"/>
          <w:sz w:val="28"/>
          <w:szCs w:val="28"/>
          <w:lang w:eastAsia="ar-SA"/>
        </w:rPr>
        <w:t>- получатели субсидии должны предоставить документы, подтверждающие затраты на закупку дезинфицирующих средств и дезинфицирующих растворов (счет-фактура, приходный ордер, товарная накладная, счет на оплату, товарный чек, кассовый чек) или выполненные работы (договор, акт приемки-передачи выполненных работ (оказанных услуг);</w:t>
      </w:r>
    </w:p>
    <w:p w14:paraId="08D3C50E" w14:textId="77777777" w:rsidR="0081797A" w:rsidRPr="0081797A" w:rsidRDefault="0081797A" w:rsidP="0081797A">
      <w:pPr>
        <w:tabs>
          <w:tab w:val="left" w:pos="8940"/>
          <w:tab w:val="left" w:pos="9000"/>
        </w:tabs>
        <w:suppressAutoHyphens/>
        <w:spacing w:line="20" w:lineRule="atLeast"/>
        <w:ind w:firstLine="567"/>
        <w:contextualSpacing/>
        <w:jc w:val="both"/>
        <w:rPr>
          <w:rFonts w:eastAsia="Arial Unicode MS"/>
          <w:color w:val="000000"/>
          <w:kern w:val="1"/>
          <w:sz w:val="28"/>
          <w:szCs w:val="28"/>
          <w:lang w:eastAsia="ar-SA"/>
        </w:rPr>
      </w:pPr>
      <w:r w:rsidRPr="0081797A">
        <w:rPr>
          <w:rFonts w:eastAsia="Arial Unicode MS"/>
          <w:color w:val="000000"/>
          <w:kern w:val="1"/>
          <w:sz w:val="28"/>
          <w:szCs w:val="28"/>
          <w:lang w:eastAsia="ar-SA"/>
        </w:rPr>
        <w:t>- предоставление информации о выполненных работах по дезинфекционной обработке мест общего пользования в МКД с использованием мобильного приложения ЕГИС ОКНД от Главного управления Московской области «Государственная жилищная инспекция Московской области» в отношении каждого Получателя субсидии.</w:t>
      </w:r>
    </w:p>
    <w:p w14:paraId="3F3B5F83" w14:textId="77777777" w:rsidR="0081797A" w:rsidRPr="0081797A" w:rsidRDefault="0081797A" w:rsidP="0081797A">
      <w:pPr>
        <w:tabs>
          <w:tab w:val="left" w:pos="8940"/>
          <w:tab w:val="left" w:pos="9000"/>
        </w:tabs>
        <w:suppressAutoHyphens/>
        <w:spacing w:line="20" w:lineRule="atLeast"/>
        <w:ind w:firstLine="567"/>
        <w:contextualSpacing/>
        <w:jc w:val="both"/>
        <w:rPr>
          <w:color w:val="000000"/>
          <w:kern w:val="1"/>
          <w:sz w:val="28"/>
          <w:szCs w:val="28"/>
          <w:lang w:eastAsia="ar-SA"/>
        </w:rPr>
      </w:pPr>
      <w:r w:rsidRPr="0081797A">
        <w:rPr>
          <w:rFonts w:eastAsia="Arial Unicode MS"/>
          <w:color w:val="000000"/>
          <w:kern w:val="1"/>
          <w:sz w:val="28"/>
          <w:szCs w:val="28"/>
          <w:lang w:bidi="ru-RU"/>
        </w:rPr>
        <w:t>11. Предоставление Субсидии Получателю субсидии осуществляется на основании Соглашения, заключенного между Администрацией и Получателем субсидии, по форме Приложения 2 к настоящему Порядку.</w:t>
      </w:r>
    </w:p>
    <w:p w14:paraId="63CBEB9F" w14:textId="77777777" w:rsidR="0081797A" w:rsidRPr="0081797A" w:rsidRDefault="0081797A" w:rsidP="0081797A">
      <w:pPr>
        <w:tabs>
          <w:tab w:val="left" w:pos="8940"/>
          <w:tab w:val="left" w:pos="9000"/>
        </w:tabs>
        <w:suppressAutoHyphens/>
        <w:spacing w:line="20" w:lineRule="atLeast"/>
        <w:ind w:firstLine="567"/>
        <w:contextualSpacing/>
        <w:jc w:val="both"/>
        <w:rPr>
          <w:rFonts w:eastAsia="Arial Unicode MS"/>
          <w:color w:val="000000"/>
          <w:kern w:val="1"/>
          <w:sz w:val="28"/>
          <w:szCs w:val="28"/>
          <w:lang w:bidi="ru-RU"/>
        </w:rPr>
      </w:pPr>
      <w:r w:rsidRPr="0081797A">
        <w:rPr>
          <w:rFonts w:eastAsia="Arial Unicode MS"/>
          <w:color w:val="000000"/>
          <w:kern w:val="1"/>
          <w:sz w:val="28"/>
          <w:szCs w:val="28"/>
          <w:lang w:bidi="ru-RU"/>
        </w:rPr>
        <w:t>12. Для заключения Соглашения Получатель субсидии представляет в Администрацию следующие документы:</w:t>
      </w:r>
    </w:p>
    <w:p w14:paraId="211B1419" w14:textId="77777777" w:rsidR="0081797A" w:rsidRPr="0081797A" w:rsidRDefault="0081797A" w:rsidP="0081797A">
      <w:pPr>
        <w:suppressAutoHyphens/>
        <w:spacing w:line="20" w:lineRule="atLeast"/>
        <w:ind w:firstLine="567"/>
        <w:contextualSpacing/>
        <w:jc w:val="both"/>
        <w:rPr>
          <w:rFonts w:eastAsia="Arial Unicode MS"/>
          <w:color w:val="000000"/>
          <w:kern w:val="1"/>
          <w:sz w:val="28"/>
          <w:szCs w:val="28"/>
          <w:lang w:bidi="ru-RU"/>
        </w:rPr>
      </w:pPr>
      <w:r w:rsidRPr="0081797A">
        <w:rPr>
          <w:rFonts w:eastAsia="Arial Unicode MS"/>
          <w:color w:val="000000"/>
          <w:kern w:val="1"/>
          <w:sz w:val="28"/>
          <w:szCs w:val="28"/>
          <w:lang w:bidi="ru-RU"/>
        </w:rPr>
        <w:t>1) Заявку на получение Субсидии на возмещение части затрат, связанных с дезинфекционной обработкой мест общего пользования в МКД с приложением расчета заявленной суммы по форме Приложения 1 к настоящему Порядку;</w:t>
      </w:r>
    </w:p>
    <w:p w14:paraId="26DEB4B0" w14:textId="77777777" w:rsidR="0081797A" w:rsidRPr="0081797A" w:rsidRDefault="0081797A" w:rsidP="0081797A">
      <w:pPr>
        <w:suppressAutoHyphens/>
        <w:spacing w:line="20" w:lineRule="atLeast"/>
        <w:ind w:firstLine="567"/>
        <w:contextualSpacing/>
        <w:jc w:val="both"/>
        <w:rPr>
          <w:rFonts w:eastAsia="Arial Unicode MS"/>
          <w:color w:val="000000"/>
          <w:kern w:val="1"/>
          <w:sz w:val="28"/>
          <w:szCs w:val="28"/>
          <w:lang w:bidi="ru-RU"/>
        </w:rPr>
      </w:pPr>
      <w:r w:rsidRPr="0081797A">
        <w:rPr>
          <w:rFonts w:eastAsia="Arial Unicode MS"/>
          <w:color w:val="000000"/>
          <w:kern w:val="1"/>
          <w:sz w:val="28"/>
          <w:szCs w:val="28"/>
          <w:lang w:bidi="ru-RU"/>
        </w:rPr>
        <w:t>2) копию устава Получателя субсидии, заверенную печатью организации и подписью руководителя организации;</w:t>
      </w:r>
    </w:p>
    <w:p w14:paraId="48C680DB" w14:textId="77777777" w:rsidR="0081797A" w:rsidRPr="0081797A" w:rsidRDefault="0081797A" w:rsidP="0081797A">
      <w:pPr>
        <w:suppressAutoHyphens/>
        <w:spacing w:line="20" w:lineRule="atLeast"/>
        <w:ind w:firstLine="567"/>
        <w:contextualSpacing/>
        <w:jc w:val="both"/>
        <w:rPr>
          <w:rFonts w:eastAsia="Arial Unicode MS"/>
          <w:color w:val="000000"/>
          <w:kern w:val="1"/>
          <w:sz w:val="28"/>
          <w:szCs w:val="28"/>
          <w:lang w:bidi="ru-RU"/>
        </w:rPr>
      </w:pPr>
      <w:r w:rsidRPr="0081797A">
        <w:rPr>
          <w:rFonts w:eastAsia="Arial Unicode MS"/>
          <w:color w:val="000000"/>
          <w:kern w:val="1"/>
          <w:sz w:val="28"/>
          <w:szCs w:val="28"/>
          <w:lang w:bidi="ru-RU"/>
        </w:rPr>
        <w:t>3) копию свидетельства о регистрации Получателя субсидии, заверенную печатью организации и подписью руководителя организации;</w:t>
      </w:r>
    </w:p>
    <w:p w14:paraId="024A1EE4" w14:textId="77777777" w:rsidR="0081797A" w:rsidRPr="0081797A" w:rsidRDefault="0081797A" w:rsidP="0081797A">
      <w:pPr>
        <w:suppressAutoHyphens/>
        <w:spacing w:line="20" w:lineRule="atLeast"/>
        <w:ind w:firstLine="567"/>
        <w:contextualSpacing/>
        <w:jc w:val="both"/>
        <w:rPr>
          <w:rFonts w:eastAsia="Arial Unicode MS"/>
          <w:color w:val="000000"/>
          <w:kern w:val="1"/>
          <w:sz w:val="28"/>
          <w:szCs w:val="28"/>
          <w:lang w:bidi="ru-RU"/>
        </w:rPr>
      </w:pPr>
      <w:r w:rsidRPr="0081797A">
        <w:rPr>
          <w:rFonts w:eastAsia="Arial Unicode MS"/>
          <w:color w:val="000000"/>
          <w:kern w:val="1"/>
          <w:sz w:val="28"/>
          <w:szCs w:val="28"/>
          <w:lang w:bidi="ru-RU"/>
        </w:rPr>
        <w:t xml:space="preserve">4) копию лицензии на осуществление деятельности по управлению МКД (управляющей организации, индивидуального предпринимателя), заверенную печатью организации и подписью руководителя организации. </w:t>
      </w:r>
    </w:p>
    <w:p w14:paraId="708FAF52" w14:textId="77777777" w:rsidR="0081797A" w:rsidRPr="0081797A" w:rsidRDefault="0081797A" w:rsidP="0081797A">
      <w:pPr>
        <w:suppressAutoHyphens/>
        <w:spacing w:line="20" w:lineRule="atLeast"/>
        <w:ind w:firstLine="567"/>
        <w:contextualSpacing/>
        <w:jc w:val="both"/>
        <w:rPr>
          <w:rFonts w:eastAsia="Arial Unicode MS"/>
          <w:color w:val="000000"/>
          <w:kern w:val="1"/>
          <w:sz w:val="28"/>
          <w:szCs w:val="28"/>
          <w:lang w:bidi="ru-RU"/>
        </w:rPr>
      </w:pPr>
      <w:r w:rsidRPr="0081797A">
        <w:rPr>
          <w:rFonts w:eastAsia="Arial Unicode MS"/>
          <w:color w:val="000000"/>
          <w:kern w:val="1"/>
          <w:sz w:val="28"/>
          <w:szCs w:val="28"/>
          <w:lang w:bidi="ru-RU"/>
        </w:rPr>
        <w:t>Деятельность по управлению МКД: товариществами собственников жилья, жилищными или иными специализированными потребительскими кооперативами лицензированию не подлежит (часть 1.3 ст. 161 Жилищного кодекса Российской Федерации);</w:t>
      </w:r>
    </w:p>
    <w:p w14:paraId="5345DA38" w14:textId="77777777" w:rsidR="0081797A" w:rsidRPr="0081797A" w:rsidRDefault="0081797A" w:rsidP="0081797A">
      <w:pPr>
        <w:suppressAutoHyphens/>
        <w:spacing w:line="20" w:lineRule="atLeast"/>
        <w:ind w:firstLine="567"/>
        <w:contextualSpacing/>
        <w:jc w:val="both"/>
        <w:rPr>
          <w:rFonts w:eastAsia="Arial Unicode MS"/>
          <w:color w:val="000000"/>
          <w:kern w:val="1"/>
          <w:sz w:val="28"/>
          <w:szCs w:val="28"/>
          <w:lang w:bidi="ru-RU"/>
        </w:rPr>
      </w:pPr>
      <w:proofErr w:type="gramStart"/>
      <w:r w:rsidRPr="0081797A">
        <w:rPr>
          <w:rFonts w:eastAsia="Arial Unicode MS"/>
          <w:color w:val="000000"/>
          <w:kern w:val="1"/>
          <w:sz w:val="28"/>
          <w:szCs w:val="28"/>
          <w:lang w:bidi="ru-RU"/>
        </w:rPr>
        <w:lastRenderedPageBreak/>
        <w:t>5) информационное письмо об отсутствии Получателя субсидии в списке иностранных юридических лиц, а также российских юридических лиц,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</w:t>
      </w:r>
      <w:proofErr w:type="gramEnd"/>
      <w:r w:rsidRPr="0081797A">
        <w:rPr>
          <w:rFonts w:eastAsia="Arial Unicode MS"/>
          <w:color w:val="000000"/>
          <w:kern w:val="1"/>
          <w:sz w:val="28"/>
          <w:szCs w:val="28"/>
          <w:lang w:bidi="ru-RU"/>
        </w:rPr>
        <w:t xml:space="preserve"> финансовых операций (офшорные зоны) в отношении таких юридических лиц (по форме Приложения 3 к настоящему Порядку);</w:t>
      </w:r>
    </w:p>
    <w:p w14:paraId="39D189A9" w14:textId="77777777" w:rsidR="0081797A" w:rsidRPr="0081797A" w:rsidRDefault="0081797A" w:rsidP="0081797A">
      <w:pPr>
        <w:suppressAutoHyphens/>
        <w:spacing w:line="20" w:lineRule="atLeast"/>
        <w:ind w:firstLine="567"/>
        <w:contextualSpacing/>
        <w:jc w:val="both"/>
        <w:rPr>
          <w:rFonts w:eastAsia="Arial Unicode MS"/>
          <w:color w:val="000000"/>
          <w:kern w:val="1"/>
          <w:sz w:val="28"/>
          <w:szCs w:val="28"/>
          <w:lang w:bidi="ru-RU"/>
        </w:rPr>
      </w:pPr>
      <w:r w:rsidRPr="0081797A">
        <w:rPr>
          <w:rFonts w:eastAsia="Arial Unicode MS"/>
          <w:color w:val="000000"/>
          <w:kern w:val="1"/>
          <w:sz w:val="28"/>
          <w:szCs w:val="28"/>
          <w:lang w:bidi="ru-RU"/>
        </w:rPr>
        <w:t>6) информационное письмо об отсутствии Получателя субсидии в Едином федеральном реестре сведений о банкротстве, а также отсутствие процедуры реорганизации, ликвидации, банкротства и ограничений на осуществление хозяйственной деятельности, заверенное печатью и подписью руководителя организации (по форме Приложения 4 к настоящему Порядку);</w:t>
      </w:r>
    </w:p>
    <w:p w14:paraId="369AE0C7" w14:textId="77777777" w:rsidR="0081797A" w:rsidRPr="0081797A" w:rsidRDefault="0081797A" w:rsidP="0081797A">
      <w:pPr>
        <w:suppressAutoHyphens/>
        <w:spacing w:line="20" w:lineRule="atLeast"/>
        <w:ind w:firstLine="567"/>
        <w:contextualSpacing/>
        <w:jc w:val="both"/>
        <w:rPr>
          <w:rFonts w:eastAsia="Arial Unicode MS"/>
          <w:color w:val="000000"/>
          <w:kern w:val="1"/>
          <w:sz w:val="28"/>
          <w:szCs w:val="28"/>
          <w:lang w:bidi="ru-RU"/>
        </w:rPr>
      </w:pPr>
      <w:r w:rsidRPr="0081797A">
        <w:rPr>
          <w:rFonts w:eastAsia="Arial Unicode MS"/>
          <w:color w:val="000000"/>
          <w:kern w:val="1"/>
          <w:sz w:val="28"/>
          <w:szCs w:val="28"/>
          <w:lang w:bidi="ru-RU"/>
        </w:rPr>
        <w:t xml:space="preserve">7) информационное письмо на официальном бланке за подписью Получателя субсидии заверенное печатью об отсутствии у Получателя субсидии просроченной задолженности перед </w:t>
      </w:r>
      <w:proofErr w:type="spellStart"/>
      <w:r w:rsidRPr="0081797A">
        <w:rPr>
          <w:rFonts w:eastAsia="Arial Unicode MS"/>
          <w:color w:val="000000"/>
          <w:kern w:val="1"/>
          <w:sz w:val="28"/>
          <w:szCs w:val="28"/>
          <w:lang w:bidi="ru-RU"/>
        </w:rPr>
        <w:t>ресурсоснабжающими</w:t>
      </w:r>
      <w:proofErr w:type="spellEnd"/>
      <w:r w:rsidRPr="0081797A">
        <w:rPr>
          <w:rFonts w:eastAsia="Arial Unicode MS"/>
          <w:color w:val="000000"/>
          <w:kern w:val="1"/>
          <w:sz w:val="28"/>
          <w:szCs w:val="28"/>
          <w:lang w:bidi="ru-RU"/>
        </w:rPr>
        <w:t xml:space="preserve"> организациями, превышающей шестимесячные начисления за поставленные коммунальные ресурсы или наличие Графика погашения задолженности (по форме Приложения 5 к настоящему Порядку);</w:t>
      </w:r>
    </w:p>
    <w:p w14:paraId="6EADF799" w14:textId="77777777" w:rsidR="0081797A" w:rsidRPr="0081797A" w:rsidRDefault="0081797A" w:rsidP="0081797A">
      <w:pPr>
        <w:suppressAutoHyphens/>
        <w:spacing w:line="20" w:lineRule="atLeast"/>
        <w:ind w:firstLine="567"/>
        <w:contextualSpacing/>
        <w:jc w:val="both"/>
        <w:rPr>
          <w:rFonts w:eastAsia="Arial Unicode MS"/>
          <w:color w:val="000000"/>
          <w:kern w:val="1"/>
          <w:sz w:val="28"/>
          <w:szCs w:val="28"/>
          <w:lang w:eastAsia="ar-SA"/>
        </w:rPr>
      </w:pPr>
      <w:r w:rsidRPr="0081797A">
        <w:rPr>
          <w:rFonts w:eastAsia="Arial Unicode MS"/>
          <w:color w:val="000000"/>
          <w:kern w:val="1"/>
          <w:sz w:val="28"/>
          <w:szCs w:val="28"/>
          <w:lang w:eastAsia="ar-SA"/>
        </w:rPr>
        <w:t xml:space="preserve">8) информационное письмо с </w:t>
      </w:r>
      <w:r w:rsidRPr="0081797A">
        <w:rPr>
          <w:rFonts w:eastAsia="Arial Unicode MS"/>
          <w:color w:val="000000"/>
          <w:sz w:val="28"/>
          <w:szCs w:val="28"/>
        </w:rPr>
        <w:t>банковскими реквизитами получателя субсидии (для перечисления субсидии), Ф.И.О. руководителя получателя субсидии, Ф.И.О. главного бухгалтера получателя субсидии, юридический и фактический адреса получателя субсидии, контактный телефон</w:t>
      </w:r>
      <w:r w:rsidRPr="0081797A">
        <w:rPr>
          <w:rFonts w:eastAsia="Arial Unicode MS"/>
          <w:color w:val="000000"/>
          <w:kern w:val="1"/>
          <w:sz w:val="28"/>
          <w:szCs w:val="28"/>
          <w:lang w:eastAsia="ar-SA"/>
        </w:rPr>
        <w:t>;</w:t>
      </w:r>
    </w:p>
    <w:p w14:paraId="2300A976" w14:textId="77777777" w:rsidR="0081797A" w:rsidRPr="0081797A" w:rsidRDefault="0081797A" w:rsidP="0081797A">
      <w:pPr>
        <w:suppressAutoHyphens/>
        <w:spacing w:line="20" w:lineRule="atLeast"/>
        <w:ind w:firstLine="567"/>
        <w:contextualSpacing/>
        <w:jc w:val="both"/>
        <w:rPr>
          <w:rFonts w:eastAsia="Arial Unicode MS"/>
          <w:color w:val="000000"/>
          <w:kern w:val="1"/>
          <w:sz w:val="28"/>
          <w:szCs w:val="28"/>
          <w:lang w:eastAsia="ar-SA"/>
        </w:rPr>
      </w:pPr>
      <w:proofErr w:type="gramStart"/>
      <w:r w:rsidRPr="0081797A">
        <w:rPr>
          <w:rFonts w:eastAsia="Arial Unicode MS"/>
          <w:color w:val="000000"/>
          <w:kern w:val="1"/>
          <w:sz w:val="28"/>
          <w:szCs w:val="28"/>
          <w:lang w:eastAsia="ar-SA"/>
        </w:rPr>
        <w:t>9) оригинал Справки-расчета о подтверждении фактических расходов Получателя субсидии на проведение дезинфекционной обработки мест общего пользования в МКД по форме Приложения 1 к проекту Соглашения, с приложением документов, подтверждающих затраты на закупку дезинфицирующих средств и дезинфицирующих растворов (договор, счет-фактура, приходный ордер, товарная накладная, акт приемки-передачи (выполненных работ/оказанных услуг), счет на оплату, товарный чек, кассовый чек) или выполненные работы (договор</w:t>
      </w:r>
      <w:proofErr w:type="gramEnd"/>
      <w:r w:rsidRPr="0081797A">
        <w:rPr>
          <w:rFonts w:eastAsia="Arial Unicode MS"/>
          <w:color w:val="000000"/>
          <w:kern w:val="1"/>
          <w:sz w:val="28"/>
          <w:szCs w:val="28"/>
          <w:lang w:eastAsia="ar-SA"/>
        </w:rPr>
        <w:t>, акт приемки-передачи выполненных работ (оказанных услуг)</w:t>
      </w:r>
      <w:proofErr w:type="gramStart"/>
      <w:r w:rsidRPr="0081797A">
        <w:rPr>
          <w:rFonts w:eastAsia="Arial Unicode MS"/>
          <w:color w:val="000000"/>
          <w:kern w:val="1"/>
          <w:sz w:val="28"/>
          <w:szCs w:val="28"/>
          <w:lang w:eastAsia="ar-SA"/>
        </w:rPr>
        <w:t xml:space="preserve"> .</w:t>
      </w:r>
      <w:proofErr w:type="gramEnd"/>
      <w:r w:rsidRPr="0081797A">
        <w:rPr>
          <w:rFonts w:eastAsia="Arial Unicode MS"/>
          <w:color w:val="000000"/>
          <w:kern w:val="1"/>
          <w:sz w:val="28"/>
          <w:szCs w:val="28"/>
          <w:lang w:eastAsia="ar-SA"/>
        </w:rPr>
        <w:tab/>
      </w:r>
    </w:p>
    <w:p w14:paraId="6B71D786" w14:textId="77777777" w:rsidR="0081797A" w:rsidRPr="0081797A" w:rsidRDefault="0081797A" w:rsidP="0081797A">
      <w:pPr>
        <w:suppressAutoHyphens/>
        <w:spacing w:line="20" w:lineRule="atLeast"/>
        <w:ind w:firstLine="567"/>
        <w:contextualSpacing/>
        <w:jc w:val="both"/>
        <w:rPr>
          <w:rFonts w:eastAsia="Arial Unicode MS"/>
          <w:color w:val="000000"/>
          <w:kern w:val="1"/>
          <w:sz w:val="28"/>
          <w:szCs w:val="28"/>
          <w:lang w:eastAsia="ar-SA"/>
        </w:rPr>
      </w:pPr>
      <w:r w:rsidRPr="0081797A">
        <w:rPr>
          <w:rFonts w:eastAsia="Arial Unicode MS"/>
          <w:color w:val="000000"/>
          <w:kern w:val="1"/>
          <w:sz w:val="28"/>
          <w:szCs w:val="28"/>
          <w:lang w:eastAsia="ar-SA"/>
        </w:rPr>
        <w:tab/>
        <w:t>Справка-расчет предоставляется с сопроводительным письмом, оформленным на официальном бланке организации, заверенным печатью и подписью руководителя (по форме Приложения 6 к настоящему Порядку).</w:t>
      </w:r>
    </w:p>
    <w:p w14:paraId="096630B6" w14:textId="77777777" w:rsidR="0081797A" w:rsidRPr="0081797A" w:rsidRDefault="0081797A" w:rsidP="0081797A">
      <w:pPr>
        <w:tabs>
          <w:tab w:val="center" w:pos="10064"/>
        </w:tabs>
        <w:suppressAutoHyphens/>
        <w:spacing w:line="20" w:lineRule="atLeast"/>
        <w:ind w:firstLine="567"/>
        <w:contextualSpacing/>
        <w:jc w:val="both"/>
        <w:rPr>
          <w:rFonts w:eastAsia="Arial Unicode MS"/>
          <w:color w:val="000000"/>
          <w:kern w:val="1"/>
          <w:sz w:val="28"/>
          <w:szCs w:val="28"/>
          <w:lang w:bidi="ru-RU"/>
        </w:rPr>
      </w:pPr>
      <w:r w:rsidRPr="0081797A">
        <w:rPr>
          <w:rFonts w:eastAsia="Arial Unicode MS"/>
          <w:color w:val="000000"/>
          <w:kern w:val="1"/>
          <w:sz w:val="28"/>
          <w:szCs w:val="28"/>
          <w:lang w:bidi="ru-RU"/>
        </w:rPr>
        <w:t xml:space="preserve">13. </w:t>
      </w:r>
      <w:proofErr w:type="gramStart"/>
      <w:r w:rsidRPr="0081797A">
        <w:rPr>
          <w:rFonts w:eastAsia="Arial Unicode MS"/>
          <w:color w:val="000000"/>
          <w:kern w:val="1"/>
          <w:sz w:val="28"/>
          <w:szCs w:val="28"/>
          <w:lang w:bidi="ru-RU"/>
        </w:rPr>
        <w:t>Рассмотрение документов, указанных в пункте 12 настоящего Порядка, осуществляется Комиссией по рассмотрению заявок юридических лиц и индивидуальных предпринимателей на предоставление в 2020 гуду субсидии из бюджета Одинцовского городского округа Московской области на возмещение части затрат, связанных с выполнением работ (оказанием услуг) по соблюдению требований законодательства в области обеспечения санитарно-эпидемиологического благополучия населения, в частности по обеззараживанию (дезинфекции) мест общего пользования многоквартирных</w:t>
      </w:r>
      <w:proofErr w:type="gramEnd"/>
      <w:r w:rsidRPr="0081797A">
        <w:rPr>
          <w:rFonts w:eastAsia="Arial Unicode MS"/>
          <w:color w:val="000000"/>
          <w:kern w:val="1"/>
          <w:sz w:val="28"/>
          <w:szCs w:val="28"/>
          <w:lang w:bidi="ru-RU"/>
        </w:rPr>
        <w:t xml:space="preserve"> жилых домов (далее-Комиссия), в течение двух рабочих дней со дня представления документов.</w:t>
      </w:r>
    </w:p>
    <w:p w14:paraId="3067615A" w14:textId="77777777" w:rsidR="0081797A" w:rsidRPr="0081797A" w:rsidRDefault="0081797A" w:rsidP="0081797A">
      <w:pPr>
        <w:suppressAutoHyphens/>
        <w:spacing w:line="20" w:lineRule="atLeast"/>
        <w:ind w:firstLine="567"/>
        <w:contextualSpacing/>
        <w:jc w:val="both"/>
        <w:rPr>
          <w:rFonts w:eastAsia="Arial Unicode MS"/>
          <w:color w:val="000000"/>
          <w:kern w:val="1"/>
          <w:sz w:val="28"/>
          <w:szCs w:val="28"/>
          <w:lang w:bidi="ru-RU"/>
        </w:rPr>
      </w:pPr>
      <w:r w:rsidRPr="0081797A">
        <w:rPr>
          <w:rFonts w:eastAsia="Arial Unicode MS"/>
          <w:color w:val="000000"/>
          <w:kern w:val="1"/>
          <w:sz w:val="28"/>
          <w:szCs w:val="28"/>
          <w:lang w:bidi="ru-RU"/>
        </w:rPr>
        <w:lastRenderedPageBreak/>
        <w:t xml:space="preserve">14. </w:t>
      </w:r>
      <w:proofErr w:type="gramStart"/>
      <w:r w:rsidRPr="0081797A">
        <w:rPr>
          <w:rFonts w:eastAsia="Arial Unicode MS"/>
          <w:color w:val="000000"/>
          <w:kern w:val="1"/>
          <w:sz w:val="28"/>
          <w:szCs w:val="28"/>
          <w:lang w:bidi="ru-RU"/>
        </w:rPr>
        <w:t>По результатам рассмотрения комплекта документов, указанных в пункте 12 настоящего Порядка, Комиссия оформляет протокол рассмотрения заявки на предоставление в 2020 году субсидии из бюджета Одинцовского городского округа Московской области на возмещение части затрат, связанных с выполнением работ (оказанием услуг) по соблюдению требований законодательства в области обеспечения санитарно-эпидемиологического благополучия населения, в частности по обеззараживанию (дезинфекции) мест общего пользования многоквартирных жилых домов</w:t>
      </w:r>
      <w:proofErr w:type="gramEnd"/>
      <w:r w:rsidRPr="0081797A">
        <w:rPr>
          <w:rFonts w:eastAsia="Arial Unicode MS"/>
          <w:color w:val="000000"/>
          <w:kern w:val="1"/>
          <w:sz w:val="28"/>
          <w:szCs w:val="28"/>
          <w:lang w:bidi="ru-RU"/>
        </w:rPr>
        <w:t xml:space="preserve"> (далее – Протокол), и принимает решение о возможности заключения Соглашения с Получателем субсидии. </w:t>
      </w:r>
    </w:p>
    <w:p w14:paraId="090E8C1F" w14:textId="77777777" w:rsidR="0081797A" w:rsidRPr="0081797A" w:rsidRDefault="0081797A" w:rsidP="0081797A">
      <w:pPr>
        <w:suppressAutoHyphens/>
        <w:spacing w:line="20" w:lineRule="atLeast"/>
        <w:ind w:firstLine="567"/>
        <w:contextualSpacing/>
        <w:jc w:val="both"/>
        <w:rPr>
          <w:rFonts w:eastAsia="Arial Unicode MS"/>
          <w:color w:val="000000"/>
          <w:kern w:val="1"/>
          <w:sz w:val="28"/>
          <w:szCs w:val="28"/>
          <w:lang w:bidi="ru-RU"/>
        </w:rPr>
      </w:pPr>
      <w:r w:rsidRPr="0081797A">
        <w:rPr>
          <w:rFonts w:eastAsia="Arial Unicode MS"/>
          <w:color w:val="000000"/>
          <w:kern w:val="1"/>
          <w:sz w:val="28"/>
          <w:szCs w:val="28"/>
          <w:lang w:bidi="ru-RU"/>
        </w:rPr>
        <w:t>15. Необходимые условия для принятия положительного решения Комиссии:</w:t>
      </w:r>
    </w:p>
    <w:p w14:paraId="0E222D3F" w14:textId="77777777" w:rsidR="0081797A" w:rsidRPr="0081797A" w:rsidRDefault="0081797A" w:rsidP="0081797A">
      <w:pPr>
        <w:suppressAutoHyphens/>
        <w:spacing w:line="20" w:lineRule="atLeast"/>
        <w:ind w:firstLine="567"/>
        <w:contextualSpacing/>
        <w:jc w:val="both"/>
        <w:rPr>
          <w:rFonts w:eastAsia="Arial Unicode MS"/>
          <w:color w:val="000000"/>
          <w:kern w:val="1"/>
          <w:sz w:val="28"/>
          <w:szCs w:val="28"/>
          <w:lang w:bidi="ru-RU"/>
        </w:rPr>
      </w:pPr>
      <w:r w:rsidRPr="0081797A">
        <w:rPr>
          <w:rFonts w:eastAsia="Arial Unicode MS"/>
          <w:color w:val="000000"/>
          <w:kern w:val="1"/>
          <w:sz w:val="28"/>
          <w:szCs w:val="28"/>
          <w:lang w:bidi="ru-RU"/>
        </w:rPr>
        <w:t>- соответствие Получателей субсидии критериям, указанным в пункте 10 настоящего Порядка;</w:t>
      </w:r>
    </w:p>
    <w:p w14:paraId="502E9544" w14:textId="77777777" w:rsidR="0081797A" w:rsidRPr="0081797A" w:rsidRDefault="0081797A" w:rsidP="0081797A">
      <w:pPr>
        <w:suppressAutoHyphens/>
        <w:spacing w:line="20" w:lineRule="atLeast"/>
        <w:ind w:firstLine="567"/>
        <w:contextualSpacing/>
        <w:jc w:val="both"/>
        <w:rPr>
          <w:rFonts w:eastAsia="Arial Unicode MS"/>
          <w:color w:val="000000"/>
          <w:kern w:val="1"/>
          <w:sz w:val="28"/>
          <w:szCs w:val="28"/>
          <w:lang w:bidi="ru-RU"/>
        </w:rPr>
      </w:pPr>
      <w:r w:rsidRPr="0081797A">
        <w:rPr>
          <w:rFonts w:eastAsia="Arial Unicode MS"/>
          <w:color w:val="000000"/>
          <w:kern w:val="1"/>
          <w:sz w:val="28"/>
          <w:szCs w:val="28"/>
          <w:lang w:bidi="ru-RU"/>
        </w:rPr>
        <w:t>- представление полного комплекта документов, указанных в пункте 12 настоящего Порядка;</w:t>
      </w:r>
    </w:p>
    <w:p w14:paraId="26212134" w14:textId="77777777" w:rsidR="0081797A" w:rsidRPr="0081797A" w:rsidRDefault="0081797A" w:rsidP="0081797A">
      <w:pPr>
        <w:suppressAutoHyphens/>
        <w:spacing w:line="20" w:lineRule="atLeast"/>
        <w:ind w:firstLine="567"/>
        <w:contextualSpacing/>
        <w:jc w:val="both"/>
        <w:rPr>
          <w:rFonts w:eastAsia="Arial Unicode MS"/>
          <w:color w:val="000000"/>
          <w:kern w:val="1"/>
          <w:sz w:val="28"/>
          <w:szCs w:val="28"/>
          <w:lang w:bidi="ru-RU"/>
        </w:rPr>
      </w:pPr>
      <w:r w:rsidRPr="0081797A">
        <w:rPr>
          <w:rFonts w:eastAsia="Arial Unicode MS"/>
          <w:color w:val="000000"/>
          <w:kern w:val="1"/>
          <w:sz w:val="28"/>
          <w:szCs w:val="28"/>
          <w:lang w:bidi="ru-RU"/>
        </w:rPr>
        <w:t>- достоверность сведений, содержащихся в заявке.</w:t>
      </w:r>
    </w:p>
    <w:p w14:paraId="60039703" w14:textId="77777777" w:rsidR="0081797A" w:rsidRPr="0081797A" w:rsidRDefault="0081797A" w:rsidP="0081797A">
      <w:pPr>
        <w:suppressAutoHyphens/>
        <w:spacing w:line="20" w:lineRule="atLeast"/>
        <w:ind w:firstLine="567"/>
        <w:contextualSpacing/>
        <w:jc w:val="both"/>
        <w:rPr>
          <w:rFonts w:eastAsia="Arial Unicode MS"/>
          <w:color w:val="000000"/>
          <w:kern w:val="1"/>
          <w:sz w:val="28"/>
          <w:szCs w:val="28"/>
          <w:lang w:bidi="ru-RU"/>
        </w:rPr>
      </w:pPr>
      <w:r w:rsidRPr="0081797A">
        <w:rPr>
          <w:rFonts w:eastAsia="Arial Unicode MS"/>
          <w:color w:val="000000"/>
          <w:kern w:val="1"/>
          <w:sz w:val="28"/>
          <w:szCs w:val="28"/>
          <w:lang w:bidi="ru-RU"/>
        </w:rPr>
        <w:t>16. Основанием для отказа в предоставлении Субсидии является:</w:t>
      </w:r>
    </w:p>
    <w:p w14:paraId="04C5471A" w14:textId="77777777" w:rsidR="0081797A" w:rsidRPr="0081797A" w:rsidRDefault="0081797A" w:rsidP="0081797A">
      <w:pPr>
        <w:suppressAutoHyphens/>
        <w:spacing w:line="20" w:lineRule="atLeast"/>
        <w:ind w:firstLine="567"/>
        <w:contextualSpacing/>
        <w:jc w:val="both"/>
        <w:rPr>
          <w:rFonts w:eastAsia="Arial Unicode MS"/>
          <w:color w:val="000000"/>
          <w:kern w:val="1"/>
          <w:sz w:val="28"/>
          <w:szCs w:val="28"/>
          <w:lang w:bidi="ru-RU"/>
        </w:rPr>
      </w:pPr>
      <w:r w:rsidRPr="0081797A">
        <w:rPr>
          <w:rFonts w:eastAsia="Arial Unicode MS"/>
          <w:color w:val="000000"/>
          <w:kern w:val="1"/>
          <w:sz w:val="28"/>
          <w:szCs w:val="28"/>
          <w:lang w:bidi="ru-RU"/>
        </w:rPr>
        <w:t xml:space="preserve"> - несоответствие Получателя субсидии требованиям, </w:t>
      </w:r>
      <w:proofErr w:type="gramStart"/>
      <w:r w:rsidRPr="0081797A">
        <w:rPr>
          <w:rFonts w:eastAsia="Arial Unicode MS"/>
          <w:color w:val="000000"/>
          <w:kern w:val="1"/>
          <w:sz w:val="28"/>
          <w:szCs w:val="28"/>
          <w:lang w:bidi="ru-RU"/>
        </w:rPr>
        <w:t>определенных</w:t>
      </w:r>
      <w:proofErr w:type="gramEnd"/>
      <w:r w:rsidRPr="0081797A">
        <w:rPr>
          <w:rFonts w:eastAsia="Arial Unicode MS"/>
          <w:color w:val="000000"/>
          <w:kern w:val="1"/>
          <w:sz w:val="28"/>
          <w:szCs w:val="28"/>
          <w:lang w:bidi="ru-RU"/>
        </w:rPr>
        <w:t xml:space="preserve"> пунктом 10;</w:t>
      </w:r>
    </w:p>
    <w:p w14:paraId="1F457156" w14:textId="77777777" w:rsidR="0081797A" w:rsidRPr="0081797A" w:rsidRDefault="0081797A" w:rsidP="0081797A">
      <w:pPr>
        <w:suppressAutoHyphens/>
        <w:spacing w:line="20" w:lineRule="atLeast"/>
        <w:ind w:firstLine="567"/>
        <w:contextualSpacing/>
        <w:jc w:val="both"/>
        <w:rPr>
          <w:rFonts w:eastAsia="Arial Unicode MS"/>
          <w:color w:val="000000"/>
          <w:kern w:val="1"/>
          <w:sz w:val="28"/>
          <w:szCs w:val="28"/>
          <w:lang w:bidi="ru-RU"/>
        </w:rPr>
      </w:pPr>
      <w:r w:rsidRPr="0081797A">
        <w:rPr>
          <w:rFonts w:eastAsia="Arial Unicode MS"/>
          <w:color w:val="000000"/>
          <w:kern w:val="1"/>
          <w:sz w:val="28"/>
          <w:szCs w:val="28"/>
          <w:lang w:bidi="ru-RU"/>
        </w:rPr>
        <w:t xml:space="preserve">- </w:t>
      </w:r>
      <w:proofErr w:type="spellStart"/>
      <w:r w:rsidRPr="0081797A">
        <w:rPr>
          <w:rFonts w:eastAsia="Arial Unicode MS"/>
          <w:color w:val="000000"/>
          <w:kern w:val="1"/>
          <w:sz w:val="28"/>
          <w:szCs w:val="28"/>
          <w:lang w:bidi="ru-RU"/>
        </w:rPr>
        <w:t>непредоставление</w:t>
      </w:r>
      <w:proofErr w:type="spellEnd"/>
      <w:r w:rsidRPr="0081797A">
        <w:rPr>
          <w:rFonts w:eastAsia="Arial Unicode MS"/>
          <w:color w:val="000000"/>
          <w:kern w:val="1"/>
          <w:sz w:val="28"/>
          <w:szCs w:val="28"/>
          <w:lang w:bidi="ru-RU"/>
        </w:rPr>
        <w:t xml:space="preserve"> (предоставление не в полном объеме) документов, указанных в пункте 12 настоящего Порядка;</w:t>
      </w:r>
    </w:p>
    <w:p w14:paraId="4619AF42" w14:textId="77777777" w:rsidR="0081797A" w:rsidRPr="0081797A" w:rsidRDefault="0081797A" w:rsidP="0081797A">
      <w:pPr>
        <w:suppressAutoHyphens/>
        <w:spacing w:line="20" w:lineRule="atLeast"/>
        <w:ind w:firstLine="567"/>
        <w:contextualSpacing/>
        <w:jc w:val="both"/>
        <w:rPr>
          <w:rFonts w:eastAsia="Arial Unicode MS"/>
          <w:color w:val="000000"/>
          <w:kern w:val="1"/>
          <w:sz w:val="28"/>
          <w:szCs w:val="28"/>
          <w:lang w:bidi="ru-RU"/>
        </w:rPr>
      </w:pPr>
      <w:r w:rsidRPr="0081797A">
        <w:rPr>
          <w:rFonts w:eastAsia="Arial Unicode MS"/>
          <w:color w:val="000000"/>
          <w:kern w:val="1"/>
          <w:sz w:val="28"/>
          <w:szCs w:val="28"/>
          <w:lang w:bidi="ru-RU"/>
        </w:rPr>
        <w:t>- недостоверность представленной информации.</w:t>
      </w:r>
    </w:p>
    <w:p w14:paraId="62654799" w14:textId="77777777" w:rsidR="0081797A" w:rsidRPr="0081797A" w:rsidRDefault="0081797A" w:rsidP="0081797A">
      <w:pPr>
        <w:suppressAutoHyphens/>
        <w:spacing w:line="20" w:lineRule="atLeast"/>
        <w:ind w:firstLine="567"/>
        <w:contextualSpacing/>
        <w:jc w:val="both"/>
        <w:rPr>
          <w:rFonts w:eastAsia="Arial Unicode MS"/>
          <w:color w:val="000000"/>
          <w:kern w:val="1"/>
          <w:sz w:val="28"/>
          <w:szCs w:val="28"/>
          <w:lang w:bidi="ru-RU"/>
        </w:rPr>
      </w:pPr>
      <w:r w:rsidRPr="0081797A">
        <w:rPr>
          <w:rFonts w:eastAsia="Arial Unicode MS"/>
          <w:color w:val="000000"/>
          <w:kern w:val="1"/>
          <w:sz w:val="28"/>
          <w:szCs w:val="28"/>
          <w:lang w:bidi="ru-RU"/>
        </w:rPr>
        <w:t>17. В случае принятия Комиссией решения о невозможности заключения соглашения с целью предоставления субсидии, Администрация уведомляет Получателя субсидии о принятом решении в течени</w:t>
      </w:r>
      <w:proofErr w:type="gramStart"/>
      <w:r w:rsidRPr="0081797A">
        <w:rPr>
          <w:rFonts w:eastAsia="Arial Unicode MS"/>
          <w:color w:val="000000"/>
          <w:kern w:val="1"/>
          <w:sz w:val="28"/>
          <w:szCs w:val="28"/>
          <w:lang w:bidi="ru-RU"/>
        </w:rPr>
        <w:t>и</w:t>
      </w:r>
      <w:proofErr w:type="gramEnd"/>
      <w:r w:rsidRPr="0081797A">
        <w:rPr>
          <w:rFonts w:eastAsia="Arial Unicode MS"/>
          <w:color w:val="000000"/>
          <w:kern w:val="1"/>
          <w:sz w:val="28"/>
          <w:szCs w:val="28"/>
          <w:lang w:bidi="ru-RU"/>
        </w:rPr>
        <w:t xml:space="preserve"> двух дней с момента принятия решения, письмом на бланке Администрации за подписью руководителя, а также по электронной почте, указанной в Заявке.</w:t>
      </w:r>
    </w:p>
    <w:p w14:paraId="6278A381" w14:textId="77777777" w:rsidR="0081797A" w:rsidRPr="0081797A" w:rsidRDefault="0081797A" w:rsidP="0081797A">
      <w:pPr>
        <w:suppressAutoHyphens/>
        <w:spacing w:line="20" w:lineRule="atLeast"/>
        <w:ind w:firstLine="567"/>
        <w:contextualSpacing/>
        <w:jc w:val="both"/>
        <w:rPr>
          <w:rFonts w:eastAsia="Arial Unicode MS"/>
          <w:color w:val="000000"/>
          <w:kern w:val="1"/>
          <w:sz w:val="28"/>
          <w:szCs w:val="28"/>
          <w:lang w:bidi="ru-RU"/>
        </w:rPr>
      </w:pPr>
      <w:r w:rsidRPr="0081797A">
        <w:rPr>
          <w:rFonts w:eastAsia="Arial Unicode MS"/>
          <w:color w:val="000000"/>
          <w:kern w:val="1"/>
          <w:sz w:val="28"/>
          <w:szCs w:val="28"/>
          <w:lang w:bidi="ru-RU"/>
        </w:rPr>
        <w:t>18. В случае принятия Комиссией положительного решения, в течение пяти рабочих дней Администрация направляет Получателю субсидии по электронной почте, указанной в заявке, письменное уведомление о его соответствии установленным требованиям, с приложением проекта Соглашения.</w:t>
      </w:r>
    </w:p>
    <w:p w14:paraId="49256D6B" w14:textId="77777777" w:rsidR="0081797A" w:rsidRPr="0081797A" w:rsidRDefault="0081797A" w:rsidP="0081797A">
      <w:pPr>
        <w:suppressAutoHyphens/>
        <w:spacing w:line="20" w:lineRule="atLeast"/>
        <w:ind w:firstLine="567"/>
        <w:contextualSpacing/>
        <w:jc w:val="both"/>
        <w:rPr>
          <w:rFonts w:eastAsia="Arial Unicode MS"/>
          <w:color w:val="000000"/>
          <w:kern w:val="1"/>
          <w:sz w:val="28"/>
          <w:szCs w:val="28"/>
          <w:lang w:bidi="ru-RU"/>
        </w:rPr>
      </w:pPr>
      <w:r w:rsidRPr="0081797A">
        <w:rPr>
          <w:rFonts w:eastAsia="Arial Unicode MS"/>
          <w:color w:val="000000"/>
          <w:kern w:val="1"/>
          <w:sz w:val="28"/>
          <w:szCs w:val="28"/>
          <w:lang w:bidi="ru-RU"/>
        </w:rPr>
        <w:t>19. В течение пяти рабочих дней с даты отправления Администрацией проекта Соглашения Получатель субсидии представляет в Администрацию подписанное со своей стороны Соглашение (в двух экземплярах) на бумажном носителе с оригинальной подписью руководителя организации и удостоверенное печатью организации.</w:t>
      </w:r>
    </w:p>
    <w:p w14:paraId="3BE38EBE" w14:textId="77777777" w:rsidR="0081797A" w:rsidRPr="0081797A" w:rsidRDefault="0081797A" w:rsidP="0081797A">
      <w:pPr>
        <w:suppressAutoHyphens/>
        <w:spacing w:line="20" w:lineRule="atLeast"/>
        <w:ind w:firstLine="567"/>
        <w:contextualSpacing/>
        <w:jc w:val="both"/>
        <w:rPr>
          <w:rFonts w:eastAsia="Arial Unicode MS"/>
          <w:color w:val="000000"/>
          <w:kern w:val="1"/>
          <w:sz w:val="28"/>
          <w:szCs w:val="28"/>
          <w:lang w:bidi="ru-RU"/>
        </w:rPr>
      </w:pPr>
      <w:r w:rsidRPr="0081797A">
        <w:rPr>
          <w:rFonts w:eastAsia="Arial Unicode MS"/>
          <w:color w:val="000000"/>
          <w:kern w:val="1"/>
          <w:sz w:val="28"/>
          <w:szCs w:val="28"/>
          <w:lang w:bidi="ru-RU"/>
        </w:rPr>
        <w:t xml:space="preserve">20. </w:t>
      </w:r>
      <w:proofErr w:type="gramStart"/>
      <w:r w:rsidRPr="0081797A">
        <w:rPr>
          <w:rFonts w:eastAsia="Arial Unicode MS"/>
          <w:color w:val="000000"/>
          <w:kern w:val="1"/>
          <w:sz w:val="28"/>
          <w:szCs w:val="28"/>
          <w:lang w:bidi="ru-RU"/>
        </w:rPr>
        <w:t>В случае уменьшения Главному распорядителю как получателю бюджетных средств ранее доведенных лимитов бюджетных обязательств на предоставление субсидий, утвержденных Госпрограммой на соответствующий финансовый год, приводящего к невозможности предоставления субсидии в размере, определенном в Соглашении, между Главным распорядителем и Получателем субсидии заключается Дополнительное соглашение об уменьшении предоставляемой суммы субсидии, пропорционально между всеми источниками финансирования  указанными в пункте 6 настоящего Порядка или о</w:t>
      </w:r>
      <w:proofErr w:type="gramEnd"/>
      <w:r w:rsidRPr="0081797A">
        <w:rPr>
          <w:rFonts w:eastAsia="Arial Unicode MS"/>
          <w:color w:val="000000"/>
          <w:kern w:val="1"/>
          <w:sz w:val="28"/>
          <w:szCs w:val="28"/>
          <w:lang w:bidi="ru-RU"/>
        </w:rPr>
        <w:t xml:space="preserve"> </w:t>
      </w:r>
      <w:proofErr w:type="gramStart"/>
      <w:r w:rsidRPr="0081797A">
        <w:rPr>
          <w:rFonts w:eastAsia="Arial Unicode MS"/>
          <w:color w:val="000000"/>
          <w:kern w:val="1"/>
          <w:sz w:val="28"/>
          <w:szCs w:val="28"/>
          <w:lang w:bidi="ru-RU"/>
        </w:rPr>
        <w:t>расторжении</w:t>
      </w:r>
      <w:proofErr w:type="gramEnd"/>
      <w:r w:rsidRPr="0081797A">
        <w:rPr>
          <w:rFonts w:eastAsia="Arial Unicode MS"/>
          <w:color w:val="000000"/>
          <w:kern w:val="1"/>
          <w:sz w:val="28"/>
          <w:szCs w:val="28"/>
          <w:lang w:bidi="ru-RU"/>
        </w:rPr>
        <w:t xml:space="preserve"> Соглашения при не достижении согласия по новым условиям.</w:t>
      </w:r>
    </w:p>
    <w:p w14:paraId="23E7E5F1" w14:textId="77777777" w:rsidR="0081797A" w:rsidRPr="0081797A" w:rsidRDefault="0081797A" w:rsidP="0081797A">
      <w:pPr>
        <w:suppressAutoHyphens/>
        <w:spacing w:line="20" w:lineRule="atLeast"/>
        <w:ind w:firstLine="567"/>
        <w:contextualSpacing/>
        <w:jc w:val="both"/>
        <w:rPr>
          <w:rFonts w:eastAsia="Arial Unicode MS"/>
          <w:color w:val="000000"/>
          <w:kern w:val="1"/>
          <w:sz w:val="28"/>
          <w:szCs w:val="28"/>
          <w:lang w:bidi="ru-RU"/>
        </w:rPr>
      </w:pPr>
      <w:r w:rsidRPr="0081797A">
        <w:rPr>
          <w:rFonts w:eastAsia="Arial Unicode MS"/>
          <w:color w:val="000000"/>
          <w:kern w:val="1"/>
          <w:sz w:val="28"/>
          <w:szCs w:val="28"/>
          <w:lang w:bidi="ru-RU"/>
        </w:rPr>
        <w:lastRenderedPageBreak/>
        <w:t>21. Субсидия предоставляется Администрацией на расчетный счет Получателя субсидии, открытый в кредитной организации, двумя частями:</w:t>
      </w:r>
    </w:p>
    <w:p w14:paraId="126D1D01" w14:textId="77777777" w:rsidR="0081797A" w:rsidRPr="0081797A" w:rsidRDefault="0081797A" w:rsidP="0081797A">
      <w:pPr>
        <w:suppressAutoHyphens/>
        <w:spacing w:line="20" w:lineRule="atLeast"/>
        <w:ind w:firstLine="567"/>
        <w:contextualSpacing/>
        <w:jc w:val="both"/>
        <w:rPr>
          <w:rFonts w:eastAsia="Arial Unicode MS"/>
          <w:color w:val="000000"/>
          <w:kern w:val="1"/>
          <w:sz w:val="28"/>
          <w:szCs w:val="28"/>
          <w:lang w:bidi="ru-RU"/>
        </w:rPr>
      </w:pPr>
      <w:r w:rsidRPr="0081797A">
        <w:rPr>
          <w:rFonts w:eastAsia="Arial Unicode MS"/>
          <w:color w:val="000000"/>
          <w:kern w:val="1"/>
          <w:sz w:val="28"/>
          <w:szCs w:val="28"/>
          <w:lang w:bidi="ru-RU"/>
        </w:rPr>
        <w:t xml:space="preserve">- в части средств бюджета Одинцовского городского округа в срок не позднее десятого рабочего дня после подписания Сторонами Соглашения о предоставлении Субсидии,  </w:t>
      </w:r>
    </w:p>
    <w:p w14:paraId="7EFE69A7" w14:textId="77777777" w:rsidR="0081797A" w:rsidRPr="0081797A" w:rsidRDefault="0081797A" w:rsidP="0081797A">
      <w:pPr>
        <w:suppressAutoHyphens/>
        <w:spacing w:line="20" w:lineRule="atLeast"/>
        <w:ind w:firstLine="567"/>
        <w:contextualSpacing/>
        <w:jc w:val="both"/>
        <w:rPr>
          <w:rFonts w:eastAsia="Arial Unicode MS"/>
          <w:color w:val="000000"/>
          <w:kern w:val="1"/>
          <w:sz w:val="28"/>
          <w:szCs w:val="28"/>
          <w:lang w:bidi="ru-RU"/>
        </w:rPr>
      </w:pPr>
      <w:r w:rsidRPr="0081797A">
        <w:rPr>
          <w:rFonts w:eastAsia="Arial Unicode MS"/>
          <w:color w:val="000000"/>
          <w:kern w:val="1"/>
          <w:sz w:val="28"/>
          <w:szCs w:val="28"/>
          <w:lang w:bidi="ru-RU"/>
        </w:rPr>
        <w:t>- в части средств бюджета Московской области - по мере поступления денежных средств из бюджета Московской области в бюджет Одинцовского городского округа Московской области.</w:t>
      </w:r>
    </w:p>
    <w:p w14:paraId="01283803" w14:textId="77777777" w:rsidR="0081797A" w:rsidRPr="0081797A" w:rsidRDefault="0081797A" w:rsidP="0081797A">
      <w:pPr>
        <w:suppressAutoHyphens/>
        <w:spacing w:line="20" w:lineRule="atLeast"/>
        <w:ind w:firstLine="567"/>
        <w:contextualSpacing/>
        <w:jc w:val="both"/>
        <w:rPr>
          <w:rFonts w:eastAsia="Arial Unicode MS"/>
          <w:color w:val="000000"/>
          <w:kern w:val="1"/>
          <w:sz w:val="28"/>
          <w:szCs w:val="28"/>
          <w:lang w:bidi="ru-RU"/>
        </w:rPr>
      </w:pPr>
      <w:r w:rsidRPr="0081797A">
        <w:rPr>
          <w:rFonts w:eastAsia="Arial Unicode MS"/>
          <w:color w:val="000000"/>
          <w:kern w:val="1"/>
          <w:sz w:val="28"/>
          <w:szCs w:val="28"/>
          <w:lang w:bidi="ru-RU"/>
        </w:rPr>
        <w:t>22. Неиспользованные остатки Субсидии или использованные не в полном объеме в текущем финансовом году подлежат возврату в порядке, установленном законодательством Российской Федерации и законодательством Московской области.</w:t>
      </w:r>
    </w:p>
    <w:p w14:paraId="7EF986CE" w14:textId="77777777" w:rsidR="0081797A" w:rsidRPr="0081797A" w:rsidRDefault="0081797A" w:rsidP="0081797A">
      <w:pPr>
        <w:suppressAutoHyphens/>
        <w:spacing w:line="20" w:lineRule="atLeast"/>
        <w:ind w:firstLine="567"/>
        <w:contextualSpacing/>
        <w:jc w:val="both"/>
        <w:rPr>
          <w:rFonts w:eastAsia="Arial Unicode MS"/>
          <w:color w:val="000000"/>
          <w:kern w:val="1"/>
          <w:sz w:val="28"/>
          <w:szCs w:val="28"/>
          <w:lang w:bidi="ru-RU"/>
        </w:rPr>
      </w:pPr>
      <w:r w:rsidRPr="0081797A">
        <w:rPr>
          <w:rFonts w:eastAsia="Arial Unicode MS"/>
          <w:color w:val="000000"/>
          <w:kern w:val="1"/>
          <w:sz w:val="28"/>
          <w:szCs w:val="28"/>
          <w:lang w:bidi="ru-RU"/>
        </w:rPr>
        <w:t>23. Право на осуществление финансового контроля со стороны уполномоченного органа, органов государственного и муниципального финансового контроля, согласие получателя субсидии на проведение проверок соблюдения условий, целей, порядка предоставления субсидий, а также обязательства по возврату излишне выплаченных бюджетных средств, выявленных по результатам контрольных мероприятий, являются обязательными условиями предоставления Субсидии Получателю.</w:t>
      </w:r>
    </w:p>
    <w:p w14:paraId="45B5841F" w14:textId="77777777" w:rsidR="0081797A" w:rsidRPr="0081797A" w:rsidRDefault="0081797A" w:rsidP="0081797A">
      <w:pPr>
        <w:suppressAutoHyphens/>
        <w:spacing w:line="20" w:lineRule="atLeast"/>
        <w:ind w:firstLine="567"/>
        <w:contextualSpacing/>
        <w:jc w:val="both"/>
        <w:rPr>
          <w:rFonts w:eastAsia="Arial Unicode MS"/>
          <w:color w:val="000000"/>
          <w:kern w:val="1"/>
          <w:sz w:val="28"/>
          <w:szCs w:val="28"/>
          <w:lang w:bidi="ru-RU"/>
        </w:rPr>
      </w:pPr>
      <w:r w:rsidRPr="0081797A">
        <w:rPr>
          <w:rFonts w:eastAsia="Arial Unicode MS"/>
          <w:color w:val="000000"/>
          <w:kern w:val="1"/>
          <w:sz w:val="28"/>
          <w:szCs w:val="28"/>
          <w:lang w:bidi="ru-RU"/>
        </w:rPr>
        <w:t xml:space="preserve">24. Согласие Получателя </w:t>
      </w:r>
      <w:proofErr w:type="gramStart"/>
      <w:r w:rsidRPr="0081797A">
        <w:rPr>
          <w:rFonts w:eastAsia="Arial Unicode MS"/>
          <w:color w:val="000000"/>
          <w:kern w:val="1"/>
          <w:sz w:val="28"/>
          <w:szCs w:val="28"/>
          <w:lang w:bidi="ru-RU"/>
        </w:rPr>
        <w:t>субсидии</w:t>
      </w:r>
      <w:proofErr w:type="gramEnd"/>
      <w:r w:rsidRPr="0081797A">
        <w:rPr>
          <w:rFonts w:eastAsia="Arial Unicode MS"/>
          <w:color w:val="000000"/>
          <w:kern w:val="1"/>
          <w:sz w:val="28"/>
          <w:szCs w:val="28"/>
          <w:lang w:bidi="ru-RU"/>
        </w:rPr>
        <w:t xml:space="preserve"> а также лиц, получающих средства на основании договоров, заключенных с получателями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в отношении них проверки Главным распорядителем как получателем бюджетных средств и органом государственного (муниципального) финансового </w:t>
      </w:r>
      <w:proofErr w:type="gramStart"/>
      <w:r w:rsidRPr="0081797A">
        <w:rPr>
          <w:rFonts w:eastAsia="Arial Unicode MS"/>
          <w:color w:val="000000"/>
          <w:kern w:val="1"/>
          <w:sz w:val="28"/>
          <w:szCs w:val="28"/>
          <w:lang w:bidi="ru-RU"/>
        </w:rPr>
        <w:t>контроля за</w:t>
      </w:r>
      <w:proofErr w:type="gramEnd"/>
      <w:r w:rsidRPr="0081797A">
        <w:rPr>
          <w:rFonts w:eastAsia="Arial Unicode MS"/>
          <w:color w:val="000000"/>
          <w:kern w:val="1"/>
          <w:sz w:val="28"/>
          <w:szCs w:val="28"/>
          <w:lang w:bidi="ru-RU"/>
        </w:rPr>
        <w:t xml:space="preserve"> соблюдением целей, условий и порядка предоставления субсидии, а также о включении таких положений в Соглашение, является обязательными условиями предоставления Субсидии Получателю. </w:t>
      </w:r>
    </w:p>
    <w:p w14:paraId="5F9A853B" w14:textId="77777777" w:rsidR="0081797A" w:rsidRPr="0081797A" w:rsidRDefault="0081797A" w:rsidP="0081797A">
      <w:pPr>
        <w:suppressAutoHyphens/>
        <w:spacing w:line="20" w:lineRule="atLeast"/>
        <w:ind w:firstLine="567"/>
        <w:contextualSpacing/>
        <w:jc w:val="both"/>
        <w:rPr>
          <w:rFonts w:eastAsia="Arial Unicode MS"/>
          <w:color w:val="000000"/>
          <w:kern w:val="1"/>
          <w:sz w:val="28"/>
          <w:szCs w:val="28"/>
          <w:lang w:bidi="ru-RU"/>
        </w:rPr>
      </w:pPr>
      <w:r w:rsidRPr="0081797A">
        <w:rPr>
          <w:rFonts w:eastAsia="Arial Unicode MS"/>
          <w:color w:val="000000"/>
          <w:kern w:val="1"/>
          <w:sz w:val="28"/>
          <w:szCs w:val="28"/>
          <w:lang w:bidi="ru-RU"/>
        </w:rPr>
        <w:t xml:space="preserve">25. </w:t>
      </w:r>
      <w:proofErr w:type="gramStart"/>
      <w:r w:rsidRPr="0081797A">
        <w:rPr>
          <w:rFonts w:eastAsia="Arial Unicode MS"/>
          <w:color w:val="000000"/>
          <w:kern w:val="1"/>
          <w:sz w:val="28"/>
          <w:szCs w:val="28"/>
          <w:lang w:bidi="ru-RU"/>
        </w:rPr>
        <w:t>Обязательным условием предоставления Субсидии является запрет приобретения за счет полученных средств иностранной валюты, за исключением операций, осуществляемых  в соответствии с валютным законодательством 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 предоставление  Субсидии указанным в настоящем Порядке Получателям</w:t>
      </w:r>
      <w:proofErr w:type="gramEnd"/>
      <w:r w:rsidRPr="0081797A">
        <w:rPr>
          <w:rFonts w:eastAsia="Arial Unicode MS"/>
          <w:color w:val="000000"/>
          <w:kern w:val="1"/>
          <w:sz w:val="28"/>
          <w:szCs w:val="28"/>
          <w:lang w:bidi="ru-RU"/>
        </w:rPr>
        <w:t xml:space="preserve"> Субсидии.</w:t>
      </w:r>
    </w:p>
    <w:p w14:paraId="45F61ED2" w14:textId="77777777" w:rsidR="0081797A" w:rsidRPr="0081797A" w:rsidRDefault="0081797A" w:rsidP="0081797A">
      <w:pPr>
        <w:suppressAutoHyphens/>
        <w:spacing w:line="20" w:lineRule="atLeast"/>
        <w:ind w:firstLine="567"/>
        <w:contextualSpacing/>
        <w:jc w:val="both"/>
        <w:rPr>
          <w:rFonts w:eastAsia="Arial Unicode MS"/>
          <w:color w:val="000000"/>
          <w:kern w:val="1"/>
          <w:sz w:val="28"/>
          <w:szCs w:val="28"/>
          <w:lang w:bidi="ru-RU"/>
        </w:rPr>
      </w:pPr>
    </w:p>
    <w:p w14:paraId="0E0937D5" w14:textId="77777777" w:rsidR="0081797A" w:rsidRPr="0081797A" w:rsidRDefault="0081797A" w:rsidP="0081797A">
      <w:pPr>
        <w:suppressAutoHyphens/>
        <w:spacing w:line="20" w:lineRule="atLeast"/>
        <w:ind w:left="2124" w:firstLine="708"/>
        <w:contextualSpacing/>
        <w:jc w:val="both"/>
        <w:rPr>
          <w:rFonts w:eastAsia="Arial Unicode MS"/>
          <w:color w:val="000000"/>
          <w:kern w:val="1"/>
          <w:sz w:val="28"/>
          <w:szCs w:val="28"/>
          <w:lang w:bidi="ru-RU"/>
        </w:rPr>
      </w:pPr>
      <w:r w:rsidRPr="0081797A">
        <w:rPr>
          <w:rFonts w:eastAsia="Arial Unicode MS"/>
          <w:color w:val="000000"/>
          <w:kern w:val="1"/>
          <w:sz w:val="28"/>
          <w:szCs w:val="28"/>
          <w:lang w:val="en-US" w:bidi="ru-RU"/>
        </w:rPr>
        <w:t>III</w:t>
      </w:r>
      <w:r w:rsidRPr="0081797A">
        <w:rPr>
          <w:rFonts w:eastAsia="Arial Unicode MS"/>
          <w:color w:val="000000"/>
          <w:kern w:val="1"/>
          <w:sz w:val="28"/>
          <w:szCs w:val="28"/>
          <w:lang w:bidi="ru-RU"/>
        </w:rPr>
        <w:t>. Требования к отчетности</w:t>
      </w:r>
    </w:p>
    <w:p w14:paraId="12AF9C2E" w14:textId="77777777" w:rsidR="0081797A" w:rsidRPr="0081797A" w:rsidRDefault="0081797A" w:rsidP="0081797A">
      <w:pPr>
        <w:suppressAutoHyphens/>
        <w:spacing w:line="20" w:lineRule="atLeast"/>
        <w:ind w:firstLine="567"/>
        <w:contextualSpacing/>
        <w:jc w:val="both"/>
        <w:rPr>
          <w:rFonts w:eastAsia="Arial Unicode MS"/>
          <w:color w:val="000000"/>
          <w:kern w:val="1"/>
          <w:sz w:val="28"/>
          <w:szCs w:val="28"/>
          <w:lang w:bidi="ru-RU"/>
        </w:rPr>
      </w:pPr>
      <w:r w:rsidRPr="0081797A">
        <w:rPr>
          <w:rFonts w:eastAsia="Arial Unicode MS"/>
          <w:color w:val="000000"/>
          <w:kern w:val="1"/>
          <w:sz w:val="28"/>
          <w:szCs w:val="28"/>
          <w:lang w:bidi="ru-RU"/>
        </w:rPr>
        <w:t>26. Получатель субсидии в течение 14 календарных дней со дня получения Субсидии представляет в Администрацию:</w:t>
      </w:r>
    </w:p>
    <w:p w14:paraId="76075438" w14:textId="77777777" w:rsidR="0081797A" w:rsidRPr="0081797A" w:rsidRDefault="0081797A" w:rsidP="0081797A">
      <w:pPr>
        <w:suppressAutoHyphens/>
        <w:spacing w:line="20" w:lineRule="atLeast"/>
        <w:ind w:firstLine="567"/>
        <w:contextualSpacing/>
        <w:jc w:val="both"/>
        <w:rPr>
          <w:rFonts w:eastAsia="Arial Unicode MS"/>
          <w:color w:val="000000"/>
          <w:kern w:val="1"/>
          <w:sz w:val="28"/>
          <w:szCs w:val="28"/>
          <w:lang w:bidi="ru-RU"/>
        </w:rPr>
      </w:pPr>
      <w:r w:rsidRPr="0081797A">
        <w:rPr>
          <w:rFonts w:eastAsia="Arial Unicode MS"/>
          <w:color w:val="000000"/>
          <w:kern w:val="1"/>
          <w:sz w:val="28"/>
          <w:szCs w:val="28"/>
          <w:lang w:bidi="ru-RU"/>
        </w:rPr>
        <w:t>- отчет о получении Субсидии по форме Приложения 2 к проекту Соглашения;</w:t>
      </w:r>
    </w:p>
    <w:p w14:paraId="1236DB70" w14:textId="77777777" w:rsidR="0081797A" w:rsidRPr="0081797A" w:rsidRDefault="0081797A" w:rsidP="0081797A">
      <w:pPr>
        <w:suppressAutoHyphens/>
        <w:spacing w:line="20" w:lineRule="atLeast"/>
        <w:ind w:firstLine="567"/>
        <w:contextualSpacing/>
        <w:jc w:val="both"/>
        <w:rPr>
          <w:rFonts w:eastAsia="Arial Unicode MS"/>
          <w:color w:val="000000"/>
          <w:kern w:val="1"/>
          <w:sz w:val="28"/>
          <w:szCs w:val="28"/>
          <w:lang w:bidi="ru-RU"/>
        </w:rPr>
      </w:pPr>
      <w:r w:rsidRPr="0081797A">
        <w:rPr>
          <w:rFonts w:eastAsia="Arial Unicode MS"/>
          <w:color w:val="000000"/>
          <w:kern w:val="1"/>
          <w:sz w:val="28"/>
          <w:szCs w:val="28"/>
          <w:lang w:bidi="ru-RU"/>
        </w:rPr>
        <w:lastRenderedPageBreak/>
        <w:t>- отчет о достижении значений целевых показателей результативности по форме Приложения 3 к проекту Соглашения.</w:t>
      </w:r>
    </w:p>
    <w:p w14:paraId="5D8D0B29" w14:textId="77777777" w:rsidR="0081797A" w:rsidRPr="0081797A" w:rsidRDefault="0081797A" w:rsidP="0081797A">
      <w:pPr>
        <w:suppressAutoHyphens/>
        <w:spacing w:line="20" w:lineRule="atLeast"/>
        <w:ind w:firstLine="567"/>
        <w:contextualSpacing/>
        <w:jc w:val="both"/>
        <w:rPr>
          <w:rFonts w:eastAsia="Arial Unicode MS"/>
          <w:color w:val="000000"/>
          <w:kern w:val="1"/>
          <w:sz w:val="28"/>
          <w:szCs w:val="28"/>
          <w:lang w:bidi="ru-RU"/>
        </w:rPr>
      </w:pPr>
    </w:p>
    <w:p w14:paraId="06F21BEF" w14:textId="77777777" w:rsidR="0081797A" w:rsidRPr="0081797A" w:rsidRDefault="0081797A" w:rsidP="0081797A">
      <w:pPr>
        <w:suppressAutoHyphens/>
        <w:spacing w:line="20" w:lineRule="atLeast"/>
        <w:ind w:firstLine="567"/>
        <w:contextualSpacing/>
        <w:jc w:val="center"/>
        <w:rPr>
          <w:rFonts w:eastAsia="Arial Unicode MS"/>
          <w:color w:val="000000"/>
          <w:kern w:val="1"/>
          <w:sz w:val="28"/>
          <w:szCs w:val="28"/>
          <w:lang w:bidi="ru-RU"/>
        </w:rPr>
      </w:pPr>
      <w:r w:rsidRPr="0081797A">
        <w:rPr>
          <w:rFonts w:eastAsia="Arial Unicode MS"/>
          <w:color w:val="000000"/>
          <w:kern w:val="1"/>
          <w:sz w:val="28"/>
          <w:szCs w:val="28"/>
          <w:lang w:bidi="ru-RU"/>
        </w:rPr>
        <w:t xml:space="preserve">           </w:t>
      </w:r>
      <w:r w:rsidRPr="0081797A">
        <w:rPr>
          <w:rFonts w:eastAsia="Arial Unicode MS"/>
          <w:color w:val="000000"/>
          <w:kern w:val="1"/>
          <w:sz w:val="28"/>
          <w:szCs w:val="28"/>
          <w:lang w:val="en-US" w:bidi="ru-RU"/>
        </w:rPr>
        <w:t>VI</w:t>
      </w:r>
      <w:r w:rsidRPr="0081797A">
        <w:rPr>
          <w:rFonts w:eastAsia="Arial Unicode MS"/>
          <w:color w:val="000000"/>
          <w:kern w:val="1"/>
          <w:sz w:val="28"/>
          <w:szCs w:val="28"/>
          <w:lang w:bidi="ru-RU"/>
        </w:rPr>
        <w:t xml:space="preserve">. Контроль за соблюдением условий, целей и </w:t>
      </w:r>
    </w:p>
    <w:p w14:paraId="112652DB" w14:textId="77777777" w:rsidR="0081797A" w:rsidRPr="0081797A" w:rsidRDefault="0081797A" w:rsidP="0081797A">
      <w:pPr>
        <w:suppressAutoHyphens/>
        <w:spacing w:line="20" w:lineRule="atLeast"/>
        <w:ind w:firstLine="567"/>
        <w:contextualSpacing/>
        <w:jc w:val="center"/>
        <w:rPr>
          <w:rFonts w:eastAsia="Arial Unicode MS"/>
          <w:color w:val="000000"/>
          <w:kern w:val="1"/>
          <w:sz w:val="28"/>
          <w:szCs w:val="28"/>
          <w:lang w:bidi="ru-RU"/>
        </w:rPr>
      </w:pPr>
      <w:r w:rsidRPr="0081797A">
        <w:rPr>
          <w:rFonts w:eastAsia="Arial Unicode MS"/>
          <w:color w:val="000000"/>
          <w:kern w:val="1"/>
          <w:sz w:val="28"/>
          <w:szCs w:val="28"/>
          <w:lang w:bidi="ru-RU"/>
        </w:rPr>
        <w:t>порядка предоставления субсидий и ответственность за их нарушение</w:t>
      </w:r>
    </w:p>
    <w:p w14:paraId="0645436D" w14:textId="77777777" w:rsidR="0081797A" w:rsidRPr="0081797A" w:rsidRDefault="0081797A" w:rsidP="0081797A">
      <w:pPr>
        <w:suppressAutoHyphens/>
        <w:spacing w:line="20" w:lineRule="atLeast"/>
        <w:ind w:firstLine="567"/>
        <w:contextualSpacing/>
        <w:jc w:val="center"/>
        <w:rPr>
          <w:rFonts w:eastAsia="Arial Unicode MS"/>
          <w:color w:val="000000"/>
          <w:kern w:val="1"/>
          <w:sz w:val="28"/>
          <w:szCs w:val="28"/>
          <w:lang w:bidi="ru-RU"/>
        </w:rPr>
      </w:pPr>
    </w:p>
    <w:p w14:paraId="2A3851FD" w14:textId="77777777" w:rsidR="0081797A" w:rsidRPr="0081797A" w:rsidRDefault="0081797A" w:rsidP="0081797A">
      <w:pPr>
        <w:suppressAutoHyphens/>
        <w:spacing w:line="20" w:lineRule="atLeast"/>
        <w:ind w:firstLine="567"/>
        <w:contextualSpacing/>
        <w:jc w:val="both"/>
        <w:rPr>
          <w:rFonts w:eastAsia="Arial Unicode MS"/>
          <w:color w:val="000000"/>
          <w:kern w:val="1"/>
          <w:sz w:val="28"/>
          <w:szCs w:val="28"/>
          <w:lang w:bidi="ru-RU"/>
        </w:rPr>
      </w:pPr>
      <w:r w:rsidRPr="0081797A">
        <w:rPr>
          <w:rFonts w:eastAsia="Arial Unicode MS"/>
          <w:color w:val="000000"/>
          <w:kern w:val="1"/>
          <w:sz w:val="28"/>
          <w:szCs w:val="28"/>
          <w:lang w:bidi="ru-RU"/>
        </w:rPr>
        <w:t>27. Главный распорядитель, представляющий субсидию, и орган муниципального финансового контроля проводят обязательную проверку соблюдения условий, целей и порядка предоставления субсидий их получателями.</w:t>
      </w:r>
    </w:p>
    <w:p w14:paraId="4DAE22E3" w14:textId="77777777" w:rsidR="0081797A" w:rsidRPr="0081797A" w:rsidRDefault="0081797A" w:rsidP="0081797A">
      <w:pPr>
        <w:suppressAutoHyphens/>
        <w:spacing w:line="20" w:lineRule="atLeast"/>
        <w:ind w:firstLine="567"/>
        <w:contextualSpacing/>
        <w:jc w:val="both"/>
        <w:rPr>
          <w:rFonts w:eastAsia="Arial Unicode MS"/>
          <w:color w:val="000000"/>
          <w:kern w:val="1"/>
          <w:sz w:val="28"/>
          <w:szCs w:val="28"/>
          <w:lang w:bidi="ru-RU"/>
        </w:rPr>
      </w:pPr>
      <w:r w:rsidRPr="0081797A">
        <w:rPr>
          <w:rFonts w:eastAsia="Arial Unicode MS"/>
          <w:color w:val="000000"/>
          <w:kern w:val="1"/>
          <w:sz w:val="28"/>
          <w:szCs w:val="28"/>
          <w:lang w:bidi="ru-RU"/>
        </w:rPr>
        <w:t>28. Получатель субсидии несёт ответственность за достоверность предоставленных данных, предусмотренных настоящим Порядком, а также за нецелевое использование бюджетных сре</w:t>
      </w:r>
      <w:proofErr w:type="gramStart"/>
      <w:r w:rsidRPr="0081797A">
        <w:rPr>
          <w:rFonts w:eastAsia="Arial Unicode MS"/>
          <w:color w:val="000000"/>
          <w:kern w:val="1"/>
          <w:sz w:val="28"/>
          <w:szCs w:val="28"/>
          <w:lang w:bidi="ru-RU"/>
        </w:rPr>
        <w:t>дств в с</w:t>
      </w:r>
      <w:proofErr w:type="gramEnd"/>
      <w:r w:rsidRPr="0081797A">
        <w:rPr>
          <w:rFonts w:eastAsia="Arial Unicode MS"/>
          <w:color w:val="000000"/>
          <w:kern w:val="1"/>
          <w:sz w:val="28"/>
          <w:szCs w:val="28"/>
          <w:lang w:bidi="ru-RU"/>
        </w:rPr>
        <w:t>оответствии с действующим законодательством и нормативными правовыми актами Одинцовского городского округа Московской области.</w:t>
      </w:r>
    </w:p>
    <w:p w14:paraId="2C7D3F59" w14:textId="77777777" w:rsidR="0081797A" w:rsidRPr="0081797A" w:rsidRDefault="0081797A" w:rsidP="0081797A">
      <w:pPr>
        <w:suppressAutoHyphens/>
        <w:spacing w:line="20" w:lineRule="atLeast"/>
        <w:ind w:firstLine="567"/>
        <w:contextualSpacing/>
        <w:jc w:val="both"/>
        <w:rPr>
          <w:rFonts w:eastAsia="Arial Unicode MS"/>
          <w:color w:val="000000"/>
          <w:kern w:val="1"/>
          <w:sz w:val="28"/>
          <w:szCs w:val="28"/>
          <w:lang w:bidi="ru-RU"/>
        </w:rPr>
      </w:pPr>
      <w:r w:rsidRPr="0081797A">
        <w:rPr>
          <w:rFonts w:eastAsia="Arial Unicode MS"/>
          <w:color w:val="000000"/>
          <w:kern w:val="1"/>
          <w:sz w:val="28"/>
          <w:szCs w:val="28"/>
          <w:lang w:bidi="ru-RU"/>
        </w:rPr>
        <w:t>29. В случае установления по результатам проверок, проведенных Администрацией и органами государственного (муниципального) финансового контроля фактов:</w:t>
      </w:r>
    </w:p>
    <w:p w14:paraId="5BF40DDA" w14:textId="77777777" w:rsidR="0081797A" w:rsidRPr="0081797A" w:rsidRDefault="0081797A" w:rsidP="0081797A">
      <w:pPr>
        <w:suppressAutoHyphens/>
        <w:spacing w:line="20" w:lineRule="atLeast"/>
        <w:ind w:firstLine="567"/>
        <w:contextualSpacing/>
        <w:jc w:val="both"/>
        <w:rPr>
          <w:rFonts w:eastAsia="Arial Unicode MS"/>
          <w:color w:val="000000"/>
          <w:kern w:val="1"/>
          <w:sz w:val="28"/>
          <w:szCs w:val="28"/>
          <w:lang w:bidi="ru-RU"/>
        </w:rPr>
      </w:pPr>
      <w:r w:rsidRPr="0081797A">
        <w:rPr>
          <w:rFonts w:eastAsia="Arial Unicode MS"/>
          <w:color w:val="000000"/>
          <w:kern w:val="1"/>
          <w:sz w:val="28"/>
          <w:szCs w:val="28"/>
          <w:lang w:bidi="ru-RU"/>
        </w:rPr>
        <w:t>- нецелевого использования бюджетных средств;</w:t>
      </w:r>
    </w:p>
    <w:p w14:paraId="3CC439D7" w14:textId="77777777" w:rsidR="0081797A" w:rsidRPr="0081797A" w:rsidRDefault="0081797A" w:rsidP="0081797A">
      <w:pPr>
        <w:suppressAutoHyphens/>
        <w:spacing w:line="20" w:lineRule="atLeast"/>
        <w:ind w:firstLine="567"/>
        <w:contextualSpacing/>
        <w:jc w:val="both"/>
        <w:rPr>
          <w:rFonts w:eastAsia="Arial Unicode MS"/>
          <w:color w:val="000000"/>
          <w:kern w:val="1"/>
          <w:sz w:val="28"/>
          <w:szCs w:val="28"/>
          <w:lang w:bidi="ru-RU"/>
        </w:rPr>
      </w:pPr>
      <w:r w:rsidRPr="0081797A">
        <w:rPr>
          <w:rFonts w:eastAsia="Arial Unicode MS"/>
          <w:color w:val="000000"/>
          <w:kern w:val="1"/>
          <w:sz w:val="28"/>
          <w:szCs w:val="28"/>
          <w:lang w:bidi="ru-RU"/>
        </w:rPr>
        <w:t xml:space="preserve">- </w:t>
      </w:r>
      <w:proofErr w:type="spellStart"/>
      <w:r w:rsidRPr="0081797A">
        <w:rPr>
          <w:rFonts w:eastAsia="Arial Unicode MS"/>
          <w:color w:val="000000"/>
          <w:kern w:val="1"/>
          <w:sz w:val="28"/>
          <w:szCs w:val="28"/>
          <w:lang w:bidi="ru-RU"/>
        </w:rPr>
        <w:t>неперечисления</w:t>
      </w:r>
      <w:proofErr w:type="spellEnd"/>
      <w:r w:rsidRPr="0081797A">
        <w:rPr>
          <w:rFonts w:eastAsia="Arial Unicode MS"/>
          <w:color w:val="000000"/>
          <w:kern w:val="1"/>
          <w:sz w:val="28"/>
          <w:szCs w:val="28"/>
          <w:lang w:bidi="ru-RU"/>
        </w:rPr>
        <w:t xml:space="preserve"> средств исполнителю работ;</w:t>
      </w:r>
    </w:p>
    <w:p w14:paraId="4EEBB82F" w14:textId="77777777" w:rsidR="0081797A" w:rsidRPr="0081797A" w:rsidRDefault="0081797A" w:rsidP="0081797A">
      <w:pPr>
        <w:suppressAutoHyphens/>
        <w:spacing w:line="20" w:lineRule="atLeast"/>
        <w:ind w:firstLine="567"/>
        <w:contextualSpacing/>
        <w:jc w:val="both"/>
        <w:rPr>
          <w:rFonts w:eastAsia="Arial Unicode MS"/>
          <w:color w:val="000000"/>
          <w:kern w:val="1"/>
          <w:sz w:val="28"/>
          <w:szCs w:val="28"/>
          <w:lang w:bidi="ru-RU"/>
        </w:rPr>
      </w:pPr>
      <w:r w:rsidRPr="0081797A">
        <w:rPr>
          <w:rFonts w:eastAsia="Arial Unicode MS"/>
          <w:color w:val="000000"/>
          <w:kern w:val="1"/>
          <w:sz w:val="28"/>
          <w:szCs w:val="28"/>
          <w:lang w:bidi="ru-RU"/>
        </w:rPr>
        <w:t>- недостоверности представленных первичных документов, на основании которых была получена субсидия;</w:t>
      </w:r>
    </w:p>
    <w:p w14:paraId="4405BD10" w14:textId="77777777" w:rsidR="0081797A" w:rsidRPr="0081797A" w:rsidRDefault="0081797A" w:rsidP="0081797A">
      <w:pPr>
        <w:suppressAutoHyphens/>
        <w:spacing w:line="20" w:lineRule="atLeast"/>
        <w:ind w:firstLine="567"/>
        <w:contextualSpacing/>
        <w:jc w:val="both"/>
        <w:rPr>
          <w:rFonts w:eastAsia="Arial Unicode MS"/>
          <w:color w:val="000000"/>
          <w:kern w:val="1"/>
          <w:sz w:val="28"/>
          <w:szCs w:val="28"/>
          <w:lang w:bidi="ru-RU"/>
        </w:rPr>
      </w:pPr>
      <w:r w:rsidRPr="0081797A">
        <w:rPr>
          <w:rFonts w:eastAsia="Arial Unicode MS"/>
          <w:color w:val="000000"/>
          <w:kern w:val="1"/>
          <w:sz w:val="28"/>
          <w:szCs w:val="28"/>
          <w:lang w:bidi="ru-RU"/>
        </w:rPr>
        <w:t xml:space="preserve"> субсидия подлежит возврату в бюджет в соответствии с бюджетным законодательством Российской Федерации.</w:t>
      </w:r>
    </w:p>
    <w:p w14:paraId="2B32EE6C" w14:textId="77777777" w:rsidR="0081797A" w:rsidRPr="0081797A" w:rsidRDefault="0081797A" w:rsidP="0081797A">
      <w:pPr>
        <w:suppressAutoHyphens/>
        <w:spacing w:line="20" w:lineRule="atLeast"/>
        <w:contextualSpacing/>
        <w:jc w:val="both"/>
        <w:rPr>
          <w:rFonts w:eastAsia="Arial Unicode MS"/>
          <w:color w:val="000000"/>
          <w:kern w:val="1"/>
          <w:sz w:val="28"/>
          <w:szCs w:val="28"/>
          <w:lang w:bidi="ru-RU"/>
        </w:rPr>
      </w:pPr>
      <w:r w:rsidRPr="0081797A">
        <w:rPr>
          <w:rFonts w:eastAsia="Arial Unicode MS"/>
          <w:color w:val="000000"/>
          <w:kern w:val="1"/>
          <w:sz w:val="28"/>
          <w:szCs w:val="28"/>
          <w:lang w:bidi="ru-RU"/>
        </w:rPr>
        <w:tab/>
        <w:t xml:space="preserve">30. При наличии оснований Администрация </w:t>
      </w:r>
      <w:proofErr w:type="gramStart"/>
      <w:r w:rsidRPr="0081797A">
        <w:rPr>
          <w:rFonts w:eastAsia="Arial Unicode MS"/>
          <w:color w:val="000000"/>
          <w:kern w:val="1"/>
          <w:sz w:val="28"/>
          <w:szCs w:val="28"/>
          <w:lang w:bidi="ru-RU"/>
        </w:rPr>
        <w:t>приостанавливает предоставление субсидии и в течение 3 рабочих дней направляет</w:t>
      </w:r>
      <w:proofErr w:type="gramEnd"/>
      <w:r w:rsidRPr="0081797A">
        <w:rPr>
          <w:rFonts w:eastAsia="Arial Unicode MS"/>
          <w:color w:val="000000"/>
          <w:kern w:val="1"/>
          <w:sz w:val="28"/>
          <w:szCs w:val="28"/>
          <w:lang w:bidi="ru-RU"/>
        </w:rPr>
        <w:t xml:space="preserve"> Получателю субсидии письмо об устранении нарушений условий предоставления субсидии (далее - Письмо), в котором указываются выявленные нарушения и сроки их устранения.</w:t>
      </w:r>
    </w:p>
    <w:p w14:paraId="5BF17661" w14:textId="77777777" w:rsidR="0081797A" w:rsidRPr="0081797A" w:rsidRDefault="0081797A" w:rsidP="0081797A">
      <w:pPr>
        <w:suppressAutoHyphens/>
        <w:spacing w:line="20" w:lineRule="atLeast"/>
        <w:contextualSpacing/>
        <w:jc w:val="both"/>
        <w:rPr>
          <w:rFonts w:eastAsia="Arial Unicode MS"/>
          <w:color w:val="000000"/>
          <w:kern w:val="1"/>
          <w:sz w:val="28"/>
          <w:szCs w:val="28"/>
          <w:lang w:bidi="ru-RU"/>
        </w:rPr>
      </w:pPr>
      <w:r w:rsidRPr="0081797A">
        <w:rPr>
          <w:rFonts w:eastAsia="Arial Unicode MS"/>
          <w:color w:val="000000"/>
          <w:kern w:val="1"/>
          <w:sz w:val="28"/>
          <w:szCs w:val="28"/>
          <w:lang w:bidi="ru-RU"/>
        </w:rPr>
        <w:tab/>
        <w:t xml:space="preserve">31. </w:t>
      </w:r>
      <w:proofErr w:type="gramStart"/>
      <w:r w:rsidRPr="0081797A">
        <w:rPr>
          <w:rFonts w:eastAsia="Arial Unicode MS"/>
          <w:color w:val="000000"/>
          <w:kern w:val="1"/>
          <w:sz w:val="28"/>
          <w:szCs w:val="28"/>
          <w:lang w:bidi="ru-RU"/>
        </w:rPr>
        <w:t>В случае не устранения нарушений в сроки, указанные в письме, Администрация принимает решение о возврате предоставленной субсидии, оформленное в виде Требования о возврате субсидии, содержащего сумму, сроки, код бюджетной классификации Российской Федерации, по которому должен быть осуществлен возврат субсидии, реквизиты банковского счета, на который должны быть перечислены средства (далее - Требование).</w:t>
      </w:r>
      <w:proofErr w:type="gramEnd"/>
    </w:p>
    <w:p w14:paraId="59575C93" w14:textId="77777777" w:rsidR="0081797A" w:rsidRPr="0081797A" w:rsidRDefault="0081797A" w:rsidP="0081797A">
      <w:pPr>
        <w:suppressAutoHyphens/>
        <w:spacing w:line="20" w:lineRule="atLeast"/>
        <w:contextualSpacing/>
        <w:jc w:val="both"/>
        <w:rPr>
          <w:rFonts w:eastAsia="Arial Unicode MS"/>
          <w:color w:val="000000"/>
          <w:kern w:val="1"/>
          <w:sz w:val="28"/>
          <w:szCs w:val="28"/>
          <w:lang w:bidi="ru-RU"/>
        </w:rPr>
      </w:pPr>
      <w:r w:rsidRPr="0081797A">
        <w:rPr>
          <w:rFonts w:eastAsia="Arial Unicode MS"/>
          <w:color w:val="000000"/>
          <w:kern w:val="1"/>
          <w:sz w:val="28"/>
          <w:szCs w:val="28"/>
          <w:lang w:bidi="ru-RU"/>
        </w:rPr>
        <w:t>Требование направляется Получателю субсидии в течение 5 рабочих дней с даты подписания</w:t>
      </w:r>
    </w:p>
    <w:p w14:paraId="07875E7B" w14:textId="77777777" w:rsidR="0081797A" w:rsidRPr="0081797A" w:rsidRDefault="0081797A" w:rsidP="0081797A">
      <w:pPr>
        <w:suppressAutoHyphens/>
        <w:spacing w:line="20" w:lineRule="atLeast"/>
        <w:contextualSpacing/>
        <w:jc w:val="both"/>
        <w:rPr>
          <w:rFonts w:eastAsia="Arial Unicode MS"/>
          <w:color w:val="000000"/>
          <w:kern w:val="1"/>
          <w:sz w:val="28"/>
          <w:szCs w:val="28"/>
          <w:lang w:bidi="ru-RU"/>
        </w:rPr>
      </w:pPr>
      <w:r w:rsidRPr="0081797A">
        <w:rPr>
          <w:rFonts w:eastAsia="Arial Unicode MS"/>
          <w:color w:val="000000"/>
          <w:kern w:val="1"/>
          <w:sz w:val="28"/>
          <w:szCs w:val="28"/>
          <w:lang w:bidi="ru-RU"/>
        </w:rPr>
        <w:tab/>
        <w:t>32. В случае неисполнения Получателем субсидии Требования о возврате субсидии Администрация производит ее взыскание в судебном порядке, в соответствии с законодательством Российской Федерации.</w:t>
      </w:r>
    </w:p>
    <w:p w14:paraId="6F403773" w14:textId="77777777" w:rsidR="0081797A" w:rsidRPr="0081797A" w:rsidRDefault="0081797A" w:rsidP="0081797A">
      <w:pPr>
        <w:suppressAutoHyphens/>
        <w:spacing w:line="20" w:lineRule="atLeast"/>
        <w:ind w:firstLine="708"/>
        <w:contextualSpacing/>
        <w:jc w:val="both"/>
        <w:rPr>
          <w:rFonts w:eastAsia="Arial Unicode MS"/>
          <w:color w:val="000000"/>
          <w:kern w:val="1"/>
          <w:sz w:val="28"/>
          <w:szCs w:val="28"/>
          <w:lang w:bidi="ru-RU"/>
        </w:rPr>
      </w:pPr>
      <w:r w:rsidRPr="0081797A">
        <w:rPr>
          <w:rFonts w:eastAsia="Arial Unicode MS"/>
          <w:color w:val="000000"/>
          <w:kern w:val="1"/>
          <w:sz w:val="28"/>
          <w:szCs w:val="28"/>
          <w:lang w:bidi="ru-RU"/>
        </w:rPr>
        <w:t>33. Возврат излишне выплаченных бюджетных средств, осуществляется Получателями субсидий в течение 10 банковских дней с момента получения требования от органов государственного и муниципального финансового контроля о необходимости возврата бюджетных сре</w:t>
      </w:r>
      <w:proofErr w:type="gramStart"/>
      <w:r w:rsidRPr="0081797A">
        <w:rPr>
          <w:rFonts w:eastAsia="Arial Unicode MS"/>
          <w:color w:val="000000"/>
          <w:kern w:val="1"/>
          <w:sz w:val="28"/>
          <w:szCs w:val="28"/>
          <w:lang w:bidi="ru-RU"/>
        </w:rPr>
        <w:t>дств в д</w:t>
      </w:r>
      <w:proofErr w:type="gramEnd"/>
      <w:r w:rsidRPr="0081797A">
        <w:rPr>
          <w:rFonts w:eastAsia="Arial Unicode MS"/>
          <w:color w:val="000000"/>
          <w:kern w:val="1"/>
          <w:sz w:val="28"/>
          <w:szCs w:val="28"/>
          <w:lang w:bidi="ru-RU"/>
        </w:rPr>
        <w:t>оход Одинцовского городского округа.</w:t>
      </w:r>
    </w:p>
    <w:p w14:paraId="0D9C1B69" w14:textId="77777777" w:rsidR="0081797A" w:rsidRPr="0081797A" w:rsidRDefault="0081797A" w:rsidP="0081797A">
      <w:pPr>
        <w:suppressAutoHyphens/>
        <w:spacing w:line="20" w:lineRule="atLeast"/>
        <w:ind w:firstLine="708"/>
        <w:contextualSpacing/>
        <w:jc w:val="both"/>
        <w:rPr>
          <w:rFonts w:eastAsia="Arial Unicode MS"/>
          <w:color w:val="000000"/>
          <w:kern w:val="1"/>
          <w:sz w:val="28"/>
          <w:szCs w:val="28"/>
          <w:lang w:bidi="ru-RU"/>
        </w:rPr>
      </w:pPr>
      <w:r w:rsidRPr="0081797A">
        <w:rPr>
          <w:rFonts w:eastAsia="Arial Unicode MS"/>
          <w:color w:val="000000"/>
          <w:kern w:val="1"/>
          <w:sz w:val="28"/>
          <w:szCs w:val="28"/>
          <w:lang w:bidi="ru-RU"/>
        </w:rPr>
        <w:lastRenderedPageBreak/>
        <w:t>34. В случае невозврата субсидии, сумма, израсходованная с нарушением условий ее предоставления, подлежит взысканию в порядке, установленном законодательством Российской Федерации.</w:t>
      </w:r>
    </w:p>
    <w:p w14:paraId="38D43C86" w14:textId="77777777" w:rsidR="0081797A" w:rsidRPr="0081797A" w:rsidRDefault="0081797A" w:rsidP="0081797A">
      <w:pPr>
        <w:suppressAutoHyphens/>
        <w:spacing w:line="20" w:lineRule="atLeast"/>
        <w:ind w:firstLine="708"/>
        <w:contextualSpacing/>
        <w:jc w:val="both"/>
        <w:rPr>
          <w:rFonts w:eastAsia="Arial Unicode MS"/>
          <w:color w:val="000000"/>
          <w:kern w:val="1"/>
          <w:sz w:val="28"/>
          <w:szCs w:val="28"/>
          <w:lang w:bidi="ru-RU"/>
        </w:rPr>
      </w:pPr>
      <w:r w:rsidRPr="0081797A">
        <w:rPr>
          <w:rFonts w:eastAsia="Arial Unicode MS"/>
          <w:color w:val="000000"/>
          <w:kern w:val="1"/>
          <w:sz w:val="28"/>
          <w:szCs w:val="28"/>
          <w:lang w:bidi="ru-RU"/>
        </w:rPr>
        <w:t>35. В случае</w:t>
      </w:r>
      <w:proofErr w:type="gramStart"/>
      <w:r w:rsidRPr="0081797A">
        <w:rPr>
          <w:rFonts w:eastAsia="Arial Unicode MS"/>
          <w:color w:val="000000"/>
          <w:kern w:val="1"/>
          <w:sz w:val="28"/>
          <w:szCs w:val="28"/>
          <w:lang w:bidi="ru-RU"/>
        </w:rPr>
        <w:t>,</w:t>
      </w:r>
      <w:proofErr w:type="gramEnd"/>
      <w:r w:rsidRPr="0081797A">
        <w:rPr>
          <w:rFonts w:eastAsia="Arial Unicode MS"/>
          <w:color w:val="000000"/>
          <w:kern w:val="1"/>
          <w:sz w:val="28"/>
          <w:szCs w:val="28"/>
          <w:lang w:bidi="ru-RU"/>
        </w:rPr>
        <w:t xml:space="preserve"> если неиспользованный по состоянию на 01 января финансового года, следующего за отчетным, остаток субсидии не перечислен в доход бюджета Одинцовского городского округа, указанные средства подлежат взысканию в доход бюджета Одинцовского городского округа в соответствии с бюджетным законодательством Российской Федерации и законодательством Московской области.</w:t>
      </w:r>
    </w:p>
    <w:p w14:paraId="5FA97F54" w14:textId="77777777" w:rsidR="0081797A" w:rsidRPr="0081797A" w:rsidRDefault="0081797A" w:rsidP="0081797A">
      <w:pPr>
        <w:suppressAutoHyphens/>
        <w:spacing w:line="20" w:lineRule="atLeast"/>
        <w:contextualSpacing/>
        <w:jc w:val="both"/>
        <w:rPr>
          <w:rFonts w:eastAsia="Arial Unicode MS"/>
          <w:color w:val="000000"/>
          <w:kern w:val="1"/>
          <w:sz w:val="28"/>
          <w:szCs w:val="28"/>
          <w:lang w:bidi="ru-RU"/>
        </w:rPr>
      </w:pPr>
    </w:p>
    <w:p w14:paraId="4122AF0E" w14:textId="77777777" w:rsidR="0081797A" w:rsidRPr="0081797A" w:rsidRDefault="0081797A" w:rsidP="0081797A">
      <w:pPr>
        <w:suppressAutoHyphens/>
        <w:spacing w:line="20" w:lineRule="atLeast"/>
        <w:contextualSpacing/>
        <w:jc w:val="both"/>
        <w:rPr>
          <w:rFonts w:eastAsia="Arial Unicode MS"/>
          <w:color w:val="000000"/>
          <w:kern w:val="1"/>
          <w:sz w:val="28"/>
          <w:szCs w:val="28"/>
          <w:lang w:bidi="ru-RU"/>
        </w:rPr>
      </w:pPr>
      <w:r w:rsidRPr="0081797A">
        <w:rPr>
          <w:rFonts w:eastAsia="Arial Unicode MS"/>
          <w:color w:val="000000"/>
          <w:kern w:val="1"/>
          <w:sz w:val="28"/>
          <w:szCs w:val="28"/>
          <w:lang w:bidi="ru-RU"/>
        </w:rPr>
        <w:t xml:space="preserve">Заместитель </w:t>
      </w:r>
    </w:p>
    <w:p w14:paraId="6AA285C6" w14:textId="77777777" w:rsidR="0081797A" w:rsidRPr="0081797A" w:rsidRDefault="0081797A" w:rsidP="0081797A">
      <w:pPr>
        <w:suppressAutoHyphens/>
        <w:spacing w:line="20" w:lineRule="atLeast"/>
        <w:contextualSpacing/>
        <w:jc w:val="both"/>
        <w:rPr>
          <w:rFonts w:ascii="Arial Unicode MS" w:eastAsia="Arial Unicode MS" w:hAnsi="Arial Unicode MS" w:cs="Arial Unicode MS"/>
          <w:color w:val="000000"/>
          <w:kern w:val="1"/>
          <w:sz w:val="28"/>
          <w:szCs w:val="28"/>
          <w:lang w:bidi="ru-RU"/>
        </w:rPr>
      </w:pPr>
      <w:r w:rsidRPr="0081797A">
        <w:rPr>
          <w:rFonts w:eastAsia="Arial Unicode MS"/>
          <w:color w:val="000000"/>
          <w:kern w:val="1"/>
          <w:sz w:val="28"/>
          <w:szCs w:val="28"/>
          <w:lang w:bidi="ru-RU"/>
        </w:rPr>
        <w:t xml:space="preserve">Главы Администрации         </w:t>
      </w:r>
      <w:r w:rsidRPr="0081797A">
        <w:rPr>
          <w:rFonts w:eastAsia="Arial Unicode MS"/>
          <w:color w:val="000000"/>
          <w:kern w:val="1"/>
          <w:sz w:val="28"/>
          <w:szCs w:val="28"/>
          <w:lang w:bidi="ru-RU"/>
        </w:rPr>
        <w:tab/>
        <w:t xml:space="preserve">                                                                Коротаев М.В.</w:t>
      </w:r>
    </w:p>
    <w:p w14:paraId="77F2E706" w14:textId="77777777" w:rsidR="0081797A" w:rsidRPr="0081797A" w:rsidRDefault="0081797A" w:rsidP="0081797A">
      <w:pPr>
        <w:widowControl w:val="0"/>
        <w:tabs>
          <w:tab w:val="center" w:pos="7513"/>
        </w:tabs>
        <w:rPr>
          <w:bCs/>
          <w:color w:val="000000"/>
          <w:sz w:val="28"/>
          <w:szCs w:val="28"/>
          <w:lang w:bidi="ru-RU"/>
        </w:rPr>
      </w:pPr>
    </w:p>
    <w:p w14:paraId="3C95D92D" w14:textId="77777777" w:rsidR="0081797A" w:rsidRPr="0081797A" w:rsidRDefault="0081797A" w:rsidP="0081797A">
      <w:pPr>
        <w:widowControl w:val="0"/>
        <w:tabs>
          <w:tab w:val="center" w:pos="7513"/>
        </w:tabs>
        <w:jc w:val="right"/>
        <w:rPr>
          <w:bCs/>
          <w:color w:val="000000"/>
          <w:sz w:val="28"/>
          <w:szCs w:val="28"/>
          <w:lang w:bidi="ru-RU"/>
        </w:rPr>
      </w:pPr>
    </w:p>
    <w:p w14:paraId="5BB960E6" w14:textId="77777777" w:rsidR="0081797A" w:rsidRPr="0081797A" w:rsidRDefault="0081797A" w:rsidP="0081797A">
      <w:pPr>
        <w:widowControl w:val="0"/>
        <w:tabs>
          <w:tab w:val="center" w:pos="7513"/>
        </w:tabs>
        <w:jc w:val="right"/>
        <w:rPr>
          <w:bCs/>
          <w:color w:val="000000"/>
          <w:sz w:val="28"/>
          <w:szCs w:val="28"/>
          <w:lang w:bidi="ru-RU"/>
        </w:rPr>
      </w:pPr>
      <w:r w:rsidRPr="0081797A">
        <w:rPr>
          <w:bCs/>
          <w:color w:val="000000"/>
          <w:sz w:val="28"/>
          <w:szCs w:val="28"/>
          <w:lang w:bidi="ru-RU"/>
        </w:rPr>
        <w:t xml:space="preserve">Приложение 1                                                                            </w:t>
      </w:r>
    </w:p>
    <w:p w14:paraId="71C73151" w14:textId="77777777" w:rsidR="0081797A" w:rsidRPr="0081797A" w:rsidRDefault="0081797A" w:rsidP="0081797A">
      <w:pPr>
        <w:widowControl w:val="0"/>
        <w:tabs>
          <w:tab w:val="center" w:pos="7513"/>
        </w:tabs>
        <w:ind w:right="317" w:firstLine="6804"/>
        <w:jc w:val="right"/>
        <w:rPr>
          <w:bCs/>
          <w:color w:val="000000"/>
          <w:sz w:val="28"/>
          <w:szCs w:val="28"/>
          <w:lang w:bidi="ru-RU"/>
        </w:rPr>
      </w:pPr>
    </w:p>
    <w:tbl>
      <w:tblPr>
        <w:tblW w:w="5245" w:type="dxa"/>
        <w:tblInd w:w="4786" w:type="dxa"/>
        <w:tblLook w:val="04A0" w:firstRow="1" w:lastRow="0" w:firstColumn="1" w:lastColumn="0" w:noHBand="0" w:noVBand="1"/>
      </w:tblPr>
      <w:tblGrid>
        <w:gridCol w:w="5245"/>
      </w:tblGrid>
      <w:tr w:rsidR="0081797A" w:rsidRPr="0081797A" w14:paraId="1FC67C5C" w14:textId="77777777" w:rsidTr="00654BFF">
        <w:trPr>
          <w:trHeight w:val="1288"/>
        </w:trPr>
        <w:tc>
          <w:tcPr>
            <w:tcW w:w="5245" w:type="dxa"/>
            <w:shd w:val="clear" w:color="auto" w:fill="auto"/>
          </w:tcPr>
          <w:p w14:paraId="01BBE17F" w14:textId="77777777" w:rsidR="0081797A" w:rsidRPr="0081797A" w:rsidRDefault="0081797A" w:rsidP="0081797A">
            <w:pPr>
              <w:widowControl w:val="0"/>
              <w:tabs>
                <w:tab w:val="center" w:pos="7513"/>
              </w:tabs>
              <w:spacing w:line="216" w:lineRule="auto"/>
              <w:jc w:val="right"/>
              <w:rPr>
                <w:rFonts w:eastAsia="Arial Unicode MS"/>
                <w:bCs/>
                <w:color w:val="000000"/>
                <w:kern w:val="1"/>
                <w:sz w:val="28"/>
                <w:szCs w:val="28"/>
                <w:lang w:bidi="ru-RU"/>
              </w:rPr>
            </w:pPr>
            <w:r w:rsidRPr="0081797A">
              <w:rPr>
                <w:bCs/>
                <w:color w:val="000000"/>
                <w:sz w:val="28"/>
                <w:szCs w:val="28"/>
                <w:lang w:bidi="ru-RU"/>
              </w:rPr>
              <w:t xml:space="preserve">к Порядку </w:t>
            </w:r>
          </w:p>
        </w:tc>
      </w:tr>
    </w:tbl>
    <w:p w14:paraId="1C9DAA3F" w14:textId="77777777" w:rsidR="0081797A" w:rsidRPr="0081797A" w:rsidRDefault="0081797A" w:rsidP="0081797A">
      <w:pPr>
        <w:widowControl w:val="0"/>
        <w:tabs>
          <w:tab w:val="center" w:pos="7513"/>
        </w:tabs>
        <w:ind w:right="317" w:firstLine="6804"/>
        <w:jc w:val="right"/>
        <w:rPr>
          <w:bCs/>
          <w:color w:val="000000"/>
          <w:sz w:val="28"/>
          <w:szCs w:val="28"/>
          <w:lang w:bidi="ru-RU"/>
        </w:rPr>
      </w:pPr>
    </w:p>
    <w:p w14:paraId="6798EEAD" w14:textId="77777777" w:rsidR="0081797A" w:rsidRPr="0081797A" w:rsidRDefault="0081797A" w:rsidP="0081797A">
      <w:pPr>
        <w:widowControl w:val="0"/>
        <w:tabs>
          <w:tab w:val="center" w:pos="7513"/>
        </w:tabs>
        <w:ind w:right="317" w:firstLine="6804"/>
        <w:jc w:val="right"/>
        <w:rPr>
          <w:bCs/>
          <w:color w:val="000000"/>
          <w:sz w:val="28"/>
          <w:szCs w:val="28"/>
          <w:lang w:bidi="ru-RU"/>
        </w:rPr>
      </w:pPr>
      <w:r w:rsidRPr="0081797A">
        <w:rPr>
          <w:bCs/>
          <w:color w:val="000000"/>
          <w:sz w:val="28"/>
          <w:szCs w:val="28"/>
          <w:lang w:bidi="ru-RU"/>
        </w:rPr>
        <w:t>ФОРМА</w:t>
      </w:r>
    </w:p>
    <w:p w14:paraId="71096119" w14:textId="77777777" w:rsidR="0081797A" w:rsidRPr="0081797A" w:rsidRDefault="0081797A" w:rsidP="0081797A">
      <w:pPr>
        <w:widowControl w:val="0"/>
        <w:tabs>
          <w:tab w:val="center" w:pos="7513"/>
        </w:tabs>
        <w:ind w:right="317" w:firstLine="6804"/>
        <w:rPr>
          <w:bCs/>
          <w:color w:val="000000"/>
          <w:sz w:val="28"/>
          <w:szCs w:val="28"/>
          <w:lang w:bidi="ru-RU"/>
        </w:rPr>
      </w:pPr>
    </w:p>
    <w:p w14:paraId="0FDEFEC3" w14:textId="77777777" w:rsidR="0081797A" w:rsidRPr="0081797A" w:rsidRDefault="0081797A" w:rsidP="0081797A">
      <w:pPr>
        <w:widowControl w:val="0"/>
        <w:autoSpaceDE w:val="0"/>
        <w:autoSpaceDN w:val="0"/>
        <w:jc w:val="center"/>
        <w:rPr>
          <w:i/>
          <w:color w:val="000000"/>
          <w:sz w:val="28"/>
          <w:szCs w:val="28"/>
          <w:u w:val="single"/>
          <w:lang w:bidi="ru-RU"/>
        </w:rPr>
      </w:pPr>
      <w:r w:rsidRPr="0081797A">
        <w:rPr>
          <w:i/>
          <w:color w:val="000000"/>
          <w:sz w:val="28"/>
          <w:szCs w:val="28"/>
          <w:u w:val="single"/>
          <w:lang w:bidi="ru-RU"/>
        </w:rPr>
        <w:t xml:space="preserve"> (оформляется на официальном бланке письма юридического лица)</w:t>
      </w:r>
    </w:p>
    <w:p w14:paraId="78E029EC" w14:textId="77777777" w:rsidR="0081797A" w:rsidRPr="0081797A" w:rsidRDefault="0081797A" w:rsidP="0081797A">
      <w:pPr>
        <w:widowControl w:val="0"/>
        <w:autoSpaceDE w:val="0"/>
        <w:autoSpaceDN w:val="0"/>
        <w:jc w:val="center"/>
        <w:rPr>
          <w:i/>
          <w:color w:val="000000"/>
          <w:sz w:val="28"/>
          <w:szCs w:val="28"/>
          <w:u w:val="single"/>
          <w:lang w:bidi="ru-RU"/>
        </w:rPr>
      </w:pPr>
    </w:p>
    <w:p w14:paraId="4AB52D95" w14:textId="77777777" w:rsidR="0081797A" w:rsidRPr="0081797A" w:rsidRDefault="0081797A" w:rsidP="0081797A">
      <w:pPr>
        <w:widowControl w:val="0"/>
        <w:autoSpaceDE w:val="0"/>
        <w:autoSpaceDN w:val="0"/>
        <w:jc w:val="center"/>
        <w:rPr>
          <w:i/>
          <w:color w:val="000000"/>
          <w:sz w:val="28"/>
          <w:szCs w:val="28"/>
          <w:u w:val="single"/>
          <w:lang w:bidi="ru-RU"/>
        </w:rPr>
      </w:pPr>
    </w:p>
    <w:p w14:paraId="23A287B8" w14:textId="77777777" w:rsidR="0081797A" w:rsidRPr="0081797A" w:rsidRDefault="0081797A" w:rsidP="0081797A">
      <w:pPr>
        <w:widowControl w:val="0"/>
        <w:autoSpaceDE w:val="0"/>
        <w:autoSpaceDN w:val="0"/>
        <w:outlineLvl w:val="0"/>
        <w:rPr>
          <w:color w:val="000000"/>
          <w:sz w:val="28"/>
          <w:szCs w:val="28"/>
          <w:lang w:bidi="ru-RU"/>
        </w:rPr>
      </w:pPr>
    </w:p>
    <w:tbl>
      <w:tblPr>
        <w:tblW w:w="10031" w:type="dxa"/>
        <w:tblLayout w:type="fixed"/>
        <w:tblLook w:val="01E0" w:firstRow="1" w:lastRow="1" w:firstColumn="1" w:lastColumn="1" w:noHBand="0" w:noVBand="0"/>
      </w:tblPr>
      <w:tblGrid>
        <w:gridCol w:w="5205"/>
        <w:gridCol w:w="4826"/>
      </w:tblGrid>
      <w:tr w:rsidR="0081797A" w:rsidRPr="0081797A" w14:paraId="12433511" w14:textId="77777777" w:rsidTr="00654BFF">
        <w:tc>
          <w:tcPr>
            <w:tcW w:w="5205" w:type="dxa"/>
          </w:tcPr>
          <w:p w14:paraId="2D3D6879" w14:textId="77777777" w:rsidR="0081797A" w:rsidRPr="0081797A" w:rsidRDefault="0081797A" w:rsidP="0081797A">
            <w:pPr>
              <w:widowControl w:val="0"/>
              <w:autoSpaceDE w:val="0"/>
              <w:autoSpaceDN w:val="0"/>
              <w:spacing w:line="256" w:lineRule="auto"/>
              <w:rPr>
                <w:color w:val="000000"/>
                <w:sz w:val="28"/>
                <w:szCs w:val="28"/>
                <w:lang w:eastAsia="en-US" w:bidi="ru-RU"/>
              </w:rPr>
            </w:pPr>
            <w:r w:rsidRPr="0081797A">
              <w:rPr>
                <w:color w:val="000000"/>
                <w:sz w:val="28"/>
                <w:szCs w:val="28"/>
                <w:lang w:eastAsia="en-US" w:bidi="ru-RU"/>
              </w:rPr>
              <w:t>Исх. № ____ от __________ 2020 г.</w:t>
            </w:r>
          </w:p>
          <w:p w14:paraId="27DDC080" w14:textId="77777777" w:rsidR="0081797A" w:rsidRPr="0081797A" w:rsidRDefault="0081797A" w:rsidP="0081797A">
            <w:pPr>
              <w:widowControl w:val="0"/>
              <w:autoSpaceDE w:val="0"/>
              <w:autoSpaceDN w:val="0"/>
              <w:spacing w:line="256" w:lineRule="auto"/>
              <w:rPr>
                <w:color w:val="000000"/>
                <w:sz w:val="28"/>
                <w:szCs w:val="28"/>
                <w:lang w:eastAsia="en-US" w:bidi="ru-RU"/>
              </w:rPr>
            </w:pPr>
          </w:p>
          <w:p w14:paraId="012EC07A" w14:textId="77777777" w:rsidR="0081797A" w:rsidRPr="0081797A" w:rsidRDefault="0081797A" w:rsidP="0081797A">
            <w:pPr>
              <w:widowControl w:val="0"/>
              <w:spacing w:line="256" w:lineRule="auto"/>
              <w:jc w:val="center"/>
              <w:rPr>
                <w:color w:val="000000"/>
                <w:sz w:val="28"/>
                <w:szCs w:val="28"/>
                <w:lang w:eastAsia="en-US" w:bidi="ru-RU"/>
              </w:rPr>
            </w:pPr>
          </w:p>
        </w:tc>
        <w:tc>
          <w:tcPr>
            <w:tcW w:w="4826" w:type="dxa"/>
            <w:hideMark/>
          </w:tcPr>
          <w:p w14:paraId="799AB0DA" w14:textId="77777777" w:rsidR="0081797A" w:rsidRPr="0081797A" w:rsidRDefault="0081797A" w:rsidP="0081797A">
            <w:pPr>
              <w:widowControl w:val="0"/>
              <w:spacing w:line="256" w:lineRule="auto"/>
              <w:rPr>
                <w:rFonts w:eastAsia="Arial Unicode MS"/>
                <w:color w:val="000000"/>
                <w:sz w:val="28"/>
                <w:szCs w:val="28"/>
                <w:lang w:eastAsia="en-US" w:bidi="ru-RU"/>
              </w:rPr>
            </w:pPr>
            <w:r w:rsidRPr="0081797A">
              <w:rPr>
                <w:rFonts w:eastAsia="Arial Unicode MS"/>
                <w:color w:val="000000"/>
                <w:sz w:val="28"/>
                <w:szCs w:val="28"/>
                <w:lang w:eastAsia="en-US" w:bidi="ru-RU"/>
              </w:rPr>
              <w:t xml:space="preserve">В Администрацию </w:t>
            </w:r>
          </w:p>
          <w:p w14:paraId="3E7FA5AA" w14:textId="77777777" w:rsidR="0081797A" w:rsidRPr="0081797A" w:rsidRDefault="0081797A" w:rsidP="0081797A">
            <w:pPr>
              <w:widowControl w:val="0"/>
              <w:spacing w:line="256" w:lineRule="auto"/>
              <w:rPr>
                <w:rFonts w:eastAsia="Arial Unicode MS"/>
                <w:color w:val="000000"/>
                <w:sz w:val="28"/>
                <w:szCs w:val="28"/>
                <w:lang w:eastAsia="en-US" w:bidi="ru-RU"/>
              </w:rPr>
            </w:pPr>
            <w:r w:rsidRPr="0081797A">
              <w:rPr>
                <w:rFonts w:eastAsia="Arial Unicode MS"/>
                <w:color w:val="000000"/>
                <w:sz w:val="28"/>
                <w:szCs w:val="28"/>
                <w:lang w:eastAsia="en-US" w:bidi="ru-RU"/>
              </w:rPr>
              <w:t>Одинцовского городского округа</w:t>
            </w:r>
          </w:p>
          <w:p w14:paraId="4203438C" w14:textId="77777777" w:rsidR="0081797A" w:rsidRPr="0081797A" w:rsidRDefault="0081797A" w:rsidP="0081797A">
            <w:pPr>
              <w:widowControl w:val="0"/>
              <w:spacing w:line="256" w:lineRule="auto"/>
              <w:rPr>
                <w:color w:val="000000"/>
                <w:sz w:val="28"/>
                <w:szCs w:val="28"/>
                <w:lang w:eastAsia="en-US" w:bidi="ru-RU"/>
              </w:rPr>
            </w:pPr>
            <w:r w:rsidRPr="0081797A">
              <w:rPr>
                <w:rFonts w:eastAsia="Arial Unicode MS"/>
                <w:color w:val="000000"/>
                <w:sz w:val="28"/>
                <w:szCs w:val="28"/>
                <w:lang w:eastAsia="en-US" w:bidi="ru-RU"/>
              </w:rPr>
              <w:t>Московской области</w:t>
            </w:r>
          </w:p>
        </w:tc>
      </w:tr>
    </w:tbl>
    <w:p w14:paraId="37579389" w14:textId="77777777" w:rsidR="0081797A" w:rsidRPr="0081797A" w:rsidRDefault="0081797A" w:rsidP="0081797A">
      <w:pPr>
        <w:widowControl w:val="0"/>
        <w:rPr>
          <w:color w:val="000000"/>
          <w:sz w:val="28"/>
          <w:szCs w:val="28"/>
          <w:lang w:bidi="ru-RU"/>
        </w:rPr>
      </w:pPr>
    </w:p>
    <w:p w14:paraId="35C3B7C0" w14:textId="77777777" w:rsidR="0081797A" w:rsidRPr="0081797A" w:rsidRDefault="0081797A" w:rsidP="0081797A">
      <w:pPr>
        <w:widowControl w:val="0"/>
        <w:jc w:val="center"/>
        <w:rPr>
          <w:color w:val="000000"/>
          <w:sz w:val="28"/>
          <w:szCs w:val="28"/>
          <w:lang w:bidi="ru-RU"/>
        </w:rPr>
      </w:pPr>
    </w:p>
    <w:p w14:paraId="306D1771" w14:textId="77777777" w:rsidR="0081797A" w:rsidRPr="0081797A" w:rsidRDefault="0081797A" w:rsidP="0081797A">
      <w:pPr>
        <w:widowControl w:val="0"/>
        <w:jc w:val="center"/>
        <w:rPr>
          <w:rFonts w:eastAsia="Arial Unicode MS"/>
          <w:color w:val="000000"/>
          <w:sz w:val="28"/>
          <w:szCs w:val="28"/>
          <w:lang w:bidi="ru-RU"/>
        </w:rPr>
      </w:pPr>
      <w:r w:rsidRPr="0081797A">
        <w:rPr>
          <w:rFonts w:eastAsia="Arial Unicode MS"/>
          <w:color w:val="000000"/>
          <w:sz w:val="28"/>
          <w:szCs w:val="28"/>
          <w:lang w:bidi="ru-RU"/>
        </w:rPr>
        <w:t>ЗАЯВКА НА ПОЛУЧЕНИЕ СУБСИДИИ</w:t>
      </w:r>
    </w:p>
    <w:p w14:paraId="642929F5" w14:textId="77777777" w:rsidR="0081797A" w:rsidRPr="0081797A" w:rsidRDefault="0081797A" w:rsidP="0081797A">
      <w:pPr>
        <w:widowControl w:val="0"/>
        <w:jc w:val="center"/>
        <w:rPr>
          <w:rFonts w:eastAsia="Arial Unicode MS"/>
          <w:color w:val="000000"/>
          <w:sz w:val="28"/>
          <w:szCs w:val="28"/>
          <w:lang w:bidi="ru-RU"/>
        </w:rPr>
      </w:pPr>
    </w:p>
    <w:p w14:paraId="1A3B8907" w14:textId="77777777" w:rsidR="0081797A" w:rsidRPr="0081797A" w:rsidRDefault="0081797A" w:rsidP="0081797A">
      <w:pPr>
        <w:widowControl w:val="0"/>
        <w:contextualSpacing/>
        <w:jc w:val="center"/>
        <w:rPr>
          <w:rFonts w:eastAsia="Arial Unicode MS"/>
          <w:color w:val="000000"/>
          <w:sz w:val="28"/>
          <w:szCs w:val="28"/>
          <w:lang w:bidi="ru-RU"/>
        </w:rPr>
      </w:pPr>
      <w:r w:rsidRPr="0081797A">
        <w:rPr>
          <w:rFonts w:eastAsia="Arial Unicode MS"/>
          <w:color w:val="000000"/>
          <w:sz w:val="28"/>
          <w:szCs w:val="28"/>
          <w:lang w:bidi="ru-RU"/>
        </w:rPr>
        <w:t xml:space="preserve">на возмещение части затрат, связанных с выполнением работ (оказанием услуг) </w:t>
      </w:r>
    </w:p>
    <w:p w14:paraId="79049008" w14:textId="77777777" w:rsidR="0081797A" w:rsidRPr="0081797A" w:rsidRDefault="0081797A" w:rsidP="0081797A">
      <w:pPr>
        <w:widowControl w:val="0"/>
        <w:contextualSpacing/>
        <w:jc w:val="center"/>
        <w:rPr>
          <w:rFonts w:eastAsia="Arial Unicode MS"/>
          <w:color w:val="000000"/>
          <w:sz w:val="28"/>
          <w:szCs w:val="28"/>
          <w:lang w:bidi="ru-RU"/>
        </w:rPr>
      </w:pPr>
      <w:r w:rsidRPr="0081797A">
        <w:rPr>
          <w:rFonts w:eastAsia="Arial Unicode MS"/>
          <w:color w:val="000000"/>
          <w:sz w:val="28"/>
          <w:szCs w:val="28"/>
          <w:lang w:bidi="ru-RU"/>
        </w:rPr>
        <w:t xml:space="preserve">в 2020 году по соблюдению требований законодательства в области обеспечения санитарно-эпидемиологического благополучия населения, в частности по обеззараживанию (дезинфекции) мест общего пользования многоквартирных жилых домов в целях недопущения распространения новой </w:t>
      </w:r>
      <w:proofErr w:type="spellStart"/>
      <w:r w:rsidRPr="0081797A">
        <w:rPr>
          <w:rFonts w:eastAsia="Arial Unicode MS"/>
          <w:color w:val="000000"/>
          <w:sz w:val="28"/>
          <w:szCs w:val="28"/>
          <w:lang w:bidi="ru-RU"/>
        </w:rPr>
        <w:t>коронавирусной</w:t>
      </w:r>
      <w:proofErr w:type="spellEnd"/>
      <w:r w:rsidRPr="0081797A">
        <w:rPr>
          <w:rFonts w:eastAsia="Arial Unicode MS"/>
          <w:color w:val="000000"/>
          <w:sz w:val="28"/>
          <w:szCs w:val="28"/>
          <w:lang w:bidi="ru-RU"/>
        </w:rPr>
        <w:t xml:space="preserve"> инфекции (COVID-19)</w:t>
      </w:r>
    </w:p>
    <w:p w14:paraId="3F166F7A" w14:textId="77777777" w:rsidR="0081797A" w:rsidRPr="0081797A" w:rsidRDefault="0081797A" w:rsidP="0081797A">
      <w:pPr>
        <w:widowControl w:val="0"/>
        <w:ind w:left="720"/>
        <w:contextualSpacing/>
        <w:jc w:val="center"/>
        <w:rPr>
          <w:rFonts w:eastAsia="Arial Unicode MS"/>
          <w:sz w:val="28"/>
          <w:szCs w:val="28"/>
          <w:lang w:bidi="ru-RU"/>
        </w:rPr>
      </w:pPr>
    </w:p>
    <w:p w14:paraId="5ABF7CCD" w14:textId="77777777" w:rsidR="0081797A" w:rsidRPr="0081797A" w:rsidRDefault="0081797A" w:rsidP="0081797A">
      <w:pPr>
        <w:widowControl w:val="0"/>
        <w:numPr>
          <w:ilvl w:val="0"/>
          <w:numId w:val="9"/>
        </w:numPr>
        <w:suppressAutoHyphens/>
        <w:spacing w:line="0" w:lineRule="atLeast"/>
        <w:contextualSpacing/>
        <w:rPr>
          <w:rFonts w:eastAsia="Arial Unicode MS"/>
          <w:sz w:val="28"/>
          <w:szCs w:val="28"/>
          <w:lang w:bidi="ru-RU"/>
        </w:rPr>
      </w:pPr>
      <w:r w:rsidRPr="0081797A">
        <w:rPr>
          <w:rFonts w:eastAsia="Arial Unicode MS"/>
          <w:sz w:val="28"/>
          <w:szCs w:val="28"/>
          <w:lang w:bidi="ru-RU"/>
        </w:rPr>
        <w:t>Основные сведения об организации - претенденте на получение субсидии:</w:t>
      </w:r>
    </w:p>
    <w:p w14:paraId="7F23AA5F" w14:textId="77777777" w:rsidR="0081797A" w:rsidRPr="0081797A" w:rsidRDefault="0081797A" w:rsidP="0081797A">
      <w:pPr>
        <w:widowControl w:val="0"/>
        <w:rPr>
          <w:rFonts w:eastAsia="Arial Unicode MS"/>
          <w:sz w:val="28"/>
          <w:szCs w:val="28"/>
          <w:lang w:bidi="ru-RU"/>
        </w:rPr>
      </w:pPr>
      <w:r w:rsidRPr="0081797A">
        <w:rPr>
          <w:rFonts w:eastAsia="Arial Unicode MS"/>
          <w:sz w:val="28"/>
          <w:szCs w:val="28"/>
          <w:lang w:bidi="ru-RU"/>
        </w:rPr>
        <w:t xml:space="preserve">Полное наименование: </w:t>
      </w:r>
    </w:p>
    <w:p w14:paraId="164BFFEA" w14:textId="77777777" w:rsidR="0081797A" w:rsidRPr="0081797A" w:rsidRDefault="0081797A" w:rsidP="0081797A">
      <w:pPr>
        <w:widowControl w:val="0"/>
        <w:rPr>
          <w:rFonts w:eastAsia="Arial Unicode MS"/>
          <w:sz w:val="28"/>
          <w:szCs w:val="28"/>
          <w:lang w:bidi="ru-RU"/>
        </w:rPr>
      </w:pPr>
      <w:r w:rsidRPr="0081797A">
        <w:rPr>
          <w:rFonts w:eastAsia="Arial Unicode MS"/>
          <w:sz w:val="28"/>
          <w:szCs w:val="28"/>
          <w:lang w:bidi="ru-RU"/>
        </w:rPr>
        <w:t>_____________________________________________________________________</w:t>
      </w:r>
    </w:p>
    <w:p w14:paraId="7CA58228" w14:textId="77777777" w:rsidR="0081797A" w:rsidRPr="0081797A" w:rsidRDefault="0081797A" w:rsidP="0081797A">
      <w:pPr>
        <w:widowControl w:val="0"/>
        <w:rPr>
          <w:rFonts w:eastAsia="Arial Unicode MS"/>
          <w:sz w:val="28"/>
          <w:szCs w:val="28"/>
          <w:lang w:bidi="ru-RU"/>
        </w:rPr>
      </w:pPr>
      <w:r w:rsidRPr="0081797A">
        <w:rPr>
          <w:rFonts w:eastAsia="Arial Unicode MS"/>
          <w:sz w:val="28"/>
          <w:szCs w:val="28"/>
          <w:lang w:bidi="ru-RU"/>
        </w:rPr>
        <w:t>Ф.И.О. руководителя организации, должность _____________________________________________________________________</w:t>
      </w:r>
    </w:p>
    <w:p w14:paraId="747F23AD" w14:textId="77777777" w:rsidR="0081797A" w:rsidRPr="0081797A" w:rsidRDefault="0081797A" w:rsidP="0081797A">
      <w:pPr>
        <w:widowControl w:val="0"/>
        <w:autoSpaceDE w:val="0"/>
        <w:autoSpaceDN w:val="0"/>
        <w:rPr>
          <w:sz w:val="28"/>
          <w:szCs w:val="28"/>
          <w:lang w:bidi="ru-RU"/>
        </w:rPr>
      </w:pPr>
      <w:r w:rsidRPr="0081797A">
        <w:rPr>
          <w:sz w:val="28"/>
          <w:szCs w:val="28"/>
          <w:lang w:bidi="ru-RU"/>
        </w:rPr>
        <w:lastRenderedPageBreak/>
        <w:t>Адрес (с почтовым индексом):</w:t>
      </w:r>
    </w:p>
    <w:p w14:paraId="4C889A4F" w14:textId="77777777" w:rsidR="0081797A" w:rsidRPr="0081797A" w:rsidRDefault="0081797A" w:rsidP="0081797A">
      <w:pPr>
        <w:widowControl w:val="0"/>
        <w:autoSpaceDE w:val="0"/>
        <w:autoSpaceDN w:val="0"/>
        <w:rPr>
          <w:rFonts w:eastAsia="Calibri"/>
          <w:sz w:val="28"/>
          <w:szCs w:val="28"/>
          <w:lang w:bidi="ru-RU"/>
        </w:rPr>
      </w:pPr>
      <w:r w:rsidRPr="0081797A">
        <w:rPr>
          <w:rFonts w:eastAsia="Calibri"/>
          <w:sz w:val="28"/>
          <w:szCs w:val="28"/>
          <w:lang w:bidi="ru-RU"/>
        </w:rPr>
        <w:t>- юридический: ________________________________________________________</w:t>
      </w:r>
    </w:p>
    <w:p w14:paraId="2F94A948" w14:textId="77777777" w:rsidR="0081797A" w:rsidRPr="0081797A" w:rsidRDefault="0081797A" w:rsidP="0081797A">
      <w:pPr>
        <w:widowControl w:val="0"/>
        <w:autoSpaceDE w:val="0"/>
        <w:autoSpaceDN w:val="0"/>
        <w:rPr>
          <w:rFonts w:eastAsia="Calibri"/>
          <w:sz w:val="28"/>
          <w:szCs w:val="28"/>
          <w:lang w:bidi="ru-RU"/>
        </w:rPr>
      </w:pPr>
      <w:r w:rsidRPr="0081797A">
        <w:rPr>
          <w:rFonts w:eastAsia="Calibri"/>
          <w:sz w:val="28"/>
          <w:szCs w:val="28"/>
          <w:lang w:bidi="ru-RU"/>
        </w:rPr>
        <w:t>- фактический: ________________________________________________________</w:t>
      </w:r>
    </w:p>
    <w:p w14:paraId="752F0E2A" w14:textId="77777777" w:rsidR="0081797A" w:rsidRPr="0081797A" w:rsidRDefault="0081797A" w:rsidP="0081797A">
      <w:pPr>
        <w:widowControl w:val="0"/>
        <w:rPr>
          <w:rFonts w:eastAsia="Arial Unicode MS"/>
          <w:sz w:val="28"/>
          <w:szCs w:val="28"/>
          <w:lang w:bidi="ru-RU"/>
        </w:rPr>
      </w:pPr>
      <w:r w:rsidRPr="0081797A">
        <w:rPr>
          <w:rFonts w:eastAsia="Arial Unicode MS"/>
          <w:sz w:val="28"/>
          <w:szCs w:val="28"/>
          <w:lang w:bidi="ru-RU"/>
        </w:rPr>
        <w:t> Телефон _________________________________ факс _______________________</w:t>
      </w:r>
    </w:p>
    <w:p w14:paraId="293F4763" w14:textId="77777777" w:rsidR="0081797A" w:rsidRPr="0081797A" w:rsidRDefault="0081797A" w:rsidP="0081797A">
      <w:pPr>
        <w:widowControl w:val="0"/>
        <w:rPr>
          <w:rFonts w:eastAsia="Arial Unicode MS"/>
          <w:sz w:val="28"/>
          <w:szCs w:val="28"/>
          <w:lang w:bidi="ru-RU"/>
        </w:rPr>
      </w:pPr>
      <w:r w:rsidRPr="0081797A">
        <w:rPr>
          <w:rFonts w:eastAsia="Arial Unicode MS"/>
          <w:sz w:val="28"/>
          <w:szCs w:val="28"/>
          <w:lang w:bidi="ru-RU"/>
        </w:rPr>
        <w:t>Электронный адрес ____________________________________________________</w:t>
      </w:r>
    </w:p>
    <w:p w14:paraId="7BA26A9E" w14:textId="77777777" w:rsidR="0081797A" w:rsidRPr="0081797A" w:rsidRDefault="0081797A" w:rsidP="0081797A">
      <w:pPr>
        <w:widowControl w:val="0"/>
        <w:rPr>
          <w:rFonts w:eastAsia="Arial Unicode MS"/>
          <w:sz w:val="16"/>
          <w:szCs w:val="16"/>
          <w:lang w:bidi="ru-RU"/>
        </w:rPr>
      </w:pPr>
    </w:p>
    <w:tbl>
      <w:tblPr>
        <w:tblW w:w="956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5"/>
        <w:gridCol w:w="5646"/>
      </w:tblGrid>
      <w:tr w:rsidR="0081797A" w:rsidRPr="0081797A" w14:paraId="47B0E5D3" w14:textId="77777777" w:rsidTr="00654BFF">
        <w:trPr>
          <w:cantSplit/>
          <w:trHeight w:val="24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11E72" w14:textId="77777777" w:rsidR="0081797A" w:rsidRPr="0081797A" w:rsidRDefault="0081797A" w:rsidP="0081797A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81797A">
              <w:rPr>
                <w:bCs/>
                <w:sz w:val="28"/>
                <w:szCs w:val="28"/>
              </w:rPr>
              <w:t xml:space="preserve">ИНН                         </w:t>
            </w:r>
          </w:p>
        </w:tc>
        <w:tc>
          <w:tcPr>
            <w:tcW w:w="5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9B63B" w14:textId="77777777" w:rsidR="0081797A" w:rsidRPr="0081797A" w:rsidRDefault="0081797A" w:rsidP="0081797A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  <w:tr w:rsidR="0081797A" w:rsidRPr="0081797A" w14:paraId="5DFC4500" w14:textId="77777777" w:rsidTr="00654BFF">
        <w:trPr>
          <w:cantSplit/>
          <w:trHeight w:val="24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DBB2C" w14:textId="77777777" w:rsidR="0081797A" w:rsidRPr="0081797A" w:rsidRDefault="0081797A" w:rsidP="0081797A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81797A">
              <w:rPr>
                <w:bCs/>
                <w:sz w:val="28"/>
                <w:szCs w:val="28"/>
              </w:rPr>
              <w:t xml:space="preserve">КПП                         </w:t>
            </w:r>
          </w:p>
        </w:tc>
        <w:tc>
          <w:tcPr>
            <w:tcW w:w="5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279EC" w14:textId="77777777" w:rsidR="0081797A" w:rsidRPr="0081797A" w:rsidRDefault="0081797A" w:rsidP="0081797A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</w:tbl>
    <w:p w14:paraId="31EFEAEA" w14:textId="77777777" w:rsidR="0081797A" w:rsidRPr="0081797A" w:rsidRDefault="0081797A" w:rsidP="0081797A">
      <w:pPr>
        <w:widowControl w:val="0"/>
        <w:rPr>
          <w:rFonts w:eastAsia="Arial Unicode MS"/>
          <w:sz w:val="28"/>
          <w:szCs w:val="28"/>
          <w:lang w:bidi="ru-RU"/>
        </w:rPr>
      </w:pPr>
      <w:r w:rsidRPr="0081797A">
        <w:rPr>
          <w:rFonts w:eastAsia="Arial Unicode MS"/>
          <w:sz w:val="28"/>
          <w:szCs w:val="28"/>
          <w:lang w:bidi="ru-RU"/>
        </w:rPr>
        <w:t> Банковские реквизиты организации ______________________________________ _____________________________________________________________________</w:t>
      </w:r>
    </w:p>
    <w:p w14:paraId="5C13EBA6" w14:textId="77777777" w:rsidR="0081797A" w:rsidRPr="0081797A" w:rsidRDefault="0081797A" w:rsidP="0081797A">
      <w:pPr>
        <w:widowControl w:val="0"/>
        <w:autoSpaceDE w:val="0"/>
        <w:autoSpaceDN w:val="0"/>
        <w:jc w:val="center"/>
        <w:rPr>
          <w:i/>
          <w:sz w:val="20"/>
          <w:szCs w:val="20"/>
          <w:lang w:bidi="ru-RU"/>
        </w:rPr>
      </w:pPr>
      <w:r w:rsidRPr="0081797A">
        <w:rPr>
          <w:i/>
          <w:sz w:val="20"/>
          <w:szCs w:val="20"/>
          <w:lang w:bidi="ru-RU"/>
        </w:rPr>
        <w:t xml:space="preserve">    (наименование банка, расчетный счет организации в банке, корреспондентский счет банка, БИК банка)</w:t>
      </w:r>
    </w:p>
    <w:p w14:paraId="03441494" w14:textId="77777777" w:rsidR="0081797A" w:rsidRPr="0081797A" w:rsidRDefault="0081797A" w:rsidP="0081797A">
      <w:pPr>
        <w:widowControl w:val="0"/>
        <w:rPr>
          <w:rFonts w:eastAsia="Arial Unicode MS"/>
          <w:sz w:val="28"/>
          <w:szCs w:val="28"/>
          <w:lang w:bidi="ru-RU"/>
        </w:rPr>
      </w:pPr>
      <w:r w:rsidRPr="0081797A">
        <w:rPr>
          <w:rFonts w:eastAsia="Arial Unicode MS"/>
          <w:sz w:val="28"/>
          <w:szCs w:val="28"/>
          <w:lang w:bidi="ru-RU"/>
        </w:rPr>
        <w:t>Главный бухгалтер организации (Ф.И.О., тел.)_____________________________</w:t>
      </w:r>
    </w:p>
    <w:p w14:paraId="65D61A00" w14:textId="77777777" w:rsidR="0081797A" w:rsidRPr="0081797A" w:rsidRDefault="0081797A" w:rsidP="0081797A">
      <w:pPr>
        <w:widowControl w:val="0"/>
        <w:tabs>
          <w:tab w:val="left" w:pos="851"/>
        </w:tabs>
        <w:jc w:val="both"/>
        <w:rPr>
          <w:rFonts w:eastAsia="Arial Unicode MS"/>
          <w:sz w:val="28"/>
          <w:szCs w:val="28"/>
          <w:lang w:bidi="ru-RU"/>
        </w:rPr>
      </w:pPr>
    </w:p>
    <w:p w14:paraId="61B06098" w14:textId="77777777" w:rsidR="0081797A" w:rsidRPr="0081797A" w:rsidRDefault="0081797A" w:rsidP="0081797A">
      <w:pPr>
        <w:widowControl w:val="0"/>
        <w:numPr>
          <w:ilvl w:val="0"/>
          <w:numId w:val="9"/>
        </w:numPr>
        <w:tabs>
          <w:tab w:val="left" w:pos="851"/>
        </w:tabs>
        <w:suppressAutoHyphens/>
        <w:spacing w:line="0" w:lineRule="atLeast"/>
        <w:contextualSpacing/>
        <w:jc w:val="both"/>
        <w:rPr>
          <w:rFonts w:eastAsia="Arial Unicode MS"/>
          <w:sz w:val="28"/>
          <w:szCs w:val="28"/>
          <w:lang w:bidi="ru-RU"/>
        </w:rPr>
      </w:pPr>
      <w:r w:rsidRPr="0081797A">
        <w:rPr>
          <w:rFonts w:eastAsia="Arial Unicode MS"/>
          <w:sz w:val="28"/>
          <w:szCs w:val="28"/>
          <w:lang w:bidi="ru-RU"/>
        </w:rPr>
        <w:t>К Заявке прилагаются следующие документы:</w:t>
      </w:r>
    </w:p>
    <w:p w14:paraId="46769BF5" w14:textId="77777777" w:rsidR="0081797A" w:rsidRPr="0081797A" w:rsidRDefault="0081797A" w:rsidP="0081797A">
      <w:pPr>
        <w:widowControl w:val="0"/>
        <w:tabs>
          <w:tab w:val="left" w:pos="851"/>
        </w:tabs>
        <w:ind w:left="720"/>
        <w:contextualSpacing/>
        <w:jc w:val="both"/>
        <w:rPr>
          <w:rFonts w:eastAsia="Arial Unicode MS"/>
          <w:sz w:val="28"/>
          <w:szCs w:val="28"/>
          <w:lang w:bidi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5213"/>
        <w:gridCol w:w="4394"/>
      </w:tblGrid>
      <w:tr w:rsidR="0081797A" w:rsidRPr="0081797A" w14:paraId="31EEBA6A" w14:textId="77777777" w:rsidTr="00654BFF">
        <w:tc>
          <w:tcPr>
            <w:tcW w:w="594" w:type="dxa"/>
            <w:shd w:val="clear" w:color="auto" w:fill="auto"/>
          </w:tcPr>
          <w:p w14:paraId="4F49DFB1" w14:textId="77777777" w:rsidR="0081797A" w:rsidRPr="0081797A" w:rsidRDefault="0081797A" w:rsidP="0081797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81797A">
              <w:rPr>
                <w:sz w:val="20"/>
                <w:szCs w:val="20"/>
              </w:rPr>
              <w:t xml:space="preserve">№ </w:t>
            </w:r>
            <w:proofErr w:type="gramStart"/>
            <w:r w:rsidRPr="0081797A">
              <w:rPr>
                <w:sz w:val="20"/>
                <w:szCs w:val="20"/>
              </w:rPr>
              <w:t>п</w:t>
            </w:r>
            <w:proofErr w:type="gramEnd"/>
            <w:r w:rsidRPr="0081797A">
              <w:rPr>
                <w:sz w:val="20"/>
                <w:szCs w:val="20"/>
              </w:rPr>
              <w:t>/п</w:t>
            </w:r>
          </w:p>
        </w:tc>
        <w:tc>
          <w:tcPr>
            <w:tcW w:w="5213" w:type="dxa"/>
            <w:shd w:val="clear" w:color="auto" w:fill="auto"/>
          </w:tcPr>
          <w:p w14:paraId="60177366" w14:textId="77777777" w:rsidR="0081797A" w:rsidRPr="0081797A" w:rsidRDefault="0081797A" w:rsidP="0081797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81797A">
              <w:rPr>
                <w:sz w:val="20"/>
                <w:szCs w:val="20"/>
              </w:rPr>
              <w:t>Наименование документа</w:t>
            </w:r>
          </w:p>
        </w:tc>
        <w:tc>
          <w:tcPr>
            <w:tcW w:w="4394" w:type="dxa"/>
            <w:shd w:val="clear" w:color="auto" w:fill="auto"/>
          </w:tcPr>
          <w:p w14:paraId="7EB2F1AF" w14:textId="77777777" w:rsidR="0081797A" w:rsidRPr="0081797A" w:rsidRDefault="0081797A" w:rsidP="0081797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81797A">
              <w:rPr>
                <w:sz w:val="20"/>
                <w:szCs w:val="20"/>
              </w:rPr>
              <w:t>Кол-во листов в документе</w:t>
            </w:r>
          </w:p>
        </w:tc>
      </w:tr>
      <w:tr w:rsidR="0081797A" w:rsidRPr="0081797A" w14:paraId="14F3D85B" w14:textId="77777777" w:rsidTr="00654BFF">
        <w:tc>
          <w:tcPr>
            <w:tcW w:w="594" w:type="dxa"/>
            <w:shd w:val="clear" w:color="auto" w:fill="auto"/>
          </w:tcPr>
          <w:p w14:paraId="2E72474E" w14:textId="77777777" w:rsidR="0081797A" w:rsidRPr="0081797A" w:rsidRDefault="0081797A" w:rsidP="0081797A">
            <w:pPr>
              <w:widowControl w:val="0"/>
              <w:autoSpaceDE w:val="0"/>
              <w:autoSpaceDN w:val="0"/>
              <w:spacing w:line="276" w:lineRule="auto"/>
              <w:jc w:val="both"/>
            </w:pPr>
            <w:r w:rsidRPr="0081797A">
              <w:t>1</w:t>
            </w:r>
          </w:p>
        </w:tc>
        <w:tc>
          <w:tcPr>
            <w:tcW w:w="5213" w:type="dxa"/>
            <w:shd w:val="clear" w:color="auto" w:fill="auto"/>
          </w:tcPr>
          <w:p w14:paraId="71264A28" w14:textId="77777777" w:rsidR="0081797A" w:rsidRPr="0081797A" w:rsidRDefault="0081797A" w:rsidP="0081797A">
            <w:pPr>
              <w:widowControl w:val="0"/>
              <w:autoSpaceDE w:val="0"/>
              <w:autoSpaceDN w:val="0"/>
              <w:jc w:val="both"/>
            </w:pPr>
            <w:r w:rsidRPr="0081797A">
              <w:t>Копия устава организации, заверенная печатью и подписью руководителя</w:t>
            </w:r>
          </w:p>
        </w:tc>
        <w:tc>
          <w:tcPr>
            <w:tcW w:w="4394" w:type="dxa"/>
            <w:shd w:val="clear" w:color="auto" w:fill="auto"/>
          </w:tcPr>
          <w:p w14:paraId="64F7E407" w14:textId="77777777" w:rsidR="0081797A" w:rsidRPr="0081797A" w:rsidRDefault="0081797A" w:rsidP="0081797A">
            <w:pPr>
              <w:widowControl w:val="0"/>
              <w:autoSpaceDE w:val="0"/>
              <w:autoSpaceDN w:val="0"/>
              <w:jc w:val="both"/>
            </w:pPr>
            <w:r w:rsidRPr="0081797A">
              <w:t>Копия на … л. в 1 экз.</w:t>
            </w:r>
          </w:p>
        </w:tc>
      </w:tr>
      <w:tr w:rsidR="0081797A" w:rsidRPr="0081797A" w14:paraId="53DD6A4E" w14:textId="77777777" w:rsidTr="00654BFF">
        <w:tc>
          <w:tcPr>
            <w:tcW w:w="594" w:type="dxa"/>
            <w:shd w:val="clear" w:color="auto" w:fill="auto"/>
          </w:tcPr>
          <w:p w14:paraId="69BFDF8A" w14:textId="77777777" w:rsidR="0081797A" w:rsidRPr="0081797A" w:rsidRDefault="0081797A" w:rsidP="0081797A">
            <w:pPr>
              <w:widowControl w:val="0"/>
              <w:autoSpaceDE w:val="0"/>
              <w:autoSpaceDN w:val="0"/>
              <w:spacing w:line="276" w:lineRule="auto"/>
              <w:jc w:val="both"/>
            </w:pPr>
            <w:r w:rsidRPr="0081797A">
              <w:t>2</w:t>
            </w:r>
          </w:p>
        </w:tc>
        <w:tc>
          <w:tcPr>
            <w:tcW w:w="5213" w:type="dxa"/>
            <w:shd w:val="clear" w:color="auto" w:fill="auto"/>
          </w:tcPr>
          <w:p w14:paraId="00EFB217" w14:textId="77777777" w:rsidR="0081797A" w:rsidRPr="0081797A" w:rsidRDefault="0081797A" w:rsidP="0081797A">
            <w:pPr>
              <w:widowControl w:val="0"/>
              <w:autoSpaceDE w:val="0"/>
              <w:autoSpaceDN w:val="0"/>
              <w:jc w:val="both"/>
            </w:pPr>
            <w:r w:rsidRPr="0081797A">
              <w:t>Копия свидетельства о регистрации организации, заверенная печатью и подписью руководителя</w:t>
            </w:r>
          </w:p>
        </w:tc>
        <w:tc>
          <w:tcPr>
            <w:tcW w:w="4394" w:type="dxa"/>
            <w:shd w:val="clear" w:color="auto" w:fill="auto"/>
          </w:tcPr>
          <w:p w14:paraId="068FC0A0" w14:textId="77777777" w:rsidR="0081797A" w:rsidRPr="0081797A" w:rsidRDefault="0081797A" w:rsidP="0081797A">
            <w:pPr>
              <w:widowControl w:val="0"/>
              <w:autoSpaceDE w:val="0"/>
              <w:autoSpaceDN w:val="0"/>
            </w:pPr>
            <w:r w:rsidRPr="0081797A">
              <w:t>Копия на … л. в 1 экз.</w:t>
            </w:r>
          </w:p>
        </w:tc>
      </w:tr>
      <w:tr w:rsidR="0081797A" w:rsidRPr="0081797A" w14:paraId="6D36E734" w14:textId="77777777" w:rsidTr="00654BFF">
        <w:tc>
          <w:tcPr>
            <w:tcW w:w="594" w:type="dxa"/>
            <w:shd w:val="clear" w:color="auto" w:fill="auto"/>
          </w:tcPr>
          <w:p w14:paraId="70440FCE" w14:textId="77777777" w:rsidR="0081797A" w:rsidRPr="0081797A" w:rsidRDefault="0081797A" w:rsidP="0081797A">
            <w:pPr>
              <w:widowControl w:val="0"/>
              <w:autoSpaceDE w:val="0"/>
              <w:autoSpaceDN w:val="0"/>
              <w:spacing w:line="276" w:lineRule="auto"/>
              <w:jc w:val="both"/>
            </w:pPr>
            <w:r w:rsidRPr="0081797A">
              <w:t>3</w:t>
            </w:r>
          </w:p>
        </w:tc>
        <w:tc>
          <w:tcPr>
            <w:tcW w:w="5213" w:type="dxa"/>
            <w:shd w:val="clear" w:color="auto" w:fill="auto"/>
          </w:tcPr>
          <w:p w14:paraId="7E1F55C8" w14:textId="77777777" w:rsidR="0081797A" w:rsidRPr="0081797A" w:rsidRDefault="0081797A" w:rsidP="0081797A">
            <w:pPr>
              <w:widowControl w:val="0"/>
              <w:autoSpaceDE w:val="0"/>
              <w:autoSpaceDN w:val="0"/>
              <w:jc w:val="both"/>
            </w:pPr>
            <w:r w:rsidRPr="0081797A">
              <w:t xml:space="preserve">Копия лицензии на осуществление деятельности по управлению многоквартирными домами, заверенная печатью и подписью руководителя </w:t>
            </w:r>
          </w:p>
        </w:tc>
        <w:tc>
          <w:tcPr>
            <w:tcW w:w="4394" w:type="dxa"/>
            <w:shd w:val="clear" w:color="auto" w:fill="auto"/>
          </w:tcPr>
          <w:p w14:paraId="132AD4EB" w14:textId="77777777" w:rsidR="0081797A" w:rsidRPr="0081797A" w:rsidRDefault="0081797A" w:rsidP="0081797A">
            <w:pPr>
              <w:widowControl w:val="0"/>
              <w:autoSpaceDE w:val="0"/>
              <w:autoSpaceDN w:val="0"/>
            </w:pPr>
            <w:r w:rsidRPr="0081797A">
              <w:t>Копия на … л. в 1 экз.</w:t>
            </w:r>
          </w:p>
        </w:tc>
      </w:tr>
      <w:tr w:rsidR="0081797A" w:rsidRPr="0081797A" w14:paraId="5FD3AD17" w14:textId="77777777" w:rsidTr="00654BFF">
        <w:tc>
          <w:tcPr>
            <w:tcW w:w="594" w:type="dxa"/>
            <w:shd w:val="clear" w:color="auto" w:fill="auto"/>
          </w:tcPr>
          <w:p w14:paraId="6E5099B1" w14:textId="77777777" w:rsidR="0081797A" w:rsidRPr="0081797A" w:rsidRDefault="0081797A" w:rsidP="0081797A">
            <w:pPr>
              <w:widowControl w:val="0"/>
              <w:autoSpaceDE w:val="0"/>
              <w:autoSpaceDN w:val="0"/>
              <w:spacing w:line="276" w:lineRule="auto"/>
              <w:jc w:val="both"/>
            </w:pPr>
            <w:r w:rsidRPr="0081797A">
              <w:t>4</w:t>
            </w:r>
          </w:p>
        </w:tc>
        <w:tc>
          <w:tcPr>
            <w:tcW w:w="5213" w:type="dxa"/>
            <w:shd w:val="clear" w:color="auto" w:fill="auto"/>
          </w:tcPr>
          <w:p w14:paraId="25251968" w14:textId="77777777" w:rsidR="0081797A" w:rsidRPr="0081797A" w:rsidRDefault="0081797A" w:rsidP="0081797A">
            <w:pPr>
              <w:widowControl w:val="0"/>
              <w:autoSpaceDE w:val="0"/>
              <w:autoSpaceDN w:val="0"/>
              <w:jc w:val="both"/>
            </w:pPr>
            <w:proofErr w:type="gramStart"/>
            <w:r w:rsidRPr="0081797A">
              <w:t>Информационное письмо на официальном бланке организации, заверенное печатью и подписью руководителя, об отсутствии организации в списке иностранных юридических лиц, а также российских юридических лиц, в уставном (складочном) капитале которых существует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</w:t>
            </w:r>
            <w:proofErr w:type="gramEnd"/>
            <w:r w:rsidRPr="0081797A">
              <w:t>) не предусматривающих раскрытия и предоставления информации при проведении финансовых операций (офшорные зоны) в отношении таких юридических лиц</w:t>
            </w:r>
          </w:p>
        </w:tc>
        <w:tc>
          <w:tcPr>
            <w:tcW w:w="4394" w:type="dxa"/>
            <w:shd w:val="clear" w:color="auto" w:fill="auto"/>
          </w:tcPr>
          <w:p w14:paraId="1B4C793C" w14:textId="77777777" w:rsidR="0081797A" w:rsidRPr="0081797A" w:rsidRDefault="0081797A" w:rsidP="0081797A">
            <w:pPr>
              <w:widowControl w:val="0"/>
              <w:autoSpaceDE w:val="0"/>
              <w:autoSpaceDN w:val="0"/>
              <w:jc w:val="both"/>
              <w:rPr>
                <w:i/>
              </w:rPr>
            </w:pPr>
            <w:r w:rsidRPr="0081797A">
              <w:t>Оригинал на … л. в 1 экз.</w:t>
            </w:r>
          </w:p>
        </w:tc>
      </w:tr>
      <w:tr w:rsidR="0081797A" w:rsidRPr="0081797A" w14:paraId="5AF1C680" w14:textId="77777777" w:rsidTr="00654BFF">
        <w:tc>
          <w:tcPr>
            <w:tcW w:w="594" w:type="dxa"/>
            <w:shd w:val="clear" w:color="auto" w:fill="auto"/>
          </w:tcPr>
          <w:p w14:paraId="56A43155" w14:textId="77777777" w:rsidR="0081797A" w:rsidRPr="0081797A" w:rsidRDefault="0081797A" w:rsidP="0081797A">
            <w:pPr>
              <w:widowControl w:val="0"/>
              <w:autoSpaceDE w:val="0"/>
              <w:autoSpaceDN w:val="0"/>
              <w:spacing w:line="276" w:lineRule="auto"/>
              <w:jc w:val="both"/>
            </w:pPr>
            <w:r w:rsidRPr="0081797A">
              <w:t>5</w:t>
            </w:r>
          </w:p>
        </w:tc>
        <w:tc>
          <w:tcPr>
            <w:tcW w:w="5213" w:type="dxa"/>
            <w:shd w:val="clear" w:color="auto" w:fill="auto"/>
          </w:tcPr>
          <w:p w14:paraId="74056BE2" w14:textId="77777777" w:rsidR="0081797A" w:rsidRPr="0081797A" w:rsidRDefault="0081797A" w:rsidP="0081797A">
            <w:pPr>
              <w:widowControl w:val="0"/>
              <w:autoSpaceDE w:val="0"/>
              <w:autoSpaceDN w:val="0"/>
              <w:jc w:val="both"/>
            </w:pPr>
            <w:r w:rsidRPr="0081797A">
              <w:t>Информационное письмо на официальном бланке организации, заверенное печатью и подписью руководителя, об отсутствии организации в Едином федеральном реестре сведений о банкротстве, а также отсутствие процедуры реорганизации, ликвидации, банкротства и ограничений на осуществление хозяйственной деятельности</w:t>
            </w:r>
          </w:p>
        </w:tc>
        <w:tc>
          <w:tcPr>
            <w:tcW w:w="4394" w:type="dxa"/>
            <w:shd w:val="clear" w:color="auto" w:fill="auto"/>
          </w:tcPr>
          <w:p w14:paraId="0F08AD6C" w14:textId="77777777" w:rsidR="0081797A" w:rsidRPr="0081797A" w:rsidRDefault="0081797A" w:rsidP="0081797A">
            <w:pPr>
              <w:widowControl w:val="0"/>
              <w:autoSpaceDE w:val="0"/>
              <w:autoSpaceDN w:val="0"/>
              <w:jc w:val="both"/>
              <w:rPr>
                <w:i/>
              </w:rPr>
            </w:pPr>
            <w:r w:rsidRPr="0081797A">
              <w:t>Оригинал на … л. в 1 экз.</w:t>
            </w:r>
          </w:p>
        </w:tc>
      </w:tr>
      <w:tr w:rsidR="0081797A" w:rsidRPr="0081797A" w14:paraId="28901101" w14:textId="77777777" w:rsidTr="00654BFF">
        <w:tc>
          <w:tcPr>
            <w:tcW w:w="594" w:type="dxa"/>
            <w:shd w:val="clear" w:color="auto" w:fill="auto"/>
          </w:tcPr>
          <w:p w14:paraId="0858F42B" w14:textId="77777777" w:rsidR="0081797A" w:rsidRPr="0081797A" w:rsidRDefault="0081797A" w:rsidP="0081797A">
            <w:pPr>
              <w:widowControl w:val="0"/>
              <w:autoSpaceDE w:val="0"/>
              <w:autoSpaceDN w:val="0"/>
              <w:spacing w:line="276" w:lineRule="auto"/>
              <w:jc w:val="both"/>
            </w:pPr>
            <w:r w:rsidRPr="0081797A">
              <w:lastRenderedPageBreak/>
              <w:t>6</w:t>
            </w:r>
          </w:p>
        </w:tc>
        <w:tc>
          <w:tcPr>
            <w:tcW w:w="5213" w:type="dxa"/>
            <w:shd w:val="clear" w:color="auto" w:fill="auto"/>
          </w:tcPr>
          <w:p w14:paraId="579BDD07" w14:textId="77777777" w:rsidR="0081797A" w:rsidRPr="0081797A" w:rsidRDefault="0081797A" w:rsidP="0081797A">
            <w:pPr>
              <w:widowControl w:val="0"/>
              <w:autoSpaceDE w:val="0"/>
              <w:autoSpaceDN w:val="0"/>
              <w:jc w:val="both"/>
            </w:pPr>
            <w:r w:rsidRPr="0081797A">
              <w:t>Информационное письмо на официальном бланке организации, заверенное печатью и подписью руководителя об отсутств</w:t>
            </w:r>
            <w:proofErr w:type="gramStart"/>
            <w:r w:rsidRPr="0081797A">
              <w:t>ии у о</w:t>
            </w:r>
            <w:proofErr w:type="gramEnd"/>
            <w:r w:rsidRPr="0081797A">
              <w:t xml:space="preserve">рганизации просроченной задолженности перед </w:t>
            </w:r>
            <w:proofErr w:type="spellStart"/>
            <w:r w:rsidRPr="0081797A">
              <w:t>ресурсоснабжающими</w:t>
            </w:r>
            <w:proofErr w:type="spellEnd"/>
            <w:r w:rsidRPr="0081797A">
              <w:t xml:space="preserve"> организациями, превышающей шестимесячные начисления за поставленные коммунальные ресурсы, </w:t>
            </w:r>
          </w:p>
          <w:p w14:paraId="117B335B" w14:textId="77777777" w:rsidR="0081797A" w:rsidRPr="0081797A" w:rsidRDefault="0081797A" w:rsidP="0081797A">
            <w:pPr>
              <w:widowControl w:val="0"/>
              <w:autoSpaceDE w:val="0"/>
              <w:autoSpaceDN w:val="0"/>
              <w:jc w:val="both"/>
            </w:pPr>
            <w:r w:rsidRPr="0081797A">
              <w:t>или График погашения задолженности</w:t>
            </w:r>
          </w:p>
        </w:tc>
        <w:tc>
          <w:tcPr>
            <w:tcW w:w="4394" w:type="dxa"/>
            <w:shd w:val="clear" w:color="auto" w:fill="auto"/>
          </w:tcPr>
          <w:p w14:paraId="3E6DED6B" w14:textId="77777777" w:rsidR="0081797A" w:rsidRPr="0081797A" w:rsidRDefault="0081797A" w:rsidP="0081797A">
            <w:pPr>
              <w:widowControl w:val="0"/>
              <w:autoSpaceDE w:val="0"/>
              <w:autoSpaceDN w:val="0"/>
              <w:jc w:val="both"/>
            </w:pPr>
            <w:r w:rsidRPr="0081797A">
              <w:t>Оригинал письма на … л. в 1 экз.</w:t>
            </w:r>
          </w:p>
          <w:p w14:paraId="1A3A0707" w14:textId="77777777" w:rsidR="0081797A" w:rsidRPr="0081797A" w:rsidRDefault="0081797A" w:rsidP="0081797A">
            <w:pPr>
              <w:widowControl w:val="0"/>
              <w:autoSpaceDE w:val="0"/>
              <w:autoSpaceDN w:val="0"/>
              <w:jc w:val="both"/>
            </w:pPr>
          </w:p>
          <w:p w14:paraId="3F2C5343" w14:textId="77777777" w:rsidR="0081797A" w:rsidRPr="0081797A" w:rsidRDefault="0081797A" w:rsidP="0081797A">
            <w:pPr>
              <w:widowControl w:val="0"/>
              <w:autoSpaceDE w:val="0"/>
              <w:autoSpaceDN w:val="0"/>
              <w:jc w:val="both"/>
            </w:pPr>
            <w:r w:rsidRPr="0081797A">
              <w:t xml:space="preserve">или </w:t>
            </w:r>
          </w:p>
          <w:p w14:paraId="22830244" w14:textId="77777777" w:rsidR="0081797A" w:rsidRPr="0081797A" w:rsidRDefault="0081797A" w:rsidP="0081797A">
            <w:pPr>
              <w:widowControl w:val="0"/>
              <w:autoSpaceDE w:val="0"/>
              <w:autoSpaceDN w:val="0"/>
              <w:jc w:val="both"/>
            </w:pPr>
          </w:p>
          <w:p w14:paraId="16FAA4C6" w14:textId="77777777" w:rsidR="0081797A" w:rsidRPr="0081797A" w:rsidRDefault="0081797A" w:rsidP="0081797A">
            <w:pPr>
              <w:widowControl w:val="0"/>
              <w:autoSpaceDE w:val="0"/>
              <w:autoSpaceDN w:val="0"/>
              <w:jc w:val="both"/>
              <w:rPr>
                <w:i/>
                <w:u w:val="single"/>
              </w:rPr>
            </w:pPr>
            <w:r w:rsidRPr="0081797A">
              <w:t>Копия Графика на … л. в 1 экз.</w:t>
            </w:r>
          </w:p>
        </w:tc>
      </w:tr>
      <w:tr w:rsidR="0081797A" w:rsidRPr="0081797A" w14:paraId="2FD9E855" w14:textId="77777777" w:rsidTr="00654BFF">
        <w:tc>
          <w:tcPr>
            <w:tcW w:w="594" w:type="dxa"/>
            <w:shd w:val="clear" w:color="auto" w:fill="auto"/>
          </w:tcPr>
          <w:p w14:paraId="39E91B5F" w14:textId="77777777" w:rsidR="0081797A" w:rsidRPr="0081797A" w:rsidRDefault="0081797A" w:rsidP="0081797A">
            <w:pPr>
              <w:widowControl w:val="0"/>
              <w:autoSpaceDE w:val="0"/>
              <w:autoSpaceDN w:val="0"/>
              <w:spacing w:line="276" w:lineRule="auto"/>
              <w:jc w:val="both"/>
            </w:pPr>
            <w:r w:rsidRPr="0081797A">
              <w:t>7</w:t>
            </w:r>
          </w:p>
        </w:tc>
        <w:tc>
          <w:tcPr>
            <w:tcW w:w="5213" w:type="dxa"/>
            <w:shd w:val="clear" w:color="auto" w:fill="auto"/>
          </w:tcPr>
          <w:p w14:paraId="3ECBD458" w14:textId="77777777" w:rsidR="0081797A" w:rsidRPr="0081797A" w:rsidRDefault="0081797A" w:rsidP="008179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rial Unicode MS"/>
                <w:lang w:bidi="ru-RU"/>
              </w:rPr>
            </w:pPr>
            <w:r w:rsidRPr="0081797A">
              <w:rPr>
                <w:rFonts w:eastAsia="Arial Unicode MS"/>
                <w:lang w:bidi="ru-RU"/>
              </w:rPr>
              <w:t>Информационное письмо с банковскими реквизитами организации для перечисления субсидии</w:t>
            </w:r>
          </w:p>
        </w:tc>
        <w:tc>
          <w:tcPr>
            <w:tcW w:w="4394" w:type="dxa"/>
            <w:shd w:val="clear" w:color="auto" w:fill="auto"/>
          </w:tcPr>
          <w:p w14:paraId="2C9DFCBA" w14:textId="77777777" w:rsidR="0081797A" w:rsidRPr="0081797A" w:rsidRDefault="0081797A" w:rsidP="0081797A">
            <w:pPr>
              <w:widowControl w:val="0"/>
              <w:autoSpaceDE w:val="0"/>
              <w:autoSpaceDN w:val="0"/>
              <w:jc w:val="both"/>
            </w:pPr>
            <w:r w:rsidRPr="0081797A">
              <w:t>Оригинал на … л. в 1 экз.</w:t>
            </w:r>
          </w:p>
          <w:p w14:paraId="43F52D5C" w14:textId="77777777" w:rsidR="0081797A" w:rsidRPr="0081797A" w:rsidRDefault="0081797A" w:rsidP="0081797A">
            <w:pPr>
              <w:widowControl w:val="0"/>
              <w:autoSpaceDE w:val="0"/>
              <w:autoSpaceDN w:val="0"/>
              <w:jc w:val="both"/>
            </w:pPr>
          </w:p>
        </w:tc>
      </w:tr>
      <w:tr w:rsidR="0081797A" w:rsidRPr="0081797A" w14:paraId="7DB42DEA" w14:textId="77777777" w:rsidTr="00654BFF">
        <w:tc>
          <w:tcPr>
            <w:tcW w:w="594" w:type="dxa"/>
            <w:shd w:val="clear" w:color="auto" w:fill="auto"/>
          </w:tcPr>
          <w:p w14:paraId="55B2CA69" w14:textId="77777777" w:rsidR="0081797A" w:rsidRPr="0081797A" w:rsidRDefault="0081797A" w:rsidP="0081797A">
            <w:pPr>
              <w:widowControl w:val="0"/>
              <w:autoSpaceDE w:val="0"/>
              <w:autoSpaceDN w:val="0"/>
              <w:spacing w:line="276" w:lineRule="auto"/>
              <w:jc w:val="both"/>
            </w:pPr>
            <w:r w:rsidRPr="0081797A">
              <w:t>8</w:t>
            </w:r>
          </w:p>
        </w:tc>
        <w:tc>
          <w:tcPr>
            <w:tcW w:w="5213" w:type="dxa"/>
            <w:shd w:val="clear" w:color="auto" w:fill="auto"/>
          </w:tcPr>
          <w:p w14:paraId="470C0D90" w14:textId="77777777" w:rsidR="0081797A" w:rsidRPr="0081797A" w:rsidRDefault="0081797A" w:rsidP="0081797A">
            <w:pPr>
              <w:widowControl w:val="0"/>
              <w:autoSpaceDE w:val="0"/>
              <w:autoSpaceDN w:val="0"/>
              <w:jc w:val="both"/>
            </w:pPr>
            <w:r w:rsidRPr="0081797A">
              <w:rPr>
                <w:rFonts w:eastAsia="Calibri"/>
                <w:lang w:eastAsia="en-US"/>
              </w:rPr>
              <w:t>Справка-расчет о подтверждении фактических затрат, связанных с выполненными работами по дезинфекции подъездов в многоквартирных домах</w:t>
            </w:r>
          </w:p>
        </w:tc>
        <w:tc>
          <w:tcPr>
            <w:tcW w:w="4394" w:type="dxa"/>
            <w:shd w:val="clear" w:color="auto" w:fill="auto"/>
          </w:tcPr>
          <w:p w14:paraId="34712AF9" w14:textId="77777777" w:rsidR="0081797A" w:rsidRPr="0081797A" w:rsidRDefault="0081797A" w:rsidP="0081797A">
            <w:pPr>
              <w:widowControl w:val="0"/>
              <w:autoSpaceDE w:val="0"/>
              <w:autoSpaceDN w:val="0"/>
              <w:jc w:val="both"/>
            </w:pPr>
            <w:r w:rsidRPr="0081797A">
              <w:t xml:space="preserve">Оригинал Справки (на </w:t>
            </w:r>
            <w:r w:rsidRPr="0081797A">
              <w:rPr>
                <w:u w:val="single"/>
              </w:rPr>
              <w:t>кол-во</w:t>
            </w:r>
            <w:r w:rsidRPr="0081797A">
              <w:t xml:space="preserve"> подъездов) </w:t>
            </w:r>
          </w:p>
          <w:p w14:paraId="748A6E3E" w14:textId="77777777" w:rsidR="0081797A" w:rsidRPr="0081797A" w:rsidRDefault="0081797A" w:rsidP="0081797A">
            <w:pPr>
              <w:widowControl w:val="0"/>
              <w:autoSpaceDE w:val="0"/>
              <w:autoSpaceDN w:val="0"/>
              <w:jc w:val="both"/>
            </w:pPr>
            <w:r w:rsidRPr="0081797A">
              <w:t>на … л. в 1 экз.</w:t>
            </w:r>
          </w:p>
        </w:tc>
      </w:tr>
      <w:tr w:rsidR="0081797A" w:rsidRPr="0081797A" w14:paraId="5C392FF6" w14:textId="77777777" w:rsidTr="00654BFF">
        <w:tc>
          <w:tcPr>
            <w:tcW w:w="594" w:type="dxa"/>
            <w:shd w:val="clear" w:color="auto" w:fill="auto"/>
          </w:tcPr>
          <w:p w14:paraId="045271B5" w14:textId="77777777" w:rsidR="0081797A" w:rsidRPr="0081797A" w:rsidRDefault="0081797A" w:rsidP="0081797A">
            <w:pPr>
              <w:widowControl w:val="0"/>
              <w:autoSpaceDE w:val="0"/>
              <w:autoSpaceDN w:val="0"/>
              <w:spacing w:line="276" w:lineRule="auto"/>
              <w:jc w:val="both"/>
            </w:pPr>
            <w:r w:rsidRPr="0081797A">
              <w:t>9</w:t>
            </w:r>
          </w:p>
        </w:tc>
        <w:tc>
          <w:tcPr>
            <w:tcW w:w="5213" w:type="dxa"/>
            <w:shd w:val="clear" w:color="auto" w:fill="auto"/>
          </w:tcPr>
          <w:p w14:paraId="69E0DE6E" w14:textId="77777777" w:rsidR="0081797A" w:rsidRPr="0081797A" w:rsidRDefault="0081797A" w:rsidP="0081797A">
            <w:pPr>
              <w:suppressAutoHyphens/>
              <w:spacing w:line="0" w:lineRule="atLeast"/>
              <w:jc w:val="both"/>
              <w:rPr>
                <w:rFonts w:eastAsia="Arial Unicode MS"/>
                <w:kern w:val="1"/>
                <w:lang w:bidi="ru-RU"/>
              </w:rPr>
            </w:pPr>
            <w:proofErr w:type="gramStart"/>
            <w:r w:rsidRPr="0081797A">
              <w:rPr>
                <w:rFonts w:eastAsia="Arial Unicode MS"/>
                <w:kern w:val="1"/>
                <w:lang w:eastAsia="ar-SA"/>
              </w:rPr>
              <w:t>Документы, подтверждающие затраты на закупку дезинфицирующих средств и дезинфицирующих растворов (счет-фактура, приходный ордер, товарная накладная, счет на оплату, товарный чек, кассовый чек) или выполненные работы (договор, акт приемки-передачи выполненных работ (оказанных услуг).</w:t>
            </w:r>
            <w:proofErr w:type="gramEnd"/>
          </w:p>
          <w:p w14:paraId="72C20C35" w14:textId="77777777" w:rsidR="0081797A" w:rsidRPr="0081797A" w:rsidRDefault="0081797A" w:rsidP="0081797A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14:paraId="195B3CD3" w14:textId="77777777" w:rsidR="0081797A" w:rsidRPr="0081797A" w:rsidRDefault="0081797A" w:rsidP="0081797A">
            <w:pPr>
              <w:widowControl w:val="0"/>
              <w:autoSpaceDE w:val="0"/>
              <w:autoSpaceDN w:val="0"/>
              <w:jc w:val="both"/>
              <w:rPr>
                <w:rFonts w:eastAsia="Arial Unicode MS"/>
                <w:color w:val="000000"/>
                <w:kern w:val="1"/>
                <w:lang w:bidi="ru-RU"/>
              </w:rPr>
            </w:pPr>
            <w:r w:rsidRPr="0081797A">
              <w:t>Оригиналы</w:t>
            </w:r>
            <w:r w:rsidRPr="0081797A">
              <w:rPr>
                <w:rFonts w:eastAsia="Arial Unicode MS"/>
                <w:color w:val="000000"/>
                <w:kern w:val="1"/>
                <w:lang w:bidi="ru-RU"/>
              </w:rPr>
              <w:t>, заверенные подписью и печатью получателя субсидии</w:t>
            </w:r>
          </w:p>
        </w:tc>
      </w:tr>
    </w:tbl>
    <w:p w14:paraId="18F1CAE2" w14:textId="77777777" w:rsidR="0081797A" w:rsidRPr="0081797A" w:rsidRDefault="0081797A" w:rsidP="0081797A">
      <w:pPr>
        <w:widowControl w:val="0"/>
        <w:tabs>
          <w:tab w:val="left" w:pos="851"/>
        </w:tabs>
        <w:jc w:val="both"/>
        <w:rPr>
          <w:rFonts w:eastAsia="Arial Unicode MS"/>
          <w:sz w:val="28"/>
          <w:szCs w:val="28"/>
          <w:lang w:bidi="ru-RU"/>
        </w:rPr>
      </w:pPr>
    </w:p>
    <w:p w14:paraId="0F0103C4" w14:textId="77777777" w:rsidR="0081797A" w:rsidRPr="0081797A" w:rsidRDefault="0081797A" w:rsidP="0081797A">
      <w:pPr>
        <w:widowControl w:val="0"/>
        <w:numPr>
          <w:ilvl w:val="0"/>
          <w:numId w:val="9"/>
        </w:numPr>
        <w:tabs>
          <w:tab w:val="left" w:pos="0"/>
          <w:tab w:val="left" w:pos="851"/>
        </w:tabs>
        <w:suppressAutoHyphens/>
        <w:autoSpaceDE w:val="0"/>
        <w:autoSpaceDN w:val="0"/>
        <w:adjustRightInd w:val="0"/>
        <w:spacing w:line="0" w:lineRule="atLeast"/>
        <w:contextualSpacing/>
        <w:jc w:val="both"/>
        <w:rPr>
          <w:rFonts w:eastAsia="Arial Unicode MS"/>
          <w:sz w:val="28"/>
          <w:szCs w:val="28"/>
          <w:lang w:bidi="ru-RU"/>
        </w:rPr>
      </w:pPr>
      <w:r w:rsidRPr="0081797A">
        <w:rPr>
          <w:rFonts w:eastAsia="Arial Unicode MS"/>
          <w:sz w:val="28"/>
          <w:szCs w:val="28"/>
          <w:lang w:bidi="ru-RU"/>
        </w:rPr>
        <w:t xml:space="preserve">Работы (оказанные услуги) по обеззараживанию (дезинфекции) мест общего пользования многоквартирных жилых домов, выполнены в многоквартирных домах, находящихся в управлении Организации. </w:t>
      </w:r>
    </w:p>
    <w:p w14:paraId="34FA2A81" w14:textId="77777777" w:rsidR="0081797A" w:rsidRPr="0081797A" w:rsidRDefault="0081797A" w:rsidP="0081797A">
      <w:pPr>
        <w:widowControl w:val="0"/>
        <w:tabs>
          <w:tab w:val="left" w:pos="0"/>
          <w:tab w:val="left" w:pos="851"/>
        </w:tabs>
        <w:autoSpaceDE w:val="0"/>
        <w:autoSpaceDN w:val="0"/>
        <w:adjustRightInd w:val="0"/>
        <w:ind w:left="720"/>
        <w:contextualSpacing/>
        <w:jc w:val="both"/>
        <w:rPr>
          <w:rFonts w:eastAsia="Arial Unicode MS"/>
          <w:sz w:val="28"/>
          <w:szCs w:val="28"/>
          <w:lang w:bidi="ru-RU"/>
        </w:rPr>
      </w:pPr>
      <w:r w:rsidRPr="0081797A">
        <w:rPr>
          <w:rFonts w:eastAsia="Arial Unicode MS"/>
          <w:sz w:val="28"/>
          <w:szCs w:val="28"/>
          <w:lang w:bidi="ru-RU"/>
        </w:rPr>
        <w:t xml:space="preserve">Адреса многоквартирных домов, указанные в </w:t>
      </w:r>
      <w:proofErr w:type="gramStart"/>
      <w:r w:rsidRPr="0081797A">
        <w:rPr>
          <w:rFonts w:eastAsia="Arial Unicode MS"/>
          <w:sz w:val="28"/>
          <w:szCs w:val="28"/>
          <w:lang w:bidi="ru-RU"/>
        </w:rPr>
        <w:t>Справке-расчет</w:t>
      </w:r>
      <w:proofErr w:type="gramEnd"/>
      <w:r w:rsidRPr="0081797A">
        <w:rPr>
          <w:rFonts w:eastAsia="Arial Unicode MS"/>
          <w:sz w:val="28"/>
          <w:szCs w:val="28"/>
          <w:lang w:bidi="ru-RU"/>
        </w:rPr>
        <w:t xml:space="preserve"> зарегистрированы в мобильном приложении ЕГИС ОКНД Главного управления Московской области «Государственная жилищная инспекция Московской области».</w:t>
      </w:r>
    </w:p>
    <w:p w14:paraId="7C3D6875" w14:textId="77777777" w:rsidR="0081797A" w:rsidRPr="0081797A" w:rsidRDefault="0081797A" w:rsidP="0081797A">
      <w:pPr>
        <w:widowControl w:val="0"/>
        <w:tabs>
          <w:tab w:val="left" w:pos="0"/>
          <w:tab w:val="left" w:pos="851"/>
        </w:tabs>
        <w:autoSpaceDE w:val="0"/>
        <w:autoSpaceDN w:val="0"/>
        <w:adjustRightInd w:val="0"/>
        <w:contextualSpacing/>
        <w:jc w:val="both"/>
        <w:rPr>
          <w:rFonts w:eastAsia="Arial Unicode MS"/>
          <w:sz w:val="28"/>
          <w:szCs w:val="28"/>
          <w:lang w:bidi="ru-RU"/>
        </w:rPr>
      </w:pPr>
    </w:p>
    <w:p w14:paraId="5ADD4949" w14:textId="77777777" w:rsidR="0081797A" w:rsidRPr="0081797A" w:rsidRDefault="0081797A" w:rsidP="0081797A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line="0" w:lineRule="atLeast"/>
        <w:contextualSpacing/>
        <w:jc w:val="both"/>
        <w:rPr>
          <w:rFonts w:eastAsia="Arial Unicode MS"/>
          <w:sz w:val="28"/>
          <w:szCs w:val="28"/>
          <w:lang w:bidi="ru-RU"/>
        </w:rPr>
      </w:pPr>
      <w:r w:rsidRPr="0081797A">
        <w:rPr>
          <w:rFonts w:eastAsia="Arial Unicode MS"/>
          <w:sz w:val="28"/>
          <w:szCs w:val="28"/>
          <w:lang w:bidi="ru-RU"/>
        </w:rPr>
        <w:t xml:space="preserve">Размер запрашиваемой субсидии (согласно </w:t>
      </w:r>
      <w:proofErr w:type="gramStart"/>
      <w:r w:rsidRPr="0081797A">
        <w:rPr>
          <w:rFonts w:eastAsia="Arial Unicode MS"/>
          <w:sz w:val="28"/>
          <w:szCs w:val="28"/>
          <w:lang w:bidi="ru-RU"/>
        </w:rPr>
        <w:t>Справки-расчет</w:t>
      </w:r>
      <w:proofErr w:type="gramEnd"/>
      <w:r w:rsidRPr="0081797A">
        <w:rPr>
          <w:rFonts w:eastAsia="Arial Unicode MS"/>
          <w:sz w:val="28"/>
          <w:szCs w:val="28"/>
          <w:lang w:bidi="ru-RU"/>
        </w:rPr>
        <w:t>):</w:t>
      </w:r>
    </w:p>
    <w:p w14:paraId="76516E3A" w14:textId="77777777" w:rsidR="0081797A" w:rsidRPr="0081797A" w:rsidRDefault="0081797A" w:rsidP="0081797A">
      <w:pPr>
        <w:widowControl w:val="0"/>
        <w:autoSpaceDE w:val="0"/>
        <w:autoSpaceDN w:val="0"/>
        <w:adjustRightInd w:val="0"/>
        <w:jc w:val="both"/>
        <w:rPr>
          <w:rFonts w:eastAsia="Arial Unicode MS"/>
          <w:sz w:val="28"/>
          <w:szCs w:val="28"/>
          <w:lang w:bidi="ru-RU"/>
        </w:rPr>
      </w:pPr>
      <w:r w:rsidRPr="0081797A">
        <w:rPr>
          <w:rFonts w:eastAsia="Arial Unicode MS"/>
          <w:sz w:val="28"/>
          <w:szCs w:val="28"/>
          <w:lang w:bidi="ru-RU"/>
        </w:rPr>
        <w:t>____________________ (________________________________________________)</w:t>
      </w:r>
    </w:p>
    <w:p w14:paraId="2CFE98D0" w14:textId="77777777" w:rsidR="0081797A" w:rsidRPr="0081797A" w:rsidRDefault="0081797A" w:rsidP="0081797A">
      <w:pPr>
        <w:widowControl w:val="0"/>
        <w:autoSpaceDE w:val="0"/>
        <w:autoSpaceDN w:val="0"/>
        <w:adjustRightInd w:val="0"/>
        <w:jc w:val="both"/>
        <w:rPr>
          <w:rFonts w:eastAsia="Arial Unicode MS"/>
          <w:i/>
          <w:sz w:val="28"/>
          <w:szCs w:val="28"/>
          <w:lang w:bidi="ru-RU"/>
        </w:rPr>
      </w:pPr>
      <w:r w:rsidRPr="0081797A">
        <w:rPr>
          <w:rFonts w:eastAsia="Arial Unicode MS"/>
          <w:i/>
          <w:sz w:val="28"/>
          <w:szCs w:val="28"/>
          <w:vertAlign w:val="superscript"/>
          <w:lang w:bidi="ru-RU"/>
        </w:rPr>
        <w:t xml:space="preserve">                    (сумма цифрами)                                                                                       (сумма прописью)</w:t>
      </w:r>
      <w:r w:rsidRPr="0081797A">
        <w:rPr>
          <w:rFonts w:eastAsia="Arial Unicode MS"/>
          <w:i/>
          <w:sz w:val="28"/>
          <w:szCs w:val="28"/>
          <w:lang w:bidi="ru-RU"/>
        </w:rPr>
        <w:t xml:space="preserve">           </w:t>
      </w:r>
    </w:p>
    <w:p w14:paraId="3E393310" w14:textId="77777777" w:rsidR="0081797A" w:rsidRPr="0081797A" w:rsidRDefault="0081797A" w:rsidP="0081797A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line="0" w:lineRule="atLeast"/>
        <w:contextualSpacing/>
        <w:jc w:val="both"/>
        <w:rPr>
          <w:rFonts w:eastAsia="Arial Unicode MS"/>
          <w:sz w:val="28"/>
          <w:szCs w:val="28"/>
          <w:lang w:bidi="ru-RU"/>
        </w:rPr>
      </w:pPr>
      <w:r w:rsidRPr="0081797A">
        <w:rPr>
          <w:rFonts w:eastAsia="Arial Unicode MS"/>
          <w:sz w:val="28"/>
          <w:szCs w:val="28"/>
          <w:lang w:bidi="ru-RU"/>
        </w:rPr>
        <w:t xml:space="preserve">Документы предоставлены нарочно, на бумажном носителе, в Администрацию Одинцовского городского округа Московской области. </w:t>
      </w:r>
    </w:p>
    <w:p w14:paraId="3368BBF0" w14:textId="77777777" w:rsidR="0081797A" w:rsidRPr="0081797A" w:rsidRDefault="0081797A" w:rsidP="0081797A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line="0" w:lineRule="atLeast"/>
        <w:contextualSpacing/>
        <w:jc w:val="both"/>
        <w:rPr>
          <w:rFonts w:eastAsia="Arial Unicode MS"/>
          <w:sz w:val="28"/>
          <w:szCs w:val="28"/>
          <w:lang w:bidi="ru-RU"/>
        </w:rPr>
      </w:pPr>
      <w:r w:rsidRPr="0081797A">
        <w:rPr>
          <w:rFonts w:eastAsia="Arial Unicode MS"/>
          <w:sz w:val="28"/>
          <w:szCs w:val="28"/>
          <w:lang w:bidi="ru-RU"/>
        </w:rPr>
        <w:t xml:space="preserve"> Настоящим Организация подтверждает свое согласие на публикацию сведений, содержащихся в документах, приложенных к Заявке, представленных в Администрацию Одинцовского городского округа Московской области.</w:t>
      </w:r>
    </w:p>
    <w:p w14:paraId="53FEB8D5" w14:textId="77777777" w:rsidR="0081797A" w:rsidRPr="0081797A" w:rsidRDefault="0081797A" w:rsidP="0081797A">
      <w:pPr>
        <w:widowControl w:val="0"/>
        <w:autoSpaceDE w:val="0"/>
        <w:autoSpaceDN w:val="0"/>
        <w:rPr>
          <w:sz w:val="28"/>
          <w:szCs w:val="28"/>
          <w:lang w:bidi="ru-RU"/>
        </w:rPr>
      </w:pPr>
    </w:p>
    <w:p w14:paraId="6E05AAA1" w14:textId="77777777" w:rsidR="0081797A" w:rsidRPr="0081797A" w:rsidRDefault="0081797A" w:rsidP="0081797A">
      <w:pPr>
        <w:widowControl w:val="0"/>
        <w:autoSpaceDE w:val="0"/>
        <w:autoSpaceDN w:val="0"/>
        <w:rPr>
          <w:sz w:val="28"/>
          <w:szCs w:val="28"/>
          <w:lang w:bidi="ru-RU"/>
        </w:rPr>
      </w:pPr>
    </w:p>
    <w:p w14:paraId="6A6FC7DD" w14:textId="77777777" w:rsidR="0081797A" w:rsidRPr="0081797A" w:rsidRDefault="0081797A" w:rsidP="0081797A">
      <w:pPr>
        <w:widowControl w:val="0"/>
        <w:autoSpaceDE w:val="0"/>
        <w:autoSpaceDN w:val="0"/>
        <w:rPr>
          <w:sz w:val="28"/>
          <w:szCs w:val="28"/>
          <w:lang w:bidi="ru-RU"/>
        </w:rPr>
      </w:pPr>
      <w:r w:rsidRPr="0081797A">
        <w:rPr>
          <w:sz w:val="28"/>
          <w:szCs w:val="28"/>
          <w:lang w:bidi="ru-RU"/>
        </w:rPr>
        <w:t>Руководитель организации</w:t>
      </w:r>
      <w:proofErr w:type="gramStart"/>
      <w:r w:rsidRPr="0081797A">
        <w:rPr>
          <w:sz w:val="28"/>
          <w:szCs w:val="28"/>
          <w:lang w:bidi="ru-RU"/>
        </w:rPr>
        <w:t xml:space="preserve">   __________________ (_________________________)</w:t>
      </w:r>
      <w:proofErr w:type="gramEnd"/>
    </w:p>
    <w:p w14:paraId="5D536058" w14:textId="77777777" w:rsidR="0081797A" w:rsidRPr="0081797A" w:rsidRDefault="0081797A" w:rsidP="0081797A">
      <w:pPr>
        <w:widowControl w:val="0"/>
        <w:autoSpaceDE w:val="0"/>
        <w:autoSpaceDN w:val="0"/>
        <w:rPr>
          <w:i/>
          <w:sz w:val="20"/>
          <w:szCs w:val="20"/>
          <w:vertAlign w:val="superscript"/>
          <w:lang w:bidi="ru-RU"/>
        </w:rPr>
      </w:pPr>
      <w:r w:rsidRPr="0081797A">
        <w:rPr>
          <w:i/>
          <w:sz w:val="20"/>
          <w:szCs w:val="20"/>
          <w:lang w:bidi="ru-RU"/>
        </w:rPr>
        <w:t xml:space="preserve">                                                                                        </w:t>
      </w:r>
      <w:r w:rsidRPr="0081797A">
        <w:rPr>
          <w:i/>
          <w:sz w:val="20"/>
          <w:szCs w:val="20"/>
          <w:vertAlign w:val="superscript"/>
          <w:lang w:bidi="ru-RU"/>
        </w:rPr>
        <w:t xml:space="preserve">(подпись)                                                                        (ФИО)                                   </w:t>
      </w:r>
    </w:p>
    <w:p w14:paraId="62A401DC" w14:textId="77777777" w:rsidR="0081797A" w:rsidRPr="0081797A" w:rsidRDefault="0081797A" w:rsidP="0081797A">
      <w:pPr>
        <w:widowControl w:val="0"/>
        <w:autoSpaceDE w:val="0"/>
        <w:autoSpaceDN w:val="0"/>
        <w:rPr>
          <w:sz w:val="28"/>
          <w:szCs w:val="28"/>
          <w:lang w:bidi="ru-RU"/>
        </w:rPr>
      </w:pPr>
      <w:r w:rsidRPr="0081797A">
        <w:rPr>
          <w:sz w:val="28"/>
          <w:szCs w:val="28"/>
          <w:lang w:bidi="ru-RU"/>
        </w:rPr>
        <w:t xml:space="preserve">М.П.                                                                                             </w:t>
      </w:r>
    </w:p>
    <w:p w14:paraId="48E8325B" w14:textId="77777777" w:rsidR="0081797A" w:rsidRPr="0081797A" w:rsidRDefault="0081797A" w:rsidP="0081797A">
      <w:pPr>
        <w:widowControl w:val="0"/>
        <w:autoSpaceDE w:val="0"/>
        <w:autoSpaceDN w:val="0"/>
        <w:rPr>
          <w:sz w:val="28"/>
          <w:szCs w:val="28"/>
          <w:lang w:bidi="ru-RU"/>
        </w:rPr>
      </w:pPr>
    </w:p>
    <w:p w14:paraId="0EE0BA4F" w14:textId="77777777" w:rsidR="0081797A" w:rsidRPr="0081797A" w:rsidRDefault="0081797A" w:rsidP="0081797A">
      <w:pPr>
        <w:widowControl w:val="0"/>
        <w:autoSpaceDE w:val="0"/>
        <w:autoSpaceDN w:val="0"/>
        <w:rPr>
          <w:sz w:val="28"/>
          <w:szCs w:val="28"/>
          <w:lang w:bidi="ru-RU"/>
        </w:rPr>
      </w:pPr>
    </w:p>
    <w:p w14:paraId="5E5815BB" w14:textId="77777777" w:rsidR="0081797A" w:rsidRPr="0081797A" w:rsidRDefault="0081797A" w:rsidP="0081797A">
      <w:pPr>
        <w:widowControl w:val="0"/>
        <w:autoSpaceDE w:val="0"/>
        <w:autoSpaceDN w:val="0"/>
        <w:rPr>
          <w:sz w:val="28"/>
          <w:szCs w:val="28"/>
          <w:lang w:bidi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8"/>
        <w:gridCol w:w="5069"/>
      </w:tblGrid>
      <w:tr w:rsidR="0081797A" w:rsidRPr="0081797A" w14:paraId="3D5CFF1E" w14:textId="77777777" w:rsidTr="00654BFF">
        <w:tc>
          <w:tcPr>
            <w:tcW w:w="5068" w:type="dxa"/>
          </w:tcPr>
          <w:p w14:paraId="74468723" w14:textId="77777777" w:rsidR="0081797A" w:rsidRPr="0081797A" w:rsidRDefault="0081797A" w:rsidP="0081797A">
            <w:pPr>
              <w:widowControl w:val="0"/>
              <w:rPr>
                <w:rFonts w:eastAsia="Arial Unicode MS"/>
                <w:sz w:val="28"/>
                <w:szCs w:val="28"/>
                <w:lang w:bidi="ru-RU"/>
              </w:rPr>
            </w:pPr>
            <w:r w:rsidRPr="0081797A">
              <w:rPr>
                <w:rFonts w:eastAsia="Arial Unicode MS"/>
                <w:sz w:val="28"/>
                <w:szCs w:val="28"/>
                <w:lang w:bidi="ru-RU"/>
              </w:rPr>
              <w:t>Регистрационный номер заявки</w:t>
            </w:r>
          </w:p>
        </w:tc>
        <w:tc>
          <w:tcPr>
            <w:tcW w:w="5069" w:type="dxa"/>
          </w:tcPr>
          <w:p w14:paraId="50BB529C" w14:textId="77777777" w:rsidR="0081797A" w:rsidRPr="0081797A" w:rsidRDefault="0081797A" w:rsidP="0081797A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  <w:sz w:val="28"/>
                <w:szCs w:val="28"/>
                <w:lang w:bidi="ru-RU"/>
              </w:rPr>
            </w:pPr>
          </w:p>
        </w:tc>
      </w:tr>
      <w:tr w:rsidR="0081797A" w:rsidRPr="0081797A" w14:paraId="23071B90" w14:textId="77777777" w:rsidTr="00654BFF">
        <w:tc>
          <w:tcPr>
            <w:tcW w:w="5068" w:type="dxa"/>
          </w:tcPr>
          <w:p w14:paraId="33B3F093" w14:textId="77777777" w:rsidR="0081797A" w:rsidRPr="0081797A" w:rsidRDefault="0081797A" w:rsidP="0081797A">
            <w:pPr>
              <w:widowControl w:val="0"/>
              <w:rPr>
                <w:rFonts w:eastAsia="Arial Unicode MS"/>
                <w:sz w:val="28"/>
                <w:szCs w:val="28"/>
                <w:lang w:bidi="ru-RU"/>
              </w:rPr>
            </w:pPr>
            <w:r w:rsidRPr="0081797A">
              <w:rPr>
                <w:rFonts w:eastAsia="Arial Unicode MS"/>
                <w:sz w:val="28"/>
                <w:szCs w:val="28"/>
                <w:lang w:bidi="ru-RU"/>
              </w:rPr>
              <w:t>Дата принятия заявки</w:t>
            </w:r>
          </w:p>
        </w:tc>
        <w:tc>
          <w:tcPr>
            <w:tcW w:w="5069" w:type="dxa"/>
          </w:tcPr>
          <w:p w14:paraId="1921069B" w14:textId="77777777" w:rsidR="0081797A" w:rsidRPr="0081797A" w:rsidRDefault="0081797A" w:rsidP="0081797A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  <w:sz w:val="28"/>
                <w:szCs w:val="28"/>
                <w:lang w:bidi="ru-RU"/>
              </w:rPr>
            </w:pPr>
          </w:p>
        </w:tc>
      </w:tr>
    </w:tbl>
    <w:p w14:paraId="62B92014" w14:textId="77777777" w:rsidR="0081797A" w:rsidRPr="0081797A" w:rsidRDefault="0081797A" w:rsidP="0081797A">
      <w:pPr>
        <w:widowControl w:val="0"/>
        <w:tabs>
          <w:tab w:val="center" w:pos="7513"/>
        </w:tabs>
        <w:jc w:val="right"/>
        <w:rPr>
          <w:bCs/>
          <w:sz w:val="28"/>
          <w:szCs w:val="28"/>
          <w:lang w:bidi="ru-RU"/>
        </w:rPr>
      </w:pPr>
    </w:p>
    <w:p w14:paraId="73108504" w14:textId="77777777" w:rsidR="0081797A" w:rsidRPr="0081797A" w:rsidRDefault="0081797A" w:rsidP="0081797A">
      <w:pPr>
        <w:widowControl w:val="0"/>
        <w:tabs>
          <w:tab w:val="center" w:pos="7513"/>
        </w:tabs>
        <w:jc w:val="right"/>
        <w:rPr>
          <w:bCs/>
          <w:sz w:val="28"/>
          <w:szCs w:val="28"/>
          <w:lang w:bidi="ru-RU"/>
        </w:rPr>
      </w:pPr>
    </w:p>
    <w:p w14:paraId="5BCBDDEB" w14:textId="77777777" w:rsidR="0081797A" w:rsidRPr="0081797A" w:rsidRDefault="0081797A" w:rsidP="0081797A">
      <w:pPr>
        <w:widowControl w:val="0"/>
        <w:tabs>
          <w:tab w:val="center" w:pos="7513"/>
        </w:tabs>
        <w:jc w:val="right"/>
        <w:rPr>
          <w:bCs/>
          <w:sz w:val="28"/>
          <w:szCs w:val="28"/>
          <w:lang w:bidi="ru-RU"/>
        </w:rPr>
      </w:pPr>
    </w:p>
    <w:p w14:paraId="1EFAFB29" w14:textId="77777777" w:rsidR="001155A7" w:rsidRPr="0081797A" w:rsidRDefault="001155A7" w:rsidP="001155A7">
      <w:pPr>
        <w:widowControl w:val="0"/>
        <w:tabs>
          <w:tab w:val="center" w:pos="7513"/>
        </w:tabs>
        <w:jc w:val="right"/>
        <w:rPr>
          <w:bCs/>
          <w:sz w:val="28"/>
          <w:szCs w:val="28"/>
          <w:lang w:bidi="ru-RU"/>
        </w:rPr>
      </w:pPr>
    </w:p>
    <w:p w14:paraId="1D820B32" w14:textId="77777777" w:rsidR="001155A7" w:rsidRPr="0081797A" w:rsidRDefault="001155A7" w:rsidP="001155A7">
      <w:pPr>
        <w:widowControl w:val="0"/>
        <w:tabs>
          <w:tab w:val="center" w:pos="7513"/>
        </w:tabs>
        <w:jc w:val="right"/>
        <w:rPr>
          <w:bCs/>
          <w:sz w:val="28"/>
          <w:szCs w:val="28"/>
          <w:lang w:bidi="ru-RU"/>
        </w:rPr>
      </w:pPr>
      <w:r w:rsidRPr="0081797A">
        <w:rPr>
          <w:bCs/>
          <w:sz w:val="28"/>
          <w:szCs w:val="28"/>
          <w:lang w:bidi="ru-RU"/>
        </w:rPr>
        <w:t>Приложение 2</w:t>
      </w:r>
    </w:p>
    <w:p w14:paraId="20F43297" w14:textId="77777777" w:rsidR="001155A7" w:rsidRPr="0081797A" w:rsidRDefault="001155A7" w:rsidP="001155A7">
      <w:pPr>
        <w:widowControl w:val="0"/>
        <w:tabs>
          <w:tab w:val="center" w:pos="7513"/>
        </w:tabs>
        <w:jc w:val="right"/>
        <w:rPr>
          <w:bCs/>
          <w:sz w:val="28"/>
          <w:szCs w:val="28"/>
          <w:lang w:bidi="ru-RU"/>
        </w:rPr>
      </w:pPr>
    </w:p>
    <w:tbl>
      <w:tblPr>
        <w:tblW w:w="5245" w:type="dxa"/>
        <w:tblInd w:w="4644" w:type="dxa"/>
        <w:tblLook w:val="04A0" w:firstRow="1" w:lastRow="0" w:firstColumn="1" w:lastColumn="0" w:noHBand="0" w:noVBand="1"/>
      </w:tblPr>
      <w:tblGrid>
        <w:gridCol w:w="5245"/>
      </w:tblGrid>
      <w:tr w:rsidR="001155A7" w:rsidRPr="0081797A" w14:paraId="2EFA92CC" w14:textId="77777777" w:rsidTr="00654BFF">
        <w:trPr>
          <w:trHeight w:val="1398"/>
        </w:trPr>
        <w:tc>
          <w:tcPr>
            <w:tcW w:w="5245" w:type="dxa"/>
            <w:shd w:val="clear" w:color="auto" w:fill="auto"/>
          </w:tcPr>
          <w:p w14:paraId="534591E3" w14:textId="77777777" w:rsidR="001155A7" w:rsidRPr="0081797A" w:rsidRDefault="001155A7" w:rsidP="00654BFF">
            <w:pPr>
              <w:widowControl w:val="0"/>
              <w:tabs>
                <w:tab w:val="center" w:pos="7513"/>
              </w:tabs>
              <w:spacing w:line="216" w:lineRule="auto"/>
              <w:jc w:val="right"/>
              <w:rPr>
                <w:rFonts w:eastAsia="Arial Unicode MS"/>
                <w:bCs/>
                <w:kern w:val="1"/>
                <w:sz w:val="28"/>
                <w:szCs w:val="28"/>
                <w:lang w:bidi="ru-RU"/>
              </w:rPr>
            </w:pPr>
            <w:r w:rsidRPr="0081797A">
              <w:rPr>
                <w:bCs/>
                <w:sz w:val="28"/>
                <w:szCs w:val="28"/>
                <w:lang w:bidi="ru-RU"/>
              </w:rPr>
              <w:t xml:space="preserve">к Порядку </w:t>
            </w:r>
          </w:p>
        </w:tc>
      </w:tr>
    </w:tbl>
    <w:p w14:paraId="40808C47" w14:textId="6E96E39E" w:rsidR="001155A7" w:rsidRPr="0081797A" w:rsidRDefault="001155A7" w:rsidP="005202C8">
      <w:pPr>
        <w:widowControl w:val="0"/>
        <w:tabs>
          <w:tab w:val="center" w:pos="7513"/>
        </w:tabs>
        <w:rPr>
          <w:kern w:val="1"/>
          <w:sz w:val="28"/>
          <w:szCs w:val="28"/>
          <w:lang w:eastAsia="ar-SA"/>
        </w:rPr>
      </w:pPr>
      <w:r w:rsidRPr="0081797A">
        <w:rPr>
          <w:bCs/>
          <w:sz w:val="28"/>
          <w:szCs w:val="28"/>
          <w:lang w:bidi="ru-RU"/>
        </w:rPr>
        <w:t xml:space="preserve">                                                                      </w:t>
      </w:r>
    </w:p>
    <w:p w14:paraId="1E9256DD" w14:textId="77777777" w:rsidR="001155A7" w:rsidRPr="0081797A" w:rsidRDefault="001155A7" w:rsidP="001155A7">
      <w:pPr>
        <w:suppressAutoHyphens/>
        <w:spacing w:before="100" w:after="100" w:line="0" w:lineRule="atLeast"/>
        <w:jc w:val="center"/>
        <w:rPr>
          <w:kern w:val="1"/>
          <w:sz w:val="28"/>
          <w:szCs w:val="28"/>
          <w:lang w:eastAsia="ar-SA"/>
        </w:rPr>
      </w:pPr>
      <w:r w:rsidRPr="0081797A">
        <w:rPr>
          <w:kern w:val="1"/>
          <w:sz w:val="28"/>
          <w:szCs w:val="28"/>
          <w:lang w:eastAsia="ar-SA"/>
        </w:rPr>
        <w:t>СОГЛАШЕНИЕ № _____</w:t>
      </w:r>
    </w:p>
    <w:p w14:paraId="6F1B124E" w14:textId="77777777" w:rsidR="001155A7" w:rsidRPr="0081797A" w:rsidRDefault="001155A7" w:rsidP="001155A7">
      <w:pPr>
        <w:suppressAutoHyphens/>
        <w:spacing w:line="18" w:lineRule="atLeast"/>
        <w:jc w:val="center"/>
        <w:rPr>
          <w:kern w:val="1"/>
          <w:sz w:val="28"/>
          <w:szCs w:val="28"/>
          <w:lang w:eastAsia="ar-SA"/>
        </w:rPr>
      </w:pPr>
      <w:r w:rsidRPr="0081797A">
        <w:rPr>
          <w:kern w:val="1"/>
          <w:sz w:val="28"/>
          <w:szCs w:val="28"/>
          <w:lang w:eastAsia="ar-SA"/>
        </w:rPr>
        <w:t>О ПРЕДОСТАВЛЕНИИ В 2020 ГОДУ СУБСИДИИ ИЗ БЮДЖЕТА ОДИНЦОВСКОГО ГОРОДСКОГО ОКРУГА НА ВОЗМЕЩЕНИЕ ЧАСТИ ЗАТРАТ, СВЯЗАННЫХ ВЫПОЛНЕНИЕМ РАБОТ (ОКАЗАНИЕМ УСЛУГ) ПО СОБЛЮДЕНИЮ ТРЕБОВАНИЙ ЗАКОНОДАТЕЛЬСТВА В ОБЛАСТИ ОБЕСПЕЧЕНИЯ САНИТАРНО-ЭПИДЕМИОЛОГИЧЕСКОГО БЛАГОПОЛУЧИЯ НАСЕЛЕНИЯ, В ЧАСТНОСТИ ПО ОБЕЗЗАРАЖИВАНИЮ (ДЕЗИНФЕКЦИИ) МЕСТ ОБЩЕГО ПОЛЬЗОВАНИЯ МНОГОКВАРТИРНЫХ ЖИЛЫХ ДОМОВ  В ЦЕЛЯХ НЕДОПУЩЕНИЯ РАСПРОСТРАНЕНИЯ НОВОЙ КОРОНАВИРУСНОЙ ИНФЕКЦИИ  (COVID-19)</w:t>
      </w:r>
    </w:p>
    <w:p w14:paraId="7C9A391C" w14:textId="77777777" w:rsidR="001155A7" w:rsidRPr="0081797A" w:rsidRDefault="001155A7" w:rsidP="001155A7">
      <w:pPr>
        <w:suppressAutoHyphens/>
        <w:spacing w:line="18" w:lineRule="atLeast"/>
        <w:jc w:val="center"/>
        <w:rPr>
          <w:kern w:val="1"/>
          <w:sz w:val="28"/>
          <w:szCs w:val="28"/>
          <w:lang w:eastAsia="ar-SA"/>
        </w:rPr>
      </w:pPr>
    </w:p>
    <w:p w14:paraId="438DF443" w14:textId="77777777" w:rsidR="001155A7" w:rsidRPr="0081797A" w:rsidRDefault="001155A7" w:rsidP="001155A7">
      <w:pPr>
        <w:suppressAutoHyphens/>
        <w:spacing w:line="18" w:lineRule="atLeast"/>
        <w:jc w:val="center"/>
        <w:rPr>
          <w:kern w:val="1"/>
          <w:sz w:val="28"/>
          <w:szCs w:val="28"/>
          <w:lang w:eastAsia="ar-SA"/>
        </w:rPr>
      </w:pPr>
      <w:r w:rsidRPr="0081797A">
        <w:rPr>
          <w:kern w:val="1"/>
          <w:sz w:val="28"/>
          <w:szCs w:val="28"/>
          <w:lang w:eastAsia="ar-SA"/>
        </w:rPr>
        <w:t xml:space="preserve">г. Одинцово                               </w:t>
      </w:r>
      <w:r w:rsidRPr="0081797A">
        <w:rPr>
          <w:kern w:val="1"/>
          <w:sz w:val="28"/>
          <w:szCs w:val="28"/>
          <w:lang w:eastAsia="ar-SA"/>
        </w:rPr>
        <w:tab/>
      </w:r>
      <w:r w:rsidRPr="0081797A">
        <w:rPr>
          <w:kern w:val="1"/>
          <w:sz w:val="28"/>
          <w:szCs w:val="28"/>
          <w:lang w:eastAsia="ar-SA"/>
        </w:rPr>
        <w:tab/>
        <w:t xml:space="preserve">            </w:t>
      </w:r>
      <w:r w:rsidRPr="0081797A">
        <w:rPr>
          <w:kern w:val="1"/>
          <w:sz w:val="28"/>
          <w:szCs w:val="28"/>
          <w:lang w:eastAsia="ar-SA"/>
        </w:rPr>
        <w:tab/>
      </w:r>
      <w:r w:rsidRPr="0081797A">
        <w:rPr>
          <w:kern w:val="1"/>
          <w:sz w:val="28"/>
          <w:szCs w:val="28"/>
          <w:lang w:eastAsia="ar-SA"/>
        </w:rPr>
        <w:tab/>
        <w:t>«___» _________ 2020</w:t>
      </w:r>
    </w:p>
    <w:p w14:paraId="37E08961" w14:textId="77777777" w:rsidR="001155A7" w:rsidRPr="0081797A" w:rsidRDefault="001155A7" w:rsidP="001155A7">
      <w:pPr>
        <w:suppressAutoHyphens/>
        <w:spacing w:line="18" w:lineRule="atLeast"/>
        <w:rPr>
          <w:kern w:val="1"/>
          <w:sz w:val="28"/>
          <w:szCs w:val="28"/>
          <w:lang w:eastAsia="ar-SA"/>
        </w:rPr>
      </w:pPr>
    </w:p>
    <w:p w14:paraId="3C031C50" w14:textId="77777777" w:rsidR="001155A7" w:rsidRPr="0081797A" w:rsidRDefault="001155A7" w:rsidP="001155A7">
      <w:pPr>
        <w:suppressAutoHyphens/>
        <w:autoSpaceDE w:val="0"/>
        <w:autoSpaceDN w:val="0"/>
        <w:adjustRightInd w:val="0"/>
        <w:spacing w:line="18" w:lineRule="atLeast"/>
        <w:ind w:firstLine="426"/>
        <w:jc w:val="both"/>
        <w:rPr>
          <w:rFonts w:eastAsia="Arial Unicode MS"/>
          <w:sz w:val="28"/>
          <w:szCs w:val="28"/>
          <w:lang w:bidi="ru-RU"/>
        </w:rPr>
      </w:pPr>
      <w:r w:rsidRPr="0081797A">
        <w:rPr>
          <w:kern w:val="1"/>
          <w:sz w:val="28"/>
          <w:szCs w:val="28"/>
          <w:lang w:eastAsia="ar-SA"/>
        </w:rPr>
        <w:tab/>
      </w:r>
      <w:r w:rsidRPr="0081797A">
        <w:rPr>
          <w:rFonts w:eastAsia="Arial Unicode MS"/>
          <w:sz w:val="28"/>
          <w:szCs w:val="28"/>
          <w:lang w:bidi="ru-RU"/>
        </w:rPr>
        <w:t>Администрация Одинцовского городского округа Московской области, именуемое в дальнейшем «Администрация»,</w:t>
      </w:r>
      <w:r w:rsidRPr="0081797A">
        <w:rPr>
          <w:rFonts w:ascii="Arial Unicode MS" w:eastAsia="Arial Unicode MS" w:hAnsi="Arial Unicode MS" w:cs="Arial Unicode MS"/>
          <w:color w:val="000000"/>
          <w:kern w:val="1"/>
          <w:sz w:val="28"/>
          <w:szCs w:val="28"/>
          <w:lang w:bidi="ru-RU"/>
        </w:rPr>
        <w:t xml:space="preserve"> </w:t>
      </w:r>
      <w:r w:rsidRPr="0081797A">
        <w:rPr>
          <w:rFonts w:eastAsia="Arial Unicode MS"/>
          <w:sz w:val="28"/>
          <w:szCs w:val="28"/>
          <w:lang w:bidi="ru-RU"/>
        </w:rPr>
        <w:t>в лице Главы Одинцовского городского округа Московской области Иванова Андрея Робертовича, действующего на основании Устава Одинцовского городского округа Московской области, принятого решением Совета депутатов Одинцовского городского округа Московской области от 28.06.2019 № 1/5, с одной стороны, и _______________________________, именуемы</w:t>
      </w:r>
      <w:proofErr w:type="gramStart"/>
      <w:r w:rsidRPr="0081797A">
        <w:rPr>
          <w:rFonts w:eastAsia="Arial Unicode MS"/>
          <w:sz w:val="28"/>
          <w:szCs w:val="28"/>
          <w:lang w:bidi="ru-RU"/>
        </w:rPr>
        <w:t>й(</w:t>
      </w:r>
      <w:proofErr w:type="spellStart"/>
      <w:proofErr w:type="gramEnd"/>
      <w:r w:rsidRPr="0081797A">
        <w:rPr>
          <w:rFonts w:eastAsia="Arial Unicode MS"/>
          <w:sz w:val="28"/>
          <w:szCs w:val="28"/>
          <w:lang w:bidi="ru-RU"/>
        </w:rPr>
        <w:t>ая</w:t>
      </w:r>
      <w:proofErr w:type="spellEnd"/>
      <w:r w:rsidRPr="0081797A">
        <w:rPr>
          <w:rFonts w:eastAsia="Arial Unicode MS"/>
          <w:sz w:val="28"/>
          <w:szCs w:val="28"/>
          <w:lang w:bidi="ru-RU"/>
        </w:rPr>
        <w:t xml:space="preserve">) в дальнейшем «Получатель </w:t>
      </w:r>
    </w:p>
    <w:p w14:paraId="5E620D3D" w14:textId="77777777" w:rsidR="001155A7" w:rsidRPr="0081797A" w:rsidRDefault="001155A7" w:rsidP="001155A7">
      <w:pPr>
        <w:suppressAutoHyphens/>
        <w:autoSpaceDE w:val="0"/>
        <w:autoSpaceDN w:val="0"/>
        <w:adjustRightInd w:val="0"/>
        <w:spacing w:line="0" w:lineRule="atLeast"/>
        <w:jc w:val="both"/>
        <w:rPr>
          <w:rFonts w:eastAsia="Arial Unicode MS"/>
          <w:sz w:val="28"/>
          <w:szCs w:val="28"/>
          <w:lang w:bidi="ru-RU"/>
        </w:rPr>
      </w:pPr>
      <w:r w:rsidRPr="0081797A">
        <w:rPr>
          <w:rFonts w:eastAsia="Arial Unicode MS"/>
          <w:i/>
          <w:sz w:val="18"/>
          <w:szCs w:val="18"/>
          <w:lang w:bidi="ru-RU"/>
        </w:rPr>
        <w:t>(наименование управляющей организации, ИНН)</w:t>
      </w:r>
    </w:p>
    <w:p w14:paraId="72A2D7BD" w14:textId="77777777" w:rsidR="001155A7" w:rsidRPr="0081797A" w:rsidRDefault="001155A7" w:rsidP="001155A7">
      <w:pPr>
        <w:widowControl w:val="0"/>
        <w:autoSpaceDE w:val="0"/>
        <w:autoSpaceDN w:val="0"/>
        <w:adjustRightInd w:val="0"/>
        <w:rPr>
          <w:rFonts w:eastAsia="Arial Unicode MS"/>
          <w:i/>
          <w:sz w:val="18"/>
          <w:szCs w:val="18"/>
          <w:lang w:bidi="ru-RU"/>
        </w:rPr>
      </w:pPr>
      <w:r w:rsidRPr="0081797A">
        <w:rPr>
          <w:rFonts w:eastAsia="Arial Unicode MS"/>
          <w:sz w:val="28"/>
          <w:szCs w:val="28"/>
          <w:lang w:bidi="ru-RU"/>
        </w:rPr>
        <w:t>субсидии», в лице</w:t>
      </w:r>
      <w:r w:rsidRPr="0081797A">
        <w:rPr>
          <w:rFonts w:eastAsia="Arial Unicode MS"/>
          <w:lang w:bidi="ru-RU"/>
        </w:rPr>
        <w:t>______________________________________________________________,</w:t>
      </w:r>
      <w:r w:rsidRPr="0081797A">
        <w:rPr>
          <w:rFonts w:eastAsia="Arial Unicode MS"/>
          <w:lang w:bidi="ru-RU"/>
        </w:rPr>
        <w:br/>
      </w:r>
      <w:r w:rsidRPr="0081797A">
        <w:rPr>
          <w:rFonts w:eastAsia="Arial Unicode MS"/>
          <w:i/>
          <w:sz w:val="18"/>
          <w:szCs w:val="18"/>
          <w:lang w:bidi="ru-RU"/>
        </w:rPr>
        <w:t xml:space="preserve">                                                                 (должность и ФИО руководителя управляющей организации)</w:t>
      </w:r>
    </w:p>
    <w:p w14:paraId="6C3B7427" w14:textId="77777777" w:rsidR="001155A7" w:rsidRPr="0081797A" w:rsidRDefault="001155A7" w:rsidP="001155A7">
      <w:pPr>
        <w:suppressAutoHyphens/>
        <w:autoSpaceDE w:val="0"/>
        <w:autoSpaceDN w:val="0"/>
        <w:adjustRightInd w:val="0"/>
        <w:spacing w:line="216" w:lineRule="auto"/>
        <w:jc w:val="both"/>
        <w:rPr>
          <w:kern w:val="1"/>
          <w:sz w:val="28"/>
          <w:szCs w:val="28"/>
          <w:lang w:eastAsia="ar-SA"/>
        </w:rPr>
      </w:pPr>
      <w:proofErr w:type="gramStart"/>
      <w:r w:rsidRPr="0081797A">
        <w:rPr>
          <w:rFonts w:eastAsia="Arial Unicode MS"/>
          <w:sz w:val="28"/>
          <w:szCs w:val="28"/>
          <w:lang w:bidi="ru-RU"/>
        </w:rPr>
        <w:t>действующего на основании _________________________________</w:t>
      </w:r>
      <w:r w:rsidRPr="0081797A">
        <w:rPr>
          <w:rFonts w:eastAsia="Calibri"/>
          <w:sz w:val="28"/>
          <w:szCs w:val="28"/>
          <w:lang w:eastAsia="en-US" w:bidi="ru-RU"/>
        </w:rPr>
        <w:t>,</w:t>
      </w:r>
      <w:r w:rsidRPr="0081797A">
        <w:rPr>
          <w:rFonts w:eastAsia="Arial Unicode MS"/>
          <w:sz w:val="28"/>
          <w:szCs w:val="28"/>
          <w:lang w:bidi="ru-RU"/>
        </w:rPr>
        <w:t xml:space="preserve"> с другой стороны, далее при совместном упоминании именуемые «Стороны», </w:t>
      </w:r>
      <w:r w:rsidRPr="0081797A">
        <w:rPr>
          <w:kern w:val="1"/>
          <w:sz w:val="28"/>
          <w:szCs w:val="28"/>
          <w:lang w:eastAsia="ar-SA"/>
        </w:rPr>
        <w:t>в соответствии со статьей 78 Бюджетного кодекса Российской Федерации, решением Совета депутатов Одинцовского городского округа о бюджете на соответствующий финансовый год</w:t>
      </w:r>
      <w:r w:rsidRPr="0081797A">
        <w:rPr>
          <w:rFonts w:eastAsia="Arial Unicode MS"/>
          <w:sz w:val="28"/>
          <w:szCs w:val="28"/>
          <w:lang w:bidi="ru-RU"/>
        </w:rPr>
        <w:t xml:space="preserve">, Условиями и правилами предоставления субсидии, утвержденными постановлением Правительства Московской области от 17.10.2017 № 864/38 "Об утверждении государственной программы Московской области "Формирование современной комфортной городской среды", </w:t>
      </w:r>
      <w:r w:rsidRPr="0081797A">
        <w:rPr>
          <w:kern w:val="1"/>
          <w:sz w:val="28"/>
          <w:szCs w:val="28"/>
          <w:lang w:eastAsia="ar-SA"/>
        </w:rPr>
        <w:t>муниципальной программой</w:t>
      </w:r>
      <w:proofErr w:type="gramEnd"/>
      <w:r w:rsidRPr="0081797A">
        <w:rPr>
          <w:kern w:val="1"/>
          <w:sz w:val="28"/>
          <w:szCs w:val="28"/>
          <w:lang w:eastAsia="ar-SA"/>
        </w:rPr>
        <w:t xml:space="preserve"> </w:t>
      </w:r>
      <w:proofErr w:type="gramStart"/>
      <w:r w:rsidRPr="0081797A">
        <w:rPr>
          <w:kern w:val="1"/>
          <w:sz w:val="28"/>
          <w:szCs w:val="28"/>
          <w:lang w:eastAsia="ar-SA"/>
        </w:rPr>
        <w:t xml:space="preserve">Одинцовского городского округа «Формирование современной комфортной городской среды» на 2020-2024 годы, утвержденной </w:t>
      </w:r>
      <w:r w:rsidRPr="0081797A">
        <w:rPr>
          <w:kern w:val="1"/>
          <w:sz w:val="28"/>
          <w:szCs w:val="28"/>
          <w:lang w:eastAsia="ar-SA"/>
        </w:rPr>
        <w:lastRenderedPageBreak/>
        <w:t>постановлением Администрации Одинцовского городского округа от 31.10.2019 № 1283 (далее – Программа) и на основании Протокола от _____2020 №___ комиссии по рассмотрению заявок юридических лиц и индивидуальных предпринимателей на предоставление в 2020 году субсидии из бюджета Одинцовского городского округа Московской области на возмещение части затрат, связанных с выполнением работ (оказанием услуг</w:t>
      </w:r>
      <w:proofErr w:type="gramEnd"/>
      <w:r w:rsidRPr="0081797A">
        <w:rPr>
          <w:kern w:val="1"/>
          <w:sz w:val="28"/>
          <w:szCs w:val="28"/>
          <w:lang w:eastAsia="ar-SA"/>
        </w:rPr>
        <w:t>) по соблюдению требований законодательства в области обеспечения санитарно-эпидемиологического благополучия населения, в частности по обеззараживанию (дезинфекции) мест общего пользования многоквартирных жилых домов, заключили настоящее Соглашение о нижеследующем:</w:t>
      </w:r>
    </w:p>
    <w:p w14:paraId="3FE3FE2B" w14:textId="77777777" w:rsidR="001155A7" w:rsidRPr="0081797A" w:rsidRDefault="001155A7" w:rsidP="001155A7">
      <w:pPr>
        <w:suppressAutoHyphens/>
        <w:autoSpaceDE w:val="0"/>
        <w:autoSpaceDN w:val="0"/>
        <w:adjustRightInd w:val="0"/>
        <w:spacing w:line="216" w:lineRule="auto"/>
        <w:jc w:val="both"/>
        <w:rPr>
          <w:kern w:val="1"/>
          <w:sz w:val="28"/>
          <w:szCs w:val="28"/>
          <w:lang w:eastAsia="ar-SA"/>
        </w:rPr>
      </w:pPr>
    </w:p>
    <w:p w14:paraId="289A9728" w14:textId="77777777" w:rsidR="001155A7" w:rsidRPr="0081797A" w:rsidRDefault="001155A7" w:rsidP="001155A7">
      <w:pPr>
        <w:numPr>
          <w:ilvl w:val="0"/>
          <w:numId w:val="2"/>
        </w:numPr>
        <w:tabs>
          <w:tab w:val="clear" w:pos="432"/>
          <w:tab w:val="num" w:pos="720"/>
        </w:tabs>
        <w:suppressAutoHyphens/>
        <w:spacing w:before="100" w:line="192" w:lineRule="auto"/>
        <w:ind w:left="714" w:hanging="357"/>
        <w:jc w:val="center"/>
        <w:rPr>
          <w:kern w:val="1"/>
          <w:sz w:val="28"/>
          <w:szCs w:val="28"/>
          <w:lang w:eastAsia="ar-SA"/>
        </w:rPr>
      </w:pPr>
      <w:r w:rsidRPr="0081797A">
        <w:rPr>
          <w:kern w:val="1"/>
          <w:sz w:val="28"/>
          <w:szCs w:val="28"/>
          <w:lang w:eastAsia="ar-SA"/>
        </w:rPr>
        <w:t>Предмет Соглашения</w:t>
      </w:r>
    </w:p>
    <w:p w14:paraId="4DA5A3B6" w14:textId="77777777" w:rsidR="001155A7" w:rsidRPr="0081797A" w:rsidRDefault="001155A7" w:rsidP="001155A7">
      <w:pPr>
        <w:suppressAutoHyphens/>
        <w:spacing w:before="100" w:line="216" w:lineRule="auto"/>
        <w:rPr>
          <w:kern w:val="1"/>
          <w:sz w:val="28"/>
          <w:szCs w:val="28"/>
          <w:lang w:eastAsia="ar-SA"/>
        </w:rPr>
      </w:pPr>
    </w:p>
    <w:p w14:paraId="66865036" w14:textId="77777777" w:rsidR="001155A7" w:rsidRPr="0081797A" w:rsidRDefault="001155A7" w:rsidP="001155A7">
      <w:pPr>
        <w:suppressAutoHyphens/>
        <w:spacing w:line="216" w:lineRule="auto"/>
        <w:jc w:val="both"/>
        <w:rPr>
          <w:kern w:val="1"/>
          <w:sz w:val="28"/>
          <w:szCs w:val="28"/>
          <w:lang w:eastAsia="ar-SA"/>
        </w:rPr>
      </w:pPr>
      <w:r w:rsidRPr="0081797A">
        <w:rPr>
          <w:kern w:val="1"/>
          <w:sz w:val="28"/>
          <w:szCs w:val="28"/>
          <w:lang w:eastAsia="ar-SA"/>
        </w:rPr>
        <w:tab/>
        <w:t xml:space="preserve">1.1. </w:t>
      </w:r>
      <w:proofErr w:type="gramStart"/>
      <w:r w:rsidRPr="0081797A">
        <w:rPr>
          <w:kern w:val="1"/>
          <w:sz w:val="28"/>
          <w:szCs w:val="28"/>
          <w:lang w:eastAsia="ar-SA"/>
        </w:rPr>
        <w:t>Предметом настоящего Соглашения является предоставление в 2020 году субсидии из бюджета Одинцовского городского округа юридическим лицам, индивидуальным предпринимателям, осуществляющим управление многоквартирными домами на возмещение части затрат, связанных с выполнением работ (оказанием услуг) в рамках соблюдения требований законодательства в области обеспечения санитарно-эпидемиологического благополучия населения, в частности по обеззараживанию (дезинфекции) мест общего пользования многоквартирных жилых домов (далее – Субсидия, Получатели субсидии), по результатам</w:t>
      </w:r>
      <w:proofErr w:type="gramEnd"/>
      <w:r w:rsidRPr="0081797A">
        <w:rPr>
          <w:kern w:val="1"/>
          <w:sz w:val="28"/>
          <w:szCs w:val="28"/>
          <w:lang w:eastAsia="ar-SA"/>
        </w:rPr>
        <w:t xml:space="preserve"> отбора в порядке и на условиях, определенных настоящим Соглашением и правовыми актами Правительства Московской области и  Одинцовского городского округа.</w:t>
      </w:r>
    </w:p>
    <w:p w14:paraId="49C01251" w14:textId="77777777" w:rsidR="001155A7" w:rsidRPr="0081797A" w:rsidRDefault="001155A7" w:rsidP="001155A7">
      <w:pPr>
        <w:tabs>
          <w:tab w:val="left" w:pos="1962"/>
        </w:tabs>
        <w:suppressAutoHyphens/>
        <w:spacing w:line="0" w:lineRule="atLeast"/>
        <w:jc w:val="both"/>
        <w:rPr>
          <w:kern w:val="1"/>
          <w:sz w:val="28"/>
          <w:szCs w:val="28"/>
          <w:lang w:eastAsia="ar-SA"/>
        </w:rPr>
      </w:pPr>
      <w:r w:rsidRPr="0081797A">
        <w:rPr>
          <w:kern w:val="1"/>
          <w:sz w:val="28"/>
          <w:szCs w:val="28"/>
          <w:lang w:eastAsia="ar-SA"/>
        </w:rPr>
        <w:t xml:space="preserve">      1.2. </w:t>
      </w:r>
      <w:proofErr w:type="gramStart"/>
      <w:r w:rsidRPr="0081797A">
        <w:rPr>
          <w:kern w:val="1"/>
          <w:sz w:val="28"/>
          <w:szCs w:val="28"/>
          <w:lang w:eastAsia="ar-SA"/>
        </w:rPr>
        <w:t xml:space="preserve">Субсидия предоставляется из бюджета Одинцовского городского округа за счет средств бюджета Московской области и собственных средств бюджета Одинцовского городского округа в пропорциях, утвержденных распоряжением Министерства экономики и финансов Московской области от </w:t>
      </w:r>
      <w:r w:rsidRPr="0081797A">
        <w:rPr>
          <w:rFonts w:eastAsia="Arial Unicode MS"/>
          <w:kern w:val="1"/>
          <w:sz w:val="28"/>
          <w:szCs w:val="28"/>
          <w:lang w:bidi="ru-RU"/>
        </w:rPr>
        <w:t xml:space="preserve">15.05.2019 № 25 РВ-94 «Об утверждении предельных уровней </w:t>
      </w:r>
      <w:proofErr w:type="spellStart"/>
      <w:r w:rsidRPr="0081797A">
        <w:rPr>
          <w:rFonts w:eastAsia="Arial Unicode MS"/>
          <w:kern w:val="1"/>
          <w:sz w:val="28"/>
          <w:szCs w:val="28"/>
          <w:lang w:bidi="ru-RU"/>
        </w:rPr>
        <w:t>софинансирования</w:t>
      </w:r>
      <w:proofErr w:type="spellEnd"/>
      <w:r w:rsidRPr="0081797A">
        <w:rPr>
          <w:rFonts w:eastAsia="Arial Unicode MS"/>
          <w:kern w:val="1"/>
          <w:sz w:val="28"/>
          <w:szCs w:val="28"/>
          <w:lang w:bidi="ru-RU"/>
        </w:rPr>
        <w:t xml:space="preserve"> расходных обязательств муниципальных образований Московской области из бюджета Московской области на 2020 год и на плановый период 2021 и 2022 годов</w:t>
      </w:r>
      <w:proofErr w:type="gramEnd"/>
      <w:r w:rsidRPr="0081797A">
        <w:rPr>
          <w:rFonts w:eastAsia="Arial Unicode MS"/>
          <w:kern w:val="1"/>
          <w:sz w:val="28"/>
          <w:szCs w:val="28"/>
          <w:lang w:bidi="ru-RU"/>
        </w:rPr>
        <w:t>»</w:t>
      </w:r>
      <w:r w:rsidRPr="0081797A">
        <w:rPr>
          <w:kern w:val="1"/>
          <w:sz w:val="28"/>
          <w:szCs w:val="28"/>
          <w:lang w:eastAsia="ar-SA"/>
        </w:rPr>
        <w:t>.</w:t>
      </w:r>
    </w:p>
    <w:p w14:paraId="688B7A13" w14:textId="77777777" w:rsidR="001155A7" w:rsidRPr="0081797A" w:rsidRDefault="001155A7" w:rsidP="001155A7">
      <w:pPr>
        <w:suppressAutoHyphens/>
        <w:spacing w:line="0" w:lineRule="atLeast"/>
        <w:jc w:val="both"/>
        <w:rPr>
          <w:rFonts w:eastAsia="Arial Unicode MS"/>
          <w:kern w:val="1"/>
          <w:sz w:val="28"/>
          <w:szCs w:val="28"/>
          <w:lang w:bidi="ru-RU"/>
        </w:rPr>
      </w:pPr>
      <w:r w:rsidRPr="0081797A">
        <w:rPr>
          <w:kern w:val="1"/>
          <w:sz w:val="28"/>
          <w:szCs w:val="28"/>
          <w:lang w:eastAsia="ar-SA"/>
        </w:rPr>
        <w:tab/>
        <w:t xml:space="preserve">1.3. </w:t>
      </w:r>
      <w:proofErr w:type="gramStart"/>
      <w:r w:rsidRPr="0081797A">
        <w:rPr>
          <w:kern w:val="1"/>
          <w:sz w:val="28"/>
          <w:szCs w:val="28"/>
          <w:lang w:eastAsia="ar-SA"/>
        </w:rPr>
        <w:t>Результатом предоставления Субсидии является возмещение Получателю субсидии части затрат, связанных с выполнением работ (оказанием услуг) в рамках соблюдения требований законодательства в области обеспечения санитарно-эпидемиологического благополучия населения, в частности по обеззараживанию (дезинфекции) мест общего пользования многоквартирных жилых домов (далее - МКД), находящихся в управлении Получателя субсидии и по адресам, указанным в Справке-расчете № __ о подтверждении фактических затрат на проведение дезинфекционной обработки мест общего</w:t>
      </w:r>
      <w:proofErr w:type="gramEnd"/>
      <w:r w:rsidRPr="0081797A">
        <w:rPr>
          <w:kern w:val="1"/>
          <w:sz w:val="28"/>
          <w:szCs w:val="28"/>
          <w:lang w:eastAsia="ar-SA"/>
        </w:rPr>
        <w:t xml:space="preserve"> пользования в МКД, согласно Приложению 1 к настоящему Соглашению, являющемуся неотъемлемой частью настоящего Соглашения (далее - Справка-расчет).</w:t>
      </w:r>
    </w:p>
    <w:p w14:paraId="49D72423" w14:textId="77777777" w:rsidR="001155A7" w:rsidRPr="0081797A" w:rsidRDefault="001155A7" w:rsidP="001155A7">
      <w:pPr>
        <w:suppressAutoHyphens/>
        <w:spacing w:line="18" w:lineRule="atLeast"/>
        <w:jc w:val="both"/>
        <w:rPr>
          <w:rFonts w:eastAsia="Arial Unicode MS"/>
          <w:kern w:val="1"/>
          <w:sz w:val="28"/>
          <w:szCs w:val="28"/>
          <w:lang w:bidi="ru-RU"/>
        </w:rPr>
      </w:pPr>
      <w:r w:rsidRPr="0081797A">
        <w:rPr>
          <w:rFonts w:eastAsia="Arial Unicode MS"/>
          <w:kern w:val="1"/>
          <w:sz w:val="28"/>
          <w:szCs w:val="28"/>
          <w:lang w:bidi="ru-RU"/>
        </w:rPr>
        <w:tab/>
        <w:t>1.4. Сумма затрат, подлежащая возмещению за счет бюджетных средств согласно Справке-расчету составляет</w:t>
      </w:r>
      <w:proofErr w:type="gramStart"/>
      <w:r w:rsidRPr="0081797A">
        <w:rPr>
          <w:rFonts w:eastAsia="Arial Unicode MS"/>
          <w:kern w:val="1"/>
          <w:sz w:val="28"/>
          <w:szCs w:val="28"/>
          <w:lang w:bidi="ru-RU"/>
        </w:rPr>
        <w:t xml:space="preserve">____________(_____________) </w:t>
      </w:r>
      <w:proofErr w:type="spellStart"/>
      <w:proofErr w:type="gramEnd"/>
      <w:r w:rsidRPr="0081797A">
        <w:rPr>
          <w:rFonts w:eastAsia="Arial Unicode MS"/>
          <w:kern w:val="1"/>
          <w:sz w:val="28"/>
          <w:szCs w:val="28"/>
          <w:lang w:bidi="ru-RU"/>
        </w:rPr>
        <w:t>руб</w:t>
      </w:r>
      <w:proofErr w:type="spellEnd"/>
      <w:r w:rsidRPr="0081797A">
        <w:rPr>
          <w:rFonts w:eastAsia="Arial Unicode MS"/>
          <w:kern w:val="1"/>
          <w:sz w:val="28"/>
          <w:szCs w:val="28"/>
          <w:lang w:bidi="ru-RU"/>
        </w:rPr>
        <w:t xml:space="preserve">.___коп., в том числе: за счет  собственных средств бюджета Одинцовского городского округа___________(____________) </w:t>
      </w:r>
      <w:proofErr w:type="spellStart"/>
      <w:r w:rsidRPr="0081797A">
        <w:rPr>
          <w:rFonts w:eastAsia="Arial Unicode MS"/>
          <w:kern w:val="1"/>
          <w:sz w:val="28"/>
          <w:szCs w:val="28"/>
          <w:lang w:bidi="ru-RU"/>
        </w:rPr>
        <w:t>руб</w:t>
      </w:r>
      <w:proofErr w:type="spellEnd"/>
      <w:r w:rsidRPr="0081797A">
        <w:rPr>
          <w:rFonts w:eastAsia="Arial Unicode MS"/>
          <w:kern w:val="1"/>
          <w:sz w:val="28"/>
          <w:szCs w:val="28"/>
          <w:lang w:bidi="ru-RU"/>
        </w:rPr>
        <w:t xml:space="preserve">.____коп., за счет средств бюджета Московской области _______________(__________) </w:t>
      </w:r>
      <w:proofErr w:type="spellStart"/>
      <w:r w:rsidRPr="0081797A">
        <w:rPr>
          <w:rFonts w:eastAsia="Arial Unicode MS"/>
          <w:kern w:val="1"/>
          <w:sz w:val="28"/>
          <w:szCs w:val="28"/>
          <w:lang w:bidi="ru-RU"/>
        </w:rPr>
        <w:t>руб</w:t>
      </w:r>
      <w:proofErr w:type="spellEnd"/>
      <w:r w:rsidRPr="0081797A">
        <w:rPr>
          <w:rFonts w:eastAsia="Arial Unicode MS"/>
          <w:kern w:val="1"/>
          <w:sz w:val="28"/>
          <w:szCs w:val="28"/>
          <w:lang w:bidi="ru-RU"/>
        </w:rPr>
        <w:t>.____коп.</w:t>
      </w:r>
    </w:p>
    <w:p w14:paraId="5D922882" w14:textId="77777777" w:rsidR="001155A7" w:rsidRPr="0081797A" w:rsidRDefault="001155A7" w:rsidP="001155A7">
      <w:pPr>
        <w:suppressAutoHyphens/>
        <w:spacing w:line="18" w:lineRule="atLeast"/>
        <w:jc w:val="both"/>
        <w:rPr>
          <w:kern w:val="1"/>
          <w:sz w:val="28"/>
          <w:szCs w:val="28"/>
          <w:lang w:eastAsia="ar-SA"/>
        </w:rPr>
      </w:pPr>
      <w:r w:rsidRPr="0081797A">
        <w:rPr>
          <w:rFonts w:eastAsia="Arial Unicode MS"/>
          <w:kern w:val="1"/>
          <w:sz w:val="28"/>
          <w:szCs w:val="28"/>
          <w:lang w:bidi="ru-RU"/>
        </w:rPr>
        <w:t xml:space="preserve"> </w:t>
      </w:r>
      <w:r w:rsidRPr="0081797A">
        <w:rPr>
          <w:kern w:val="1"/>
          <w:sz w:val="28"/>
          <w:szCs w:val="28"/>
          <w:lang w:eastAsia="ar-SA"/>
        </w:rPr>
        <w:t xml:space="preserve">                                        </w:t>
      </w:r>
    </w:p>
    <w:p w14:paraId="4B28DC3E" w14:textId="77777777" w:rsidR="001155A7" w:rsidRPr="0081797A" w:rsidRDefault="001155A7" w:rsidP="001155A7">
      <w:pPr>
        <w:suppressAutoHyphens/>
        <w:spacing w:line="18" w:lineRule="atLeast"/>
        <w:ind w:left="1416" w:firstLine="708"/>
        <w:rPr>
          <w:kern w:val="1"/>
          <w:sz w:val="28"/>
          <w:szCs w:val="28"/>
          <w:lang w:eastAsia="ar-SA"/>
        </w:rPr>
      </w:pPr>
      <w:r w:rsidRPr="0081797A">
        <w:rPr>
          <w:kern w:val="1"/>
          <w:sz w:val="28"/>
          <w:szCs w:val="28"/>
          <w:lang w:eastAsia="ar-SA"/>
        </w:rPr>
        <w:t xml:space="preserve">            2. Порядок предоставления Субсидии</w:t>
      </w:r>
    </w:p>
    <w:p w14:paraId="79960844" w14:textId="77777777" w:rsidR="001155A7" w:rsidRPr="0081797A" w:rsidRDefault="001155A7" w:rsidP="001155A7">
      <w:pPr>
        <w:suppressAutoHyphens/>
        <w:spacing w:line="18" w:lineRule="atLeast"/>
        <w:ind w:left="1416" w:firstLine="708"/>
        <w:rPr>
          <w:kern w:val="1"/>
          <w:sz w:val="28"/>
          <w:szCs w:val="28"/>
          <w:lang w:eastAsia="ar-SA"/>
        </w:rPr>
      </w:pPr>
    </w:p>
    <w:p w14:paraId="0BC81F6D" w14:textId="77777777" w:rsidR="001155A7" w:rsidRPr="0081797A" w:rsidRDefault="001155A7" w:rsidP="001155A7">
      <w:pPr>
        <w:suppressAutoHyphens/>
        <w:spacing w:line="18" w:lineRule="atLeast"/>
        <w:jc w:val="both"/>
        <w:rPr>
          <w:kern w:val="1"/>
          <w:sz w:val="28"/>
          <w:szCs w:val="28"/>
          <w:lang w:eastAsia="ar-SA"/>
        </w:rPr>
      </w:pPr>
      <w:r w:rsidRPr="0081797A">
        <w:rPr>
          <w:kern w:val="1"/>
          <w:sz w:val="28"/>
          <w:szCs w:val="28"/>
          <w:lang w:eastAsia="ar-SA"/>
        </w:rPr>
        <w:tab/>
      </w:r>
    </w:p>
    <w:p w14:paraId="176A62B4" w14:textId="77777777" w:rsidR="001155A7" w:rsidRPr="0081797A" w:rsidRDefault="001155A7" w:rsidP="001155A7">
      <w:pPr>
        <w:suppressAutoHyphens/>
        <w:spacing w:line="18" w:lineRule="atLeast"/>
        <w:jc w:val="both"/>
        <w:rPr>
          <w:kern w:val="1"/>
          <w:sz w:val="28"/>
          <w:szCs w:val="28"/>
          <w:lang w:eastAsia="ar-SA"/>
        </w:rPr>
      </w:pPr>
    </w:p>
    <w:p w14:paraId="67595F84" w14:textId="77777777" w:rsidR="001155A7" w:rsidRPr="0081797A" w:rsidRDefault="001155A7" w:rsidP="001155A7">
      <w:pPr>
        <w:suppressAutoHyphens/>
        <w:spacing w:line="18" w:lineRule="atLeast"/>
        <w:ind w:firstLine="709"/>
        <w:jc w:val="both"/>
        <w:rPr>
          <w:kern w:val="1"/>
          <w:sz w:val="28"/>
          <w:szCs w:val="28"/>
          <w:lang w:eastAsia="ar-SA"/>
        </w:rPr>
      </w:pPr>
      <w:r w:rsidRPr="0081797A">
        <w:rPr>
          <w:kern w:val="1"/>
          <w:sz w:val="28"/>
          <w:szCs w:val="28"/>
          <w:lang w:eastAsia="ar-SA"/>
        </w:rPr>
        <w:t xml:space="preserve">2.1. </w:t>
      </w:r>
      <w:proofErr w:type="gramStart"/>
      <w:r w:rsidRPr="0081797A">
        <w:rPr>
          <w:kern w:val="1"/>
          <w:sz w:val="28"/>
          <w:szCs w:val="28"/>
          <w:lang w:eastAsia="ar-SA"/>
        </w:rPr>
        <w:t xml:space="preserve">Субсидия  предоставляется в 2020 году Получателям субсидии в соответствии с требованиями и условиями Порядка предоставлении субсидии из бюджета Одинцовского городского округа на возмещение части затрат, связанных с выполнением работ (оказанием услуг) по соблюдению требований законодательства в области обеспечения санитарно-эпидемиологического благополучия населения, в частности по обеззараживанию (дезинфекции) мест общего пользования многоквартирных жилых домов в целях недопущения распространения новой </w:t>
      </w:r>
      <w:proofErr w:type="spellStart"/>
      <w:r w:rsidRPr="0081797A">
        <w:rPr>
          <w:kern w:val="1"/>
          <w:sz w:val="28"/>
          <w:szCs w:val="28"/>
          <w:lang w:eastAsia="ar-SA"/>
        </w:rPr>
        <w:t>коронавирусной</w:t>
      </w:r>
      <w:proofErr w:type="spellEnd"/>
      <w:r w:rsidRPr="0081797A">
        <w:rPr>
          <w:kern w:val="1"/>
          <w:sz w:val="28"/>
          <w:szCs w:val="28"/>
          <w:lang w:eastAsia="ar-SA"/>
        </w:rPr>
        <w:t xml:space="preserve"> инфекции (COVID-19</w:t>
      </w:r>
      <w:proofErr w:type="gramEnd"/>
      <w:r w:rsidRPr="0081797A">
        <w:rPr>
          <w:kern w:val="1"/>
          <w:sz w:val="28"/>
          <w:szCs w:val="28"/>
          <w:lang w:eastAsia="ar-SA"/>
        </w:rPr>
        <w:t xml:space="preserve">), </w:t>
      </w:r>
      <w:proofErr w:type="gramStart"/>
      <w:r w:rsidRPr="0081797A">
        <w:rPr>
          <w:kern w:val="1"/>
          <w:sz w:val="28"/>
          <w:szCs w:val="28"/>
          <w:lang w:eastAsia="ar-SA"/>
        </w:rPr>
        <w:t>утвержденного</w:t>
      </w:r>
      <w:proofErr w:type="gramEnd"/>
      <w:r w:rsidRPr="0081797A">
        <w:rPr>
          <w:kern w:val="1"/>
          <w:sz w:val="28"/>
          <w:szCs w:val="28"/>
          <w:lang w:eastAsia="ar-SA"/>
        </w:rPr>
        <w:t xml:space="preserve"> постановлением Администрации Одинцовского городского округа Московской области от 07.08.2020 №1916 (далее – Порядок).</w:t>
      </w:r>
    </w:p>
    <w:p w14:paraId="6AB239C5" w14:textId="77777777" w:rsidR="001155A7" w:rsidRPr="0081797A" w:rsidRDefault="001155A7" w:rsidP="001155A7">
      <w:pPr>
        <w:suppressAutoHyphens/>
        <w:spacing w:line="0" w:lineRule="atLeast"/>
        <w:jc w:val="both"/>
        <w:rPr>
          <w:kern w:val="1"/>
          <w:sz w:val="28"/>
          <w:szCs w:val="28"/>
          <w:lang w:eastAsia="ar-SA"/>
        </w:rPr>
      </w:pPr>
      <w:r w:rsidRPr="0081797A">
        <w:rPr>
          <w:kern w:val="1"/>
          <w:sz w:val="28"/>
          <w:szCs w:val="28"/>
          <w:lang w:eastAsia="ar-SA"/>
        </w:rPr>
        <w:tab/>
        <w:t xml:space="preserve">2.2. Срок перечисления Субсидии Получателю субсидии составляет: </w:t>
      </w:r>
    </w:p>
    <w:p w14:paraId="525F2D35" w14:textId="77777777" w:rsidR="001155A7" w:rsidRPr="0081797A" w:rsidRDefault="001155A7" w:rsidP="001155A7">
      <w:pPr>
        <w:suppressAutoHyphens/>
        <w:spacing w:line="0" w:lineRule="atLeast"/>
        <w:ind w:firstLine="708"/>
        <w:jc w:val="both"/>
        <w:rPr>
          <w:kern w:val="1"/>
          <w:sz w:val="28"/>
          <w:szCs w:val="28"/>
          <w:lang w:eastAsia="ar-SA"/>
        </w:rPr>
      </w:pPr>
      <w:r w:rsidRPr="0081797A">
        <w:rPr>
          <w:kern w:val="1"/>
          <w:sz w:val="28"/>
          <w:szCs w:val="28"/>
          <w:lang w:eastAsia="ar-SA"/>
        </w:rPr>
        <w:t xml:space="preserve">- в части средств бюджета Одинцовского городского округа Московской области - </w:t>
      </w:r>
      <w:r w:rsidRPr="0081797A">
        <w:rPr>
          <w:rFonts w:eastAsia="Arial Unicode MS"/>
          <w:kern w:val="1"/>
          <w:sz w:val="28"/>
          <w:szCs w:val="28"/>
          <w:lang w:bidi="ru-RU"/>
        </w:rPr>
        <w:t>в срок не позднее десятого рабочего дня после подписания Сторонами Соглашения о предоставлении Субсидии</w:t>
      </w:r>
      <w:r w:rsidRPr="0081797A">
        <w:rPr>
          <w:kern w:val="1"/>
          <w:sz w:val="28"/>
          <w:szCs w:val="28"/>
          <w:lang w:eastAsia="ar-SA"/>
        </w:rPr>
        <w:t>;</w:t>
      </w:r>
    </w:p>
    <w:p w14:paraId="285620A6" w14:textId="77777777" w:rsidR="001155A7" w:rsidRPr="0081797A" w:rsidRDefault="001155A7" w:rsidP="001155A7">
      <w:pPr>
        <w:suppressAutoHyphens/>
        <w:spacing w:line="216" w:lineRule="auto"/>
        <w:ind w:firstLine="708"/>
        <w:jc w:val="both"/>
        <w:rPr>
          <w:kern w:val="1"/>
          <w:sz w:val="28"/>
          <w:szCs w:val="28"/>
          <w:lang w:eastAsia="ar-SA"/>
        </w:rPr>
      </w:pPr>
      <w:r w:rsidRPr="0081797A">
        <w:rPr>
          <w:kern w:val="1"/>
          <w:sz w:val="28"/>
          <w:szCs w:val="28"/>
          <w:lang w:eastAsia="ar-SA"/>
        </w:rPr>
        <w:t>- в части средств бюджета Московской области - по мере поступления средств из бюджета Московской области в бюджет Одинцовского городского округа Московской области.</w:t>
      </w:r>
    </w:p>
    <w:p w14:paraId="0B2F4458" w14:textId="77777777" w:rsidR="001155A7" w:rsidRPr="0081797A" w:rsidRDefault="001155A7" w:rsidP="001155A7">
      <w:pPr>
        <w:suppressAutoHyphens/>
        <w:spacing w:line="216" w:lineRule="auto"/>
        <w:jc w:val="both"/>
        <w:rPr>
          <w:kern w:val="1"/>
          <w:sz w:val="28"/>
          <w:szCs w:val="28"/>
          <w:lang w:eastAsia="ar-SA"/>
        </w:rPr>
      </w:pPr>
    </w:p>
    <w:p w14:paraId="2F5D94C0" w14:textId="77777777" w:rsidR="001155A7" w:rsidRPr="0081797A" w:rsidRDefault="001155A7" w:rsidP="001155A7">
      <w:pPr>
        <w:suppressAutoHyphens/>
        <w:spacing w:line="216" w:lineRule="auto"/>
        <w:jc w:val="center"/>
        <w:rPr>
          <w:kern w:val="1"/>
          <w:sz w:val="28"/>
          <w:szCs w:val="28"/>
          <w:lang w:eastAsia="ar-SA"/>
        </w:rPr>
      </w:pPr>
      <w:r w:rsidRPr="0081797A">
        <w:rPr>
          <w:kern w:val="1"/>
          <w:sz w:val="28"/>
          <w:szCs w:val="28"/>
          <w:lang w:eastAsia="ar-SA"/>
        </w:rPr>
        <w:t>3. Права и обязанности Сторон</w:t>
      </w:r>
    </w:p>
    <w:p w14:paraId="342046BE" w14:textId="77777777" w:rsidR="001155A7" w:rsidRPr="0081797A" w:rsidRDefault="001155A7" w:rsidP="001155A7">
      <w:pPr>
        <w:suppressAutoHyphens/>
        <w:spacing w:line="216" w:lineRule="auto"/>
        <w:jc w:val="both"/>
        <w:rPr>
          <w:kern w:val="1"/>
          <w:sz w:val="28"/>
          <w:szCs w:val="28"/>
          <w:lang w:eastAsia="ar-SA"/>
        </w:rPr>
      </w:pPr>
    </w:p>
    <w:p w14:paraId="5546BB51" w14:textId="77777777" w:rsidR="001155A7" w:rsidRPr="0081797A" w:rsidRDefault="001155A7" w:rsidP="001155A7">
      <w:pPr>
        <w:suppressAutoHyphens/>
        <w:spacing w:line="216" w:lineRule="auto"/>
        <w:jc w:val="both"/>
        <w:rPr>
          <w:kern w:val="1"/>
          <w:sz w:val="28"/>
          <w:szCs w:val="28"/>
          <w:lang w:eastAsia="ar-SA"/>
        </w:rPr>
      </w:pPr>
      <w:r w:rsidRPr="0081797A">
        <w:rPr>
          <w:kern w:val="1"/>
          <w:sz w:val="28"/>
          <w:szCs w:val="28"/>
          <w:lang w:eastAsia="ar-SA"/>
        </w:rPr>
        <w:t xml:space="preserve">       3.1. Администрация:</w:t>
      </w:r>
    </w:p>
    <w:p w14:paraId="158CF988" w14:textId="77777777" w:rsidR="001155A7" w:rsidRPr="0081797A" w:rsidRDefault="001155A7" w:rsidP="001155A7">
      <w:pPr>
        <w:suppressAutoHyphens/>
        <w:spacing w:line="0" w:lineRule="atLeast"/>
        <w:jc w:val="both"/>
        <w:rPr>
          <w:kern w:val="1"/>
          <w:sz w:val="28"/>
          <w:szCs w:val="28"/>
          <w:lang w:eastAsia="ar-SA"/>
        </w:rPr>
      </w:pPr>
      <w:r w:rsidRPr="0081797A">
        <w:rPr>
          <w:kern w:val="1"/>
          <w:sz w:val="28"/>
          <w:szCs w:val="28"/>
          <w:lang w:eastAsia="ar-SA"/>
        </w:rPr>
        <w:tab/>
        <w:t>3.1.1. Осуществляет обязательную проверку представленных Получателем субсидии документов на соответствие требованиям Порядка и их достоверность.</w:t>
      </w:r>
    </w:p>
    <w:p w14:paraId="5C4D877C" w14:textId="77777777" w:rsidR="001155A7" w:rsidRPr="0081797A" w:rsidRDefault="001155A7" w:rsidP="001155A7">
      <w:pPr>
        <w:suppressAutoHyphens/>
        <w:spacing w:line="0" w:lineRule="atLeast"/>
        <w:jc w:val="both"/>
        <w:rPr>
          <w:kern w:val="1"/>
          <w:sz w:val="28"/>
          <w:szCs w:val="28"/>
          <w:lang w:eastAsia="ar-SA"/>
        </w:rPr>
      </w:pPr>
      <w:r w:rsidRPr="0081797A">
        <w:rPr>
          <w:kern w:val="1"/>
          <w:sz w:val="28"/>
          <w:szCs w:val="28"/>
          <w:lang w:eastAsia="ar-SA"/>
        </w:rPr>
        <w:tab/>
        <w:t>3.1.2. Обеспечивает проверку правильности расчета Получателем субсидии фактических затрат на проведение дезинфекционной обработки мест общего пользования в МКД, указанных в Справке-расчете.</w:t>
      </w:r>
    </w:p>
    <w:p w14:paraId="255378EA" w14:textId="77777777" w:rsidR="001155A7" w:rsidRPr="0081797A" w:rsidRDefault="001155A7" w:rsidP="001155A7">
      <w:pPr>
        <w:suppressAutoHyphens/>
        <w:spacing w:line="0" w:lineRule="atLeast"/>
        <w:jc w:val="both"/>
        <w:rPr>
          <w:kern w:val="1"/>
          <w:sz w:val="28"/>
          <w:szCs w:val="28"/>
          <w:lang w:eastAsia="ar-SA"/>
        </w:rPr>
      </w:pPr>
      <w:r w:rsidRPr="0081797A">
        <w:rPr>
          <w:kern w:val="1"/>
          <w:sz w:val="28"/>
          <w:szCs w:val="28"/>
          <w:lang w:eastAsia="ar-SA"/>
        </w:rPr>
        <w:tab/>
        <w:t>3.1.3. В случае несоответствия документов требованиям Порядка Субсидия не предоставляется, и документы подлежат возврату.</w:t>
      </w:r>
    </w:p>
    <w:p w14:paraId="0E526CD2" w14:textId="77777777" w:rsidR="001155A7" w:rsidRPr="0081797A" w:rsidRDefault="001155A7" w:rsidP="001155A7">
      <w:pPr>
        <w:suppressAutoHyphens/>
        <w:spacing w:line="0" w:lineRule="atLeast"/>
        <w:jc w:val="both"/>
        <w:rPr>
          <w:kern w:val="1"/>
          <w:sz w:val="28"/>
          <w:szCs w:val="28"/>
          <w:lang w:eastAsia="ar-SA"/>
        </w:rPr>
      </w:pPr>
      <w:r w:rsidRPr="0081797A">
        <w:rPr>
          <w:kern w:val="1"/>
          <w:sz w:val="28"/>
          <w:szCs w:val="28"/>
          <w:lang w:eastAsia="ar-SA"/>
        </w:rPr>
        <w:tab/>
        <w:t>3.1.4. При положительных результатах проверок, проведенных в соответствии с п.п.3.1.1-3.1.2 настоящего Соглашения, перечисляет Получателю субсидии сумму затрат, подлежащую возмещению за счет бюджетных средств, указанную в п.1.4 на расчетный счет Получателя субсидии согласно указанным в настоящем Соглашении банковским реквизитам.</w:t>
      </w:r>
    </w:p>
    <w:p w14:paraId="0B257687" w14:textId="77777777" w:rsidR="001155A7" w:rsidRPr="0081797A" w:rsidRDefault="001155A7" w:rsidP="001155A7">
      <w:pPr>
        <w:suppressAutoHyphens/>
        <w:spacing w:line="0" w:lineRule="atLeast"/>
        <w:jc w:val="both"/>
        <w:rPr>
          <w:kern w:val="1"/>
          <w:sz w:val="28"/>
          <w:szCs w:val="28"/>
          <w:lang w:eastAsia="ar-SA"/>
        </w:rPr>
      </w:pPr>
      <w:r w:rsidRPr="0081797A">
        <w:rPr>
          <w:kern w:val="1"/>
          <w:sz w:val="28"/>
          <w:szCs w:val="28"/>
          <w:lang w:eastAsia="ar-SA"/>
        </w:rPr>
        <w:tab/>
        <w:t>3.1.5. Вправе досрочно в одностороннем порядке расторгнуть настоящее Соглашение в случае объявления Получателя субсидии несостоятельным (банкротом) в установленном законодательством Российской Федерации и законодательством Московской области порядке.</w:t>
      </w:r>
    </w:p>
    <w:p w14:paraId="3740E266" w14:textId="77777777" w:rsidR="001155A7" w:rsidRPr="0081797A" w:rsidRDefault="001155A7" w:rsidP="001155A7">
      <w:pPr>
        <w:suppressAutoHyphens/>
        <w:spacing w:line="0" w:lineRule="atLeast"/>
        <w:ind w:firstLine="708"/>
        <w:jc w:val="both"/>
        <w:rPr>
          <w:kern w:val="1"/>
          <w:sz w:val="28"/>
          <w:szCs w:val="28"/>
          <w:lang w:eastAsia="ar-SA"/>
        </w:rPr>
      </w:pPr>
      <w:r w:rsidRPr="0081797A">
        <w:rPr>
          <w:kern w:val="1"/>
          <w:sz w:val="28"/>
          <w:szCs w:val="28"/>
          <w:lang w:eastAsia="ar-SA"/>
        </w:rPr>
        <w:t>3.1.6. Вправе совместно с органами государственного (муниципального) финансового контроля осуществлять контроль целевого использования Получателем субсидии предоставленной Субсидии и, при необходимости, запрашивать у Получателя субсидии дополнительные документы и материалы, необходимые для осуществления проверок.</w:t>
      </w:r>
    </w:p>
    <w:p w14:paraId="4F3A3639" w14:textId="77777777" w:rsidR="001155A7" w:rsidRPr="0081797A" w:rsidRDefault="001155A7" w:rsidP="001155A7">
      <w:pPr>
        <w:suppressAutoHyphens/>
        <w:spacing w:line="0" w:lineRule="atLeast"/>
        <w:ind w:firstLine="708"/>
        <w:jc w:val="both"/>
        <w:rPr>
          <w:kern w:val="1"/>
          <w:sz w:val="28"/>
          <w:szCs w:val="28"/>
          <w:lang w:eastAsia="ar-SA"/>
        </w:rPr>
      </w:pPr>
      <w:r w:rsidRPr="0081797A">
        <w:rPr>
          <w:kern w:val="1"/>
          <w:sz w:val="28"/>
          <w:szCs w:val="28"/>
          <w:lang w:eastAsia="ar-SA"/>
        </w:rPr>
        <w:t xml:space="preserve">3.1.7. Вправе принять решение о приостановлении (прекращении) перечисления Субсидии, о требовании возврата предоставленной Субсидии, с </w:t>
      </w:r>
      <w:r w:rsidRPr="0081797A">
        <w:rPr>
          <w:kern w:val="1"/>
          <w:sz w:val="28"/>
          <w:szCs w:val="28"/>
          <w:lang w:eastAsia="ar-SA"/>
        </w:rPr>
        <w:lastRenderedPageBreak/>
        <w:t>уведомлением Получателя субсидии в порядке, установленном законодательством Российской Федерации и законодательством Московской области, в случаях:</w:t>
      </w:r>
    </w:p>
    <w:p w14:paraId="073F1A61" w14:textId="77777777" w:rsidR="001155A7" w:rsidRPr="0081797A" w:rsidRDefault="001155A7" w:rsidP="001155A7">
      <w:pPr>
        <w:suppressAutoHyphens/>
        <w:spacing w:line="0" w:lineRule="atLeast"/>
        <w:ind w:firstLine="708"/>
        <w:jc w:val="both"/>
        <w:rPr>
          <w:kern w:val="1"/>
          <w:sz w:val="28"/>
          <w:szCs w:val="28"/>
          <w:lang w:eastAsia="ar-SA"/>
        </w:rPr>
      </w:pPr>
      <w:r w:rsidRPr="0081797A">
        <w:rPr>
          <w:kern w:val="1"/>
          <w:sz w:val="28"/>
          <w:szCs w:val="28"/>
          <w:lang w:eastAsia="ar-SA"/>
        </w:rPr>
        <w:t>- неисполнения Получателем субсидии обязательств, установленных настоящим Соглашением;</w:t>
      </w:r>
    </w:p>
    <w:p w14:paraId="1AE39D68" w14:textId="77777777" w:rsidR="001155A7" w:rsidRPr="0081797A" w:rsidRDefault="001155A7" w:rsidP="001155A7">
      <w:pPr>
        <w:suppressAutoHyphens/>
        <w:spacing w:line="0" w:lineRule="atLeast"/>
        <w:ind w:firstLine="708"/>
        <w:jc w:val="both"/>
        <w:rPr>
          <w:kern w:val="1"/>
          <w:sz w:val="28"/>
          <w:szCs w:val="28"/>
          <w:lang w:eastAsia="ar-SA"/>
        </w:rPr>
      </w:pPr>
      <w:r w:rsidRPr="0081797A">
        <w:rPr>
          <w:kern w:val="1"/>
          <w:sz w:val="28"/>
          <w:szCs w:val="28"/>
          <w:lang w:eastAsia="ar-SA"/>
        </w:rPr>
        <w:t xml:space="preserve">- использования Субсидии не по целевому назначению; </w:t>
      </w:r>
    </w:p>
    <w:p w14:paraId="291A7207" w14:textId="77777777" w:rsidR="001155A7" w:rsidRPr="0081797A" w:rsidRDefault="001155A7" w:rsidP="001155A7">
      <w:pPr>
        <w:suppressAutoHyphens/>
        <w:spacing w:line="0" w:lineRule="atLeast"/>
        <w:ind w:firstLine="708"/>
        <w:jc w:val="both"/>
        <w:rPr>
          <w:kern w:val="1"/>
          <w:sz w:val="28"/>
          <w:szCs w:val="28"/>
          <w:lang w:eastAsia="ar-SA"/>
        </w:rPr>
      </w:pPr>
      <w:r w:rsidRPr="0081797A">
        <w:rPr>
          <w:kern w:val="1"/>
          <w:sz w:val="28"/>
          <w:szCs w:val="28"/>
          <w:lang w:eastAsia="ar-SA"/>
        </w:rPr>
        <w:t>- выявления фактов недостоверности сведений, указанных в документах для предоставления Субсидии и в отчетности, предоставляемых в Муниципальное образование.</w:t>
      </w:r>
    </w:p>
    <w:p w14:paraId="769548D0" w14:textId="77777777" w:rsidR="001155A7" w:rsidRPr="0081797A" w:rsidRDefault="001155A7" w:rsidP="001155A7">
      <w:pPr>
        <w:suppressAutoHyphens/>
        <w:spacing w:line="0" w:lineRule="atLeast"/>
        <w:ind w:firstLine="708"/>
        <w:rPr>
          <w:kern w:val="1"/>
          <w:sz w:val="28"/>
          <w:szCs w:val="28"/>
          <w:lang w:eastAsia="ar-SA"/>
        </w:rPr>
      </w:pPr>
      <w:r w:rsidRPr="0081797A">
        <w:rPr>
          <w:kern w:val="1"/>
          <w:sz w:val="28"/>
          <w:szCs w:val="28"/>
          <w:lang w:eastAsia="ar-SA"/>
        </w:rPr>
        <w:t>3.2. Получатель субсидии:</w:t>
      </w:r>
    </w:p>
    <w:p w14:paraId="58173E56" w14:textId="77777777" w:rsidR="001155A7" w:rsidRPr="0081797A" w:rsidRDefault="001155A7" w:rsidP="001155A7">
      <w:pPr>
        <w:suppressAutoHyphens/>
        <w:spacing w:line="0" w:lineRule="atLeast"/>
        <w:jc w:val="both"/>
        <w:rPr>
          <w:rFonts w:eastAsia="Arial Unicode MS"/>
          <w:kern w:val="1"/>
          <w:sz w:val="28"/>
          <w:szCs w:val="28"/>
          <w:lang w:eastAsia="ar-SA"/>
        </w:rPr>
      </w:pPr>
      <w:r w:rsidRPr="0081797A">
        <w:rPr>
          <w:kern w:val="1"/>
          <w:sz w:val="28"/>
          <w:szCs w:val="28"/>
          <w:lang w:eastAsia="ar-SA"/>
        </w:rPr>
        <w:tab/>
        <w:t>3.2.1. Представляет в Администрацию документы для выделения Субсидии, предусмотренные Порядком.</w:t>
      </w:r>
    </w:p>
    <w:p w14:paraId="0EBF3CF1" w14:textId="77777777" w:rsidR="001155A7" w:rsidRPr="0081797A" w:rsidRDefault="001155A7" w:rsidP="001155A7">
      <w:pPr>
        <w:suppressAutoHyphens/>
        <w:spacing w:line="0" w:lineRule="atLeast"/>
        <w:jc w:val="both"/>
        <w:rPr>
          <w:kern w:val="1"/>
          <w:sz w:val="28"/>
          <w:szCs w:val="28"/>
          <w:lang w:eastAsia="ar-SA"/>
        </w:rPr>
      </w:pPr>
      <w:r w:rsidRPr="0081797A">
        <w:rPr>
          <w:rFonts w:eastAsia="Arial Unicode MS"/>
          <w:kern w:val="1"/>
          <w:sz w:val="28"/>
          <w:szCs w:val="28"/>
          <w:lang w:eastAsia="ar-SA"/>
        </w:rPr>
        <w:tab/>
        <w:t xml:space="preserve">3.2.2. </w:t>
      </w:r>
      <w:r w:rsidRPr="0081797A">
        <w:rPr>
          <w:rFonts w:eastAsia="Arial Unicode MS"/>
          <w:bCs/>
          <w:kern w:val="1"/>
          <w:sz w:val="28"/>
          <w:szCs w:val="28"/>
          <w:lang w:eastAsia="ar-SA"/>
        </w:rPr>
        <w:t>Представляет Администрации отчет о получении субсидии, по форме согласно Приложению № 2 к Соглашению, отчет о достижении значений целевых показателей результативности по форме согласно Приложению № 3 к Соглашению в течение 14 календарных дней с момента получения Субсидии.</w:t>
      </w:r>
    </w:p>
    <w:p w14:paraId="599198E7" w14:textId="77777777" w:rsidR="001155A7" w:rsidRPr="0081797A" w:rsidRDefault="001155A7" w:rsidP="001155A7">
      <w:pPr>
        <w:suppressAutoHyphens/>
        <w:spacing w:line="0" w:lineRule="atLeast"/>
        <w:jc w:val="both"/>
        <w:rPr>
          <w:kern w:val="1"/>
          <w:sz w:val="28"/>
          <w:szCs w:val="28"/>
          <w:lang w:eastAsia="ar-SA"/>
        </w:rPr>
      </w:pPr>
      <w:r w:rsidRPr="0081797A">
        <w:rPr>
          <w:kern w:val="1"/>
          <w:sz w:val="28"/>
          <w:szCs w:val="28"/>
          <w:lang w:eastAsia="ar-SA"/>
        </w:rPr>
        <w:tab/>
        <w:t>3.2.3. Дает согласие на осуществление органами государственного (муниципального) финансового контроля проверок достоверности представленных документов и целевого использования предоставленной Субсидии и, при необходимости, представляет дополнительные документы и материалы, необходимые для осуществления проверок.</w:t>
      </w:r>
    </w:p>
    <w:p w14:paraId="41A3CE54" w14:textId="77777777" w:rsidR="001155A7" w:rsidRPr="0081797A" w:rsidRDefault="001155A7" w:rsidP="001155A7">
      <w:pPr>
        <w:suppressAutoHyphens/>
        <w:spacing w:line="216" w:lineRule="auto"/>
        <w:ind w:firstLine="708"/>
        <w:jc w:val="both"/>
        <w:rPr>
          <w:kern w:val="1"/>
          <w:sz w:val="28"/>
          <w:szCs w:val="28"/>
          <w:lang w:eastAsia="ar-SA"/>
        </w:rPr>
      </w:pPr>
      <w:r w:rsidRPr="0081797A">
        <w:rPr>
          <w:kern w:val="1"/>
          <w:sz w:val="28"/>
          <w:szCs w:val="28"/>
          <w:lang w:eastAsia="ar-SA"/>
        </w:rPr>
        <w:t>3.2.4. Возвращает предоставленные за счет бюджетных средств суммы возмещения в бюджет Одинцовского городского округа Московской области при получении соответствующего уведомления от Администрации.</w:t>
      </w:r>
    </w:p>
    <w:p w14:paraId="442F4262" w14:textId="77777777" w:rsidR="001155A7" w:rsidRPr="0081797A" w:rsidRDefault="001155A7" w:rsidP="001155A7">
      <w:pPr>
        <w:suppressAutoHyphens/>
        <w:spacing w:line="216" w:lineRule="auto"/>
        <w:jc w:val="both"/>
        <w:rPr>
          <w:kern w:val="1"/>
          <w:sz w:val="28"/>
          <w:szCs w:val="28"/>
          <w:lang w:eastAsia="ar-SA"/>
        </w:rPr>
      </w:pPr>
    </w:p>
    <w:p w14:paraId="64128995" w14:textId="77777777" w:rsidR="001155A7" w:rsidRPr="0081797A" w:rsidRDefault="001155A7" w:rsidP="001155A7">
      <w:pPr>
        <w:suppressAutoHyphens/>
        <w:spacing w:line="216" w:lineRule="auto"/>
        <w:jc w:val="both"/>
        <w:rPr>
          <w:kern w:val="1"/>
          <w:sz w:val="28"/>
          <w:szCs w:val="28"/>
          <w:lang w:eastAsia="ar-SA"/>
        </w:rPr>
      </w:pPr>
      <w:r w:rsidRPr="0081797A">
        <w:rPr>
          <w:kern w:val="1"/>
          <w:sz w:val="28"/>
          <w:szCs w:val="28"/>
          <w:lang w:eastAsia="ar-SA"/>
        </w:rPr>
        <w:tab/>
        <w:t xml:space="preserve">                                 4.Ответственность Сторон</w:t>
      </w:r>
    </w:p>
    <w:p w14:paraId="36350D1E" w14:textId="77777777" w:rsidR="001155A7" w:rsidRPr="0081797A" w:rsidRDefault="001155A7" w:rsidP="001155A7">
      <w:pPr>
        <w:suppressAutoHyphens/>
        <w:spacing w:line="216" w:lineRule="auto"/>
        <w:jc w:val="both"/>
        <w:rPr>
          <w:kern w:val="1"/>
          <w:sz w:val="28"/>
          <w:szCs w:val="28"/>
          <w:lang w:eastAsia="ar-SA"/>
        </w:rPr>
      </w:pPr>
    </w:p>
    <w:p w14:paraId="2C4518A2" w14:textId="77777777" w:rsidR="001155A7" w:rsidRPr="0081797A" w:rsidRDefault="001155A7" w:rsidP="001155A7">
      <w:pPr>
        <w:suppressAutoHyphens/>
        <w:spacing w:line="216" w:lineRule="auto"/>
        <w:jc w:val="both"/>
        <w:rPr>
          <w:kern w:val="1"/>
          <w:sz w:val="28"/>
          <w:szCs w:val="28"/>
          <w:lang w:eastAsia="ar-SA"/>
        </w:rPr>
      </w:pPr>
    </w:p>
    <w:p w14:paraId="71CEC56E" w14:textId="77777777" w:rsidR="001155A7" w:rsidRPr="0081797A" w:rsidRDefault="001155A7" w:rsidP="001155A7">
      <w:pPr>
        <w:suppressAutoHyphens/>
        <w:spacing w:line="216" w:lineRule="auto"/>
        <w:jc w:val="both"/>
        <w:rPr>
          <w:kern w:val="1"/>
          <w:sz w:val="28"/>
          <w:szCs w:val="28"/>
          <w:lang w:eastAsia="ar-SA"/>
        </w:rPr>
      </w:pPr>
      <w:r w:rsidRPr="0081797A">
        <w:rPr>
          <w:kern w:val="1"/>
          <w:sz w:val="28"/>
          <w:szCs w:val="28"/>
          <w:lang w:eastAsia="ar-SA"/>
        </w:rPr>
        <w:tab/>
        <w:t xml:space="preserve">4.1. За неисполнение или ненадлежащее исполнение условий настоящего </w:t>
      </w:r>
      <w:r w:rsidRPr="0081797A">
        <w:rPr>
          <w:kern w:val="1"/>
          <w:sz w:val="28"/>
          <w:szCs w:val="28"/>
          <w:lang w:eastAsia="ar-SA"/>
        </w:rPr>
        <w:br/>
        <w:t>Соглашения Стороны несут ответственность, предусмотренную законодательством Российской Федерации и законодательством Московской области.</w:t>
      </w:r>
    </w:p>
    <w:p w14:paraId="24791136" w14:textId="77777777" w:rsidR="001155A7" w:rsidRPr="0081797A" w:rsidRDefault="001155A7" w:rsidP="001155A7">
      <w:pPr>
        <w:suppressAutoHyphens/>
        <w:spacing w:line="0" w:lineRule="atLeast"/>
        <w:ind w:left="57"/>
        <w:jc w:val="both"/>
        <w:rPr>
          <w:kern w:val="1"/>
          <w:sz w:val="28"/>
          <w:szCs w:val="28"/>
          <w:lang w:eastAsia="ar-SA"/>
        </w:rPr>
      </w:pPr>
      <w:r w:rsidRPr="0081797A">
        <w:rPr>
          <w:kern w:val="1"/>
          <w:sz w:val="28"/>
          <w:szCs w:val="28"/>
          <w:lang w:eastAsia="ar-SA"/>
        </w:rPr>
        <w:tab/>
        <w:t>4.2. Получатель субсидии несет ответственность за достоверность документов для выделения Субсидии и отчетности, предоставляемых в Администрацию, в соответствии с законодательством Российской Федерации и законодательством Московской области.</w:t>
      </w:r>
    </w:p>
    <w:p w14:paraId="53960F05" w14:textId="77777777" w:rsidR="001155A7" w:rsidRPr="0081797A" w:rsidRDefault="001155A7" w:rsidP="001155A7">
      <w:pPr>
        <w:suppressAutoHyphens/>
        <w:spacing w:line="0" w:lineRule="atLeast"/>
        <w:ind w:left="57"/>
        <w:jc w:val="both"/>
        <w:rPr>
          <w:kern w:val="1"/>
          <w:sz w:val="28"/>
          <w:szCs w:val="28"/>
          <w:lang w:eastAsia="ar-SA"/>
        </w:rPr>
      </w:pPr>
      <w:r w:rsidRPr="0081797A">
        <w:rPr>
          <w:kern w:val="1"/>
          <w:sz w:val="28"/>
          <w:szCs w:val="28"/>
          <w:lang w:eastAsia="ar-SA"/>
        </w:rPr>
        <w:tab/>
        <w:t>4.3. Стороны освобождаются от ответственности за частичное или полное неисполнение обязательств по настоящему Соглашению, если неисполнение обязательств явилось следствием обстоятельств непреодолимой силы, возникших после заключения Соглашения в результате событий чрезвычайного характера, наступление которых Сторона, не исполнившая обязательство полностью или частично, не могла ни предвидеть, ни предотвратить.</w:t>
      </w:r>
    </w:p>
    <w:p w14:paraId="3ECB1AD1" w14:textId="77777777" w:rsidR="001155A7" w:rsidRPr="0081797A" w:rsidRDefault="001155A7" w:rsidP="001155A7">
      <w:pPr>
        <w:suppressAutoHyphens/>
        <w:spacing w:line="0" w:lineRule="atLeast"/>
        <w:ind w:left="57" w:firstLine="709"/>
        <w:jc w:val="both"/>
        <w:rPr>
          <w:kern w:val="1"/>
          <w:sz w:val="28"/>
          <w:szCs w:val="28"/>
          <w:lang w:eastAsia="ar-SA"/>
        </w:rPr>
      </w:pPr>
      <w:r w:rsidRPr="0081797A">
        <w:rPr>
          <w:kern w:val="1"/>
          <w:sz w:val="28"/>
          <w:szCs w:val="28"/>
          <w:lang w:eastAsia="ar-SA"/>
        </w:rPr>
        <w:t>При наступлении указанных обстоятельств, Сторона, для которой создалась невозможность исполнения ее обязательств, должна в трехдневный срок письменно известить о них другую Сторону с приложением документов, подтверждающих наличие таких обстоятельств.</w:t>
      </w:r>
    </w:p>
    <w:p w14:paraId="10D0A244" w14:textId="77777777" w:rsidR="001155A7" w:rsidRPr="0081797A" w:rsidRDefault="001155A7" w:rsidP="001155A7">
      <w:pPr>
        <w:suppressAutoHyphens/>
        <w:spacing w:line="216" w:lineRule="auto"/>
        <w:ind w:left="57"/>
        <w:jc w:val="both"/>
        <w:rPr>
          <w:kern w:val="1"/>
          <w:sz w:val="28"/>
          <w:szCs w:val="28"/>
          <w:lang w:eastAsia="ar-SA"/>
        </w:rPr>
      </w:pPr>
      <w:r w:rsidRPr="0081797A">
        <w:rPr>
          <w:kern w:val="1"/>
          <w:sz w:val="28"/>
          <w:szCs w:val="28"/>
          <w:lang w:eastAsia="ar-SA"/>
        </w:rPr>
        <w:tab/>
        <w:t xml:space="preserve">4.4. Неиспользованные остатки Субсидии или использованные не в полном объеме в текущем финансовом году подлежат возврату в доход бюджета округа   в соответствии с бюджетным законодательством Российской Федерации на </w:t>
      </w:r>
      <w:r w:rsidRPr="0081797A">
        <w:rPr>
          <w:kern w:val="1"/>
          <w:sz w:val="28"/>
          <w:szCs w:val="28"/>
          <w:lang w:eastAsia="ar-SA"/>
        </w:rPr>
        <w:lastRenderedPageBreak/>
        <w:t>основании письменного требования Администрации в течение 10 рабочих дней с момента получения соответствующего требования путем перечисления на расчетный счет Администрации.</w:t>
      </w:r>
    </w:p>
    <w:p w14:paraId="2EEDB21E" w14:textId="77777777" w:rsidR="001155A7" w:rsidRPr="0081797A" w:rsidRDefault="001155A7" w:rsidP="001155A7">
      <w:pPr>
        <w:suppressAutoHyphens/>
        <w:spacing w:line="216" w:lineRule="auto"/>
        <w:ind w:left="57"/>
        <w:jc w:val="both"/>
        <w:rPr>
          <w:kern w:val="1"/>
          <w:sz w:val="28"/>
          <w:szCs w:val="28"/>
          <w:lang w:eastAsia="ar-SA"/>
        </w:rPr>
      </w:pPr>
      <w:r w:rsidRPr="0081797A">
        <w:rPr>
          <w:kern w:val="1"/>
          <w:sz w:val="28"/>
          <w:szCs w:val="28"/>
          <w:lang w:eastAsia="ar-SA"/>
        </w:rPr>
        <w:t xml:space="preserve"> </w:t>
      </w:r>
      <w:r w:rsidRPr="0081797A">
        <w:rPr>
          <w:kern w:val="1"/>
          <w:sz w:val="28"/>
          <w:szCs w:val="28"/>
          <w:lang w:eastAsia="ar-SA"/>
        </w:rPr>
        <w:tab/>
      </w:r>
    </w:p>
    <w:p w14:paraId="6FD6F134" w14:textId="77777777" w:rsidR="001155A7" w:rsidRPr="0081797A" w:rsidRDefault="001155A7" w:rsidP="001155A7">
      <w:pPr>
        <w:suppressAutoHyphens/>
        <w:spacing w:line="216" w:lineRule="auto"/>
        <w:ind w:left="57"/>
        <w:jc w:val="center"/>
        <w:rPr>
          <w:kern w:val="1"/>
          <w:sz w:val="28"/>
          <w:szCs w:val="28"/>
          <w:lang w:eastAsia="ar-SA"/>
        </w:rPr>
      </w:pPr>
      <w:r w:rsidRPr="0081797A">
        <w:rPr>
          <w:kern w:val="1"/>
          <w:sz w:val="28"/>
          <w:szCs w:val="28"/>
          <w:lang w:eastAsia="ar-SA"/>
        </w:rPr>
        <w:t>5. Срок действия Соглашения</w:t>
      </w:r>
    </w:p>
    <w:p w14:paraId="23F03C99" w14:textId="77777777" w:rsidR="001155A7" w:rsidRPr="0081797A" w:rsidRDefault="001155A7" w:rsidP="001155A7">
      <w:pPr>
        <w:suppressAutoHyphens/>
        <w:spacing w:line="216" w:lineRule="auto"/>
        <w:jc w:val="both"/>
        <w:rPr>
          <w:kern w:val="1"/>
          <w:sz w:val="28"/>
          <w:szCs w:val="28"/>
          <w:lang w:eastAsia="ar-SA"/>
        </w:rPr>
      </w:pPr>
      <w:r w:rsidRPr="0081797A">
        <w:rPr>
          <w:kern w:val="1"/>
          <w:sz w:val="28"/>
          <w:szCs w:val="28"/>
          <w:lang w:eastAsia="ar-SA"/>
        </w:rPr>
        <w:tab/>
        <w:t xml:space="preserve">5.1. Настоящее Соглашение </w:t>
      </w:r>
      <w:proofErr w:type="gramStart"/>
      <w:r w:rsidRPr="0081797A">
        <w:rPr>
          <w:kern w:val="1"/>
          <w:sz w:val="28"/>
          <w:szCs w:val="28"/>
          <w:lang w:eastAsia="ar-SA"/>
        </w:rPr>
        <w:t>вступает в силу со дня его подписания и действует</w:t>
      </w:r>
      <w:proofErr w:type="gramEnd"/>
      <w:r w:rsidRPr="0081797A">
        <w:rPr>
          <w:kern w:val="1"/>
          <w:sz w:val="28"/>
          <w:szCs w:val="28"/>
          <w:lang w:eastAsia="ar-SA"/>
        </w:rPr>
        <w:t xml:space="preserve"> до 31.12.2020 года.</w:t>
      </w:r>
    </w:p>
    <w:p w14:paraId="525171DA" w14:textId="77777777" w:rsidR="001155A7" w:rsidRPr="0081797A" w:rsidRDefault="001155A7" w:rsidP="001155A7">
      <w:pPr>
        <w:suppressAutoHyphens/>
        <w:spacing w:line="216" w:lineRule="auto"/>
        <w:jc w:val="both"/>
        <w:rPr>
          <w:kern w:val="1"/>
          <w:sz w:val="28"/>
          <w:szCs w:val="28"/>
          <w:lang w:eastAsia="ar-SA"/>
        </w:rPr>
      </w:pPr>
      <w:r w:rsidRPr="0081797A">
        <w:rPr>
          <w:kern w:val="1"/>
          <w:sz w:val="28"/>
          <w:szCs w:val="28"/>
          <w:lang w:eastAsia="ar-SA"/>
        </w:rPr>
        <w:tab/>
        <w:t>5.2. Прекращение срока действия Соглашения не влечет прекращения обязательств по представлению в Администрацию отчетности в соответствии с п. 3.2.2 настоящего Соглашения.</w:t>
      </w:r>
    </w:p>
    <w:p w14:paraId="1989A1D9" w14:textId="77777777" w:rsidR="001155A7" w:rsidRPr="0081797A" w:rsidRDefault="001155A7" w:rsidP="001155A7">
      <w:pPr>
        <w:suppressAutoHyphens/>
        <w:spacing w:line="216" w:lineRule="auto"/>
        <w:jc w:val="both"/>
        <w:rPr>
          <w:kern w:val="1"/>
          <w:sz w:val="28"/>
          <w:szCs w:val="28"/>
          <w:lang w:eastAsia="ar-SA"/>
        </w:rPr>
      </w:pPr>
    </w:p>
    <w:p w14:paraId="5012B9A7" w14:textId="77777777" w:rsidR="001155A7" w:rsidRPr="0081797A" w:rsidRDefault="001155A7" w:rsidP="001155A7">
      <w:pPr>
        <w:suppressAutoHyphens/>
        <w:spacing w:line="216" w:lineRule="auto"/>
        <w:jc w:val="both"/>
        <w:rPr>
          <w:kern w:val="1"/>
          <w:sz w:val="28"/>
          <w:szCs w:val="28"/>
          <w:lang w:eastAsia="ar-SA"/>
        </w:rPr>
      </w:pPr>
    </w:p>
    <w:p w14:paraId="796921DE" w14:textId="77777777" w:rsidR="001155A7" w:rsidRPr="0081797A" w:rsidRDefault="001155A7" w:rsidP="001155A7">
      <w:pPr>
        <w:suppressAutoHyphens/>
        <w:spacing w:line="216" w:lineRule="auto"/>
        <w:jc w:val="both"/>
        <w:rPr>
          <w:kern w:val="1"/>
          <w:sz w:val="28"/>
          <w:szCs w:val="28"/>
          <w:lang w:eastAsia="ar-SA"/>
        </w:rPr>
      </w:pPr>
    </w:p>
    <w:p w14:paraId="5145388F" w14:textId="77777777" w:rsidR="001155A7" w:rsidRPr="0081797A" w:rsidRDefault="001155A7" w:rsidP="001155A7">
      <w:pPr>
        <w:suppressAutoHyphens/>
        <w:spacing w:line="216" w:lineRule="auto"/>
        <w:jc w:val="both"/>
        <w:rPr>
          <w:kern w:val="1"/>
          <w:sz w:val="28"/>
          <w:szCs w:val="28"/>
          <w:lang w:eastAsia="ar-SA"/>
        </w:rPr>
      </w:pPr>
      <w:r w:rsidRPr="0081797A">
        <w:rPr>
          <w:kern w:val="1"/>
          <w:sz w:val="28"/>
          <w:szCs w:val="28"/>
          <w:lang w:eastAsia="ar-SA"/>
        </w:rPr>
        <w:t xml:space="preserve">                                       6.Заключительные положения</w:t>
      </w:r>
    </w:p>
    <w:p w14:paraId="6797A9FA" w14:textId="77777777" w:rsidR="001155A7" w:rsidRPr="0081797A" w:rsidRDefault="001155A7" w:rsidP="001155A7">
      <w:pPr>
        <w:suppressAutoHyphens/>
        <w:spacing w:line="216" w:lineRule="auto"/>
        <w:jc w:val="both"/>
        <w:rPr>
          <w:kern w:val="1"/>
          <w:sz w:val="28"/>
          <w:szCs w:val="28"/>
          <w:lang w:eastAsia="ar-SA"/>
        </w:rPr>
      </w:pPr>
    </w:p>
    <w:p w14:paraId="4060C877" w14:textId="77777777" w:rsidR="001155A7" w:rsidRPr="0081797A" w:rsidRDefault="001155A7" w:rsidP="001155A7">
      <w:pPr>
        <w:suppressAutoHyphens/>
        <w:spacing w:line="216" w:lineRule="auto"/>
        <w:jc w:val="both"/>
        <w:rPr>
          <w:kern w:val="1"/>
          <w:sz w:val="28"/>
          <w:szCs w:val="28"/>
          <w:lang w:eastAsia="ar-SA"/>
        </w:rPr>
      </w:pPr>
      <w:r w:rsidRPr="0081797A">
        <w:rPr>
          <w:kern w:val="1"/>
          <w:sz w:val="28"/>
          <w:szCs w:val="28"/>
          <w:lang w:eastAsia="ar-SA"/>
        </w:rPr>
        <w:tab/>
        <w:t>6.1. Настоящее Соглашение составлено в двух экземплярах, имеющих одинаковую юридическую силу по одному для каждой из Сторон.</w:t>
      </w:r>
    </w:p>
    <w:p w14:paraId="5BF7659B" w14:textId="77777777" w:rsidR="001155A7" w:rsidRPr="0081797A" w:rsidRDefault="001155A7" w:rsidP="001155A7">
      <w:pPr>
        <w:suppressAutoHyphens/>
        <w:jc w:val="both"/>
        <w:rPr>
          <w:kern w:val="1"/>
          <w:sz w:val="28"/>
          <w:szCs w:val="28"/>
          <w:lang w:eastAsia="ar-SA"/>
        </w:rPr>
      </w:pPr>
      <w:r w:rsidRPr="0081797A">
        <w:rPr>
          <w:kern w:val="1"/>
          <w:sz w:val="28"/>
          <w:szCs w:val="28"/>
          <w:lang w:eastAsia="ar-SA"/>
        </w:rPr>
        <w:tab/>
        <w:t>6.2. При выполнении взятых на себя обязательств по настоящему Соглашению Стороны руководствуются законодательством Российской Федерации и законодательством Московской области.</w:t>
      </w:r>
    </w:p>
    <w:p w14:paraId="3D01C61F" w14:textId="77777777" w:rsidR="001155A7" w:rsidRPr="0081797A" w:rsidRDefault="001155A7" w:rsidP="001155A7">
      <w:pPr>
        <w:suppressAutoHyphens/>
        <w:jc w:val="both"/>
        <w:rPr>
          <w:kern w:val="1"/>
          <w:sz w:val="28"/>
          <w:szCs w:val="28"/>
          <w:lang w:eastAsia="ar-SA"/>
        </w:rPr>
      </w:pPr>
      <w:r w:rsidRPr="0081797A">
        <w:rPr>
          <w:kern w:val="1"/>
          <w:sz w:val="28"/>
          <w:szCs w:val="28"/>
          <w:lang w:eastAsia="ar-SA"/>
        </w:rPr>
        <w:tab/>
        <w:t>6.3. По взаимному согласию Сторон все изменения и дополнения к Соглашению оформляются дополнительным соглашением в установленном порядке.</w:t>
      </w:r>
    </w:p>
    <w:p w14:paraId="081A72CD" w14:textId="77777777" w:rsidR="001155A7" w:rsidRPr="0081797A" w:rsidRDefault="001155A7" w:rsidP="001155A7">
      <w:pPr>
        <w:suppressAutoHyphens/>
        <w:jc w:val="both"/>
        <w:rPr>
          <w:kern w:val="1"/>
          <w:sz w:val="28"/>
          <w:szCs w:val="28"/>
          <w:lang w:eastAsia="ar-SA"/>
        </w:rPr>
      </w:pPr>
      <w:r w:rsidRPr="0081797A">
        <w:rPr>
          <w:kern w:val="1"/>
          <w:sz w:val="28"/>
          <w:szCs w:val="28"/>
          <w:lang w:eastAsia="ar-SA"/>
        </w:rPr>
        <w:tab/>
        <w:t xml:space="preserve">6.4. В случае невыполнения отдельных положений настоящего Соглашения Стороны </w:t>
      </w:r>
      <w:proofErr w:type="gramStart"/>
      <w:r w:rsidRPr="0081797A">
        <w:rPr>
          <w:kern w:val="1"/>
          <w:sz w:val="28"/>
          <w:szCs w:val="28"/>
          <w:lang w:eastAsia="ar-SA"/>
        </w:rPr>
        <w:t>устанавливают причины и принимают</w:t>
      </w:r>
      <w:proofErr w:type="gramEnd"/>
      <w:r w:rsidRPr="0081797A">
        <w:rPr>
          <w:kern w:val="1"/>
          <w:sz w:val="28"/>
          <w:szCs w:val="28"/>
          <w:lang w:eastAsia="ar-SA"/>
        </w:rPr>
        <w:t xml:space="preserve"> меры по их исправлению.</w:t>
      </w:r>
    </w:p>
    <w:p w14:paraId="79B2C649" w14:textId="77777777" w:rsidR="001155A7" w:rsidRPr="0081797A" w:rsidRDefault="001155A7" w:rsidP="001155A7">
      <w:pPr>
        <w:suppressAutoHyphens/>
        <w:jc w:val="both"/>
        <w:rPr>
          <w:kern w:val="1"/>
          <w:sz w:val="28"/>
          <w:szCs w:val="28"/>
          <w:lang w:eastAsia="ar-SA"/>
        </w:rPr>
      </w:pPr>
      <w:r w:rsidRPr="0081797A">
        <w:rPr>
          <w:kern w:val="1"/>
          <w:sz w:val="28"/>
          <w:szCs w:val="28"/>
          <w:lang w:eastAsia="ar-SA"/>
        </w:rPr>
        <w:tab/>
        <w:t xml:space="preserve">6.5. При </w:t>
      </w:r>
      <w:proofErr w:type="spellStart"/>
      <w:r w:rsidRPr="0081797A">
        <w:rPr>
          <w:kern w:val="1"/>
          <w:sz w:val="28"/>
          <w:szCs w:val="28"/>
          <w:lang w:eastAsia="ar-SA"/>
        </w:rPr>
        <w:t>недостижении</w:t>
      </w:r>
      <w:proofErr w:type="spellEnd"/>
      <w:r w:rsidRPr="0081797A">
        <w:rPr>
          <w:kern w:val="1"/>
          <w:sz w:val="28"/>
          <w:szCs w:val="28"/>
          <w:lang w:eastAsia="ar-SA"/>
        </w:rPr>
        <w:t xml:space="preserve"> согласия Стороны вправе обратиться за защитой </w:t>
      </w:r>
      <w:r w:rsidRPr="0081797A">
        <w:rPr>
          <w:kern w:val="1"/>
          <w:sz w:val="28"/>
          <w:szCs w:val="28"/>
          <w:lang w:eastAsia="ar-SA"/>
        </w:rPr>
        <w:br/>
        <w:t>своих прав в Арбитражный суд Московской области в соответствии с законодательством Российской Федерации и законодательством Московской области.</w:t>
      </w:r>
    </w:p>
    <w:p w14:paraId="5A6DD7FA" w14:textId="77777777" w:rsidR="001155A7" w:rsidRPr="0081797A" w:rsidRDefault="001155A7" w:rsidP="001155A7">
      <w:pPr>
        <w:suppressAutoHyphens/>
        <w:spacing w:line="216" w:lineRule="auto"/>
        <w:jc w:val="both"/>
        <w:rPr>
          <w:kern w:val="1"/>
          <w:sz w:val="28"/>
          <w:szCs w:val="28"/>
          <w:lang w:eastAsia="ar-SA"/>
        </w:rPr>
      </w:pPr>
      <w:r w:rsidRPr="0081797A">
        <w:rPr>
          <w:kern w:val="1"/>
          <w:sz w:val="28"/>
          <w:szCs w:val="28"/>
          <w:lang w:eastAsia="ar-SA"/>
        </w:rPr>
        <w:tab/>
        <w:t>6.6. Настоящее Соглашение может быть расторгнуто по взаимному согласию Сторон или по требованию одной из Сторон при нарушении другой Стороной условий настоящего Соглашения и при письменном извещении о расторжении с указанием причины расторжения настоящего Соглашения, направленном другой Стороне в течение 10 рабочих дней с момента выявления нарушений условий настоящего Соглашения.</w:t>
      </w:r>
    </w:p>
    <w:p w14:paraId="43037C98" w14:textId="77777777" w:rsidR="001155A7" w:rsidRPr="0081797A" w:rsidRDefault="001155A7" w:rsidP="001155A7">
      <w:pPr>
        <w:suppressAutoHyphens/>
        <w:spacing w:line="216" w:lineRule="auto"/>
        <w:jc w:val="both"/>
        <w:rPr>
          <w:kern w:val="1"/>
          <w:sz w:val="28"/>
          <w:szCs w:val="28"/>
          <w:lang w:eastAsia="ar-SA"/>
        </w:rPr>
      </w:pPr>
    </w:p>
    <w:p w14:paraId="77CFA6D6" w14:textId="77777777" w:rsidR="001155A7" w:rsidRPr="0081797A" w:rsidRDefault="001155A7" w:rsidP="001155A7">
      <w:pPr>
        <w:suppressAutoHyphens/>
        <w:spacing w:line="216" w:lineRule="auto"/>
        <w:jc w:val="both"/>
        <w:rPr>
          <w:kern w:val="1"/>
          <w:sz w:val="28"/>
          <w:szCs w:val="28"/>
          <w:lang w:eastAsia="ar-SA"/>
        </w:rPr>
      </w:pPr>
      <w:r w:rsidRPr="0081797A">
        <w:rPr>
          <w:kern w:val="1"/>
          <w:sz w:val="28"/>
          <w:szCs w:val="28"/>
          <w:lang w:eastAsia="ar-SA"/>
        </w:rPr>
        <w:t xml:space="preserve">                                      7. Адреса, реквизиты и подписи Сторон</w:t>
      </w:r>
    </w:p>
    <w:p w14:paraId="744054DA" w14:textId="77777777" w:rsidR="001155A7" w:rsidRPr="0081797A" w:rsidRDefault="001155A7" w:rsidP="001155A7">
      <w:pPr>
        <w:suppressAutoHyphens/>
        <w:spacing w:line="216" w:lineRule="auto"/>
        <w:rPr>
          <w:kern w:val="1"/>
          <w:sz w:val="28"/>
          <w:szCs w:val="28"/>
          <w:lang w:eastAsia="ar-SA"/>
        </w:rPr>
      </w:pPr>
    </w:p>
    <w:p w14:paraId="63042BCD" w14:textId="77777777" w:rsidR="001155A7" w:rsidRPr="0081797A" w:rsidRDefault="001155A7" w:rsidP="001155A7">
      <w:pPr>
        <w:suppressAutoHyphens/>
        <w:spacing w:line="216" w:lineRule="auto"/>
        <w:rPr>
          <w:rFonts w:eastAsia="Arial Unicode MS"/>
          <w:kern w:val="1"/>
          <w:sz w:val="28"/>
          <w:szCs w:val="28"/>
          <w:lang w:bidi="ru-RU"/>
        </w:rPr>
      </w:pPr>
      <w:r w:rsidRPr="0081797A">
        <w:rPr>
          <w:rFonts w:eastAsia="Arial Unicode MS"/>
          <w:kern w:val="1"/>
          <w:sz w:val="28"/>
          <w:szCs w:val="28"/>
          <w:lang w:bidi="ru-RU"/>
        </w:rPr>
        <w:t>Муниципальное образование:                            Получатель субсидии:</w:t>
      </w:r>
    </w:p>
    <w:tbl>
      <w:tblPr>
        <w:tblW w:w="0" w:type="auto"/>
        <w:tblInd w:w="99" w:type="dxa"/>
        <w:tblLayout w:type="fixed"/>
        <w:tblLook w:val="0000" w:firstRow="0" w:lastRow="0" w:firstColumn="0" w:lastColumn="0" w:noHBand="0" w:noVBand="0"/>
      </w:tblPr>
      <w:tblGrid>
        <w:gridCol w:w="4830"/>
        <w:gridCol w:w="4980"/>
      </w:tblGrid>
      <w:tr w:rsidR="001155A7" w:rsidRPr="0081797A" w14:paraId="77AB2BCF" w14:textId="77777777" w:rsidTr="00654BFF">
        <w:tc>
          <w:tcPr>
            <w:tcW w:w="4830" w:type="dxa"/>
          </w:tcPr>
          <w:tbl>
            <w:tblPr>
              <w:tblW w:w="5388" w:type="dxa"/>
              <w:tblLayout w:type="fixed"/>
              <w:tblLook w:val="04A0" w:firstRow="1" w:lastRow="0" w:firstColumn="1" w:lastColumn="0" w:noHBand="0" w:noVBand="1"/>
            </w:tblPr>
            <w:tblGrid>
              <w:gridCol w:w="5388"/>
            </w:tblGrid>
            <w:tr w:rsidR="001155A7" w:rsidRPr="0081797A" w14:paraId="5E8CDDEC" w14:textId="77777777" w:rsidTr="00654BFF">
              <w:trPr>
                <w:trHeight w:val="1145"/>
              </w:trPr>
              <w:tc>
                <w:tcPr>
                  <w:tcW w:w="5388" w:type="dxa"/>
                </w:tcPr>
                <w:p w14:paraId="32113403" w14:textId="77777777" w:rsidR="001155A7" w:rsidRPr="0081797A" w:rsidRDefault="001155A7" w:rsidP="00654BFF">
                  <w:pPr>
                    <w:suppressAutoHyphens/>
                    <w:spacing w:line="100" w:lineRule="atLeast"/>
                    <w:jc w:val="both"/>
                    <w:rPr>
                      <w:kern w:val="1"/>
                      <w:lang w:eastAsia="ar-SA"/>
                    </w:rPr>
                  </w:pPr>
                  <w:r w:rsidRPr="0081797A">
                    <w:rPr>
                      <w:kern w:val="1"/>
                      <w:lang w:eastAsia="ar-SA"/>
                    </w:rPr>
                    <w:t>Юридический адрес: ____________________</w:t>
                  </w:r>
                </w:p>
                <w:p w14:paraId="59051714" w14:textId="77777777" w:rsidR="001155A7" w:rsidRPr="0081797A" w:rsidRDefault="001155A7" w:rsidP="00654BFF">
                  <w:pPr>
                    <w:suppressAutoHyphens/>
                    <w:spacing w:line="100" w:lineRule="atLeast"/>
                    <w:jc w:val="both"/>
                    <w:rPr>
                      <w:kern w:val="1"/>
                      <w:lang w:eastAsia="ar-SA"/>
                    </w:rPr>
                  </w:pPr>
                  <w:r w:rsidRPr="0081797A">
                    <w:rPr>
                      <w:kern w:val="1"/>
                      <w:lang w:eastAsia="ar-SA"/>
                    </w:rPr>
                    <w:t>________________________________________</w:t>
                  </w:r>
                </w:p>
                <w:p w14:paraId="335338C0" w14:textId="77777777" w:rsidR="001155A7" w:rsidRPr="0081797A" w:rsidRDefault="001155A7" w:rsidP="00654BFF">
                  <w:pPr>
                    <w:suppressAutoHyphens/>
                    <w:spacing w:line="100" w:lineRule="atLeast"/>
                    <w:jc w:val="both"/>
                    <w:rPr>
                      <w:kern w:val="1"/>
                      <w:lang w:eastAsia="ar-SA"/>
                    </w:rPr>
                  </w:pPr>
                  <w:r w:rsidRPr="0081797A">
                    <w:rPr>
                      <w:kern w:val="1"/>
                      <w:lang w:eastAsia="ar-SA"/>
                    </w:rPr>
                    <w:t>Почтовый адрес: ________________________</w:t>
                  </w:r>
                </w:p>
                <w:p w14:paraId="1AB4F977" w14:textId="77777777" w:rsidR="001155A7" w:rsidRPr="0081797A" w:rsidRDefault="001155A7" w:rsidP="00654BFF">
                  <w:pPr>
                    <w:suppressAutoHyphens/>
                    <w:spacing w:line="100" w:lineRule="atLeast"/>
                    <w:jc w:val="both"/>
                    <w:rPr>
                      <w:kern w:val="1"/>
                      <w:lang w:eastAsia="ar-SA"/>
                    </w:rPr>
                  </w:pPr>
                  <w:r w:rsidRPr="0081797A">
                    <w:rPr>
                      <w:kern w:val="1"/>
                      <w:lang w:eastAsia="ar-SA"/>
                    </w:rPr>
                    <w:t>_______________________________________</w:t>
                  </w:r>
                </w:p>
                <w:p w14:paraId="2BD30A4C" w14:textId="77777777" w:rsidR="001155A7" w:rsidRPr="0081797A" w:rsidRDefault="001155A7" w:rsidP="00654BFF">
                  <w:pPr>
                    <w:suppressAutoHyphens/>
                    <w:spacing w:line="100" w:lineRule="atLeast"/>
                    <w:jc w:val="both"/>
                    <w:rPr>
                      <w:kern w:val="1"/>
                      <w:lang w:eastAsia="ar-SA"/>
                    </w:rPr>
                  </w:pPr>
                  <w:r w:rsidRPr="0081797A">
                    <w:rPr>
                      <w:kern w:val="1"/>
                      <w:lang w:eastAsia="ar-SA"/>
                    </w:rPr>
                    <w:t>ИНН____________ / КПП ________________</w:t>
                  </w:r>
                </w:p>
                <w:p w14:paraId="5A3EC4B3" w14:textId="77777777" w:rsidR="001155A7" w:rsidRPr="0081797A" w:rsidRDefault="001155A7" w:rsidP="00654BFF">
                  <w:pPr>
                    <w:suppressAutoHyphens/>
                    <w:spacing w:line="100" w:lineRule="atLeast"/>
                    <w:jc w:val="both"/>
                    <w:rPr>
                      <w:kern w:val="1"/>
                      <w:lang w:eastAsia="ar-SA"/>
                    </w:rPr>
                  </w:pPr>
                  <w:r w:rsidRPr="0081797A">
                    <w:rPr>
                      <w:kern w:val="1"/>
                      <w:lang w:eastAsia="ar-SA"/>
                    </w:rPr>
                    <w:t>ОКПО ________________________________</w:t>
                  </w:r>
                </w:p>
                <w:p w14:paraId="350CDE9F" w14:textId="77777777" w:rsidR="001155A7" w:rsidRPr="0081797A" w:rsidRDefault="001155A7" w:rsidP="00654BFF">
                  <w:pPr>
                    <w:suppressAutoHyphens/>
                    <w:spacing w:line="100" w:lineRule="atLeast"/>
                    <w:jc w:val="both"/>
                    <w:rPr>
                      <w:kern w:val="1"/>
                      <w:lang w:eastAsia="ar-SA"/>
                    </w:rPr>
                  </w:pPr>
                  <w:r w:rsidRPr="0081797A">
                    <w:rPr>
                      <w:kern w:val="1"/>
                      <w:lang w:eastAsia="ar-SA"/>
                    </w:rPr>
                    <w:t>Банковские реквизиты______________________</w:t>
                  </w:r>
                </w:p>
                <w:p w14:paraId="49C53A33" w14:textId="77777777" w:rsidR="001155A7" w:rsidRPr="0081797A" w:rsidRDefault="001155A7" w:rsidP="00654BFF">
                  <w:pPr>
                    <w:suppressAutoHyphens/>
                    <w:spacing w:line="100" w:lineRule="atLeast"/>
                    <w:jc w:val="both"/>
                    <w:rPr>
                      <w:kern w:val="1"/>
                      <w:lang w:eastAsia="ar-SA"/>
                    </w:rPr>
                  </w:pPr>
                  <w:r w:rsidRPr="0081797A">
                    <w:rPr>
                      <w:kern w:val="1"/>
                      <w:lang w:eastAsia="ar-SA"/>
                    </w:rPr>
                    <w:t>________________________________________</w:t>
                  </w:r>
                </w:p>
                <w:p w14:paraId="2E569876" w14:textId="77777777" w:rsidR="001155A7" w:rsidRPr="0081797A" w:rsidRDefault="001155A7" w:rsidP="00654BFF">
                  <w:pPr>
                    <w:suppressAutoHyphens/>
                    <w:spacing w:line="100" w:lineRule="atLeast"/>
                    <w:jc w:val="both"/>
                    <w:rPr>
                      <w:kern w:val="1"/>
                      <w:lang w:eastAsia="ar-SA"/>
                    </w:rPr>
                  </w:pPr>
                  <w:r w:rsidRPr="0081797A">
                    <w:rPr>
                      <w:kern w:val="1"/>
                      <w:lang w:eastAsia="ar-SA"/>
                    </w:rPr>
                    <w:t>Банк:__________________________________</w:t>
                  </w:r>
                </w:p>
                <w:p w14:paraId="4B23A9DA" w14:textId="77777777" w:rsidR="001155A7" w:rsidRPr="0081797A" w:rsidRDefault="001155A7" w:rsidP="00654BFF">
                  <w:pPr>
                    <w:suppressAutoHyphens/>
                    <w:spacing w:line="100" w:lineRule="atLeast"/>
                    <w:jc w:val="both"/>
                    <w:rPr>
                      <w:kern w:val="1"/>
                      <w:lang w:eastAsia="ar-SA"/>
                    </w:rPr>
                  </w:pPr>
                  <w:r w:rsidRPr="0081797A">
                    <w:rPr>
                      <w:kern w:val="1"/>
                      <w:lang w:eastAsia="ar-SA"/>
                    </w:rPr>
                    <w:t>ОКВЭД _______________________________</w:t>
                  </w:r>
                </w:p>
                <w:p w14:paraId="3237F8DF" w14:textId="77777777" w:rsidR="001155A7" w:rsidRPr="0081797A" w:rsidRDefault="001155A7" w:rsidP="00654BFF">
                  <w:pPr>
                    <w:suppressAutoHyphens/>
                    <w:spacing w:line="100" w:lineRule="atLeast"/>
                    <w:jc w:val="both"/>
                    <w:rPr>
                      <w:kern w:val="1"/>
                      <w:lang w:eastAsia="ar-SA"/>
                    </w:rPr>
                  </w:pPr>
                  <w:r w:rsidRPr="0081797A">
                    <w:rPr>
                      <w:kern w:val="1"/>
                      <w:lang w:eastAsia="ar-SA"/>
                    </w:rPr>
                    <w:t>ОКТМО _______________________________</w:t>
                  </w:r>
                </w:p>
                <w:p w14:paraId="28535356" w14:textId="77777777" w:rsidR="001155A7" w:rsidRPr="0081797A" w:rsidRDefault="001155A7" w:rsidP="00654BFF">
                  <w:pPr>
                    <w:suppressAutoHyphens/>
                    <w:spacing w:line="100" w:lineRule="atLeast"/>
                    <w:jc w:val="both"/>
                    <w:rPr>
                      <w:kern w:val="1"/>
                      <w:lang w:eastAsia="ar-SA"/>
                    </w:rPr>
                  </w:pPr>
                  <w:r w:rsidRPr="0081797A">
                    <w:rPr>
                      <w:kern w:val="1"/>
                      <w:lang w:eastAsia="ar-SA"/>
                    </w:rPr>
                    <w:t>ОГРН _________________________________</w:t>
                  </w:r>
                </w:p>
                <w:p w14:paraId="1FB0D94B" w14:textId="77777777" w:rsidR="001155A7" w:rsidRPr="0081797A" w:rsidRDefault="001155A7" w:rsidP="00654BFF">
                  <w:pPr>
                    <w:pBdr>
                      <w:bottom w:val="single" w:sz="12" w:space="1" w:color="auto"/>
                    </w:pBdr>
                    <w:suppressAutoHyphens/>
                    <w:spacing w:line="100" w:lineRule="atLeast"/>
                    <w:jc w:val="both"/>
                    <w:rPr>
                      <w:kern w:val="1"/>
                      <w:lang w:eastAsia="ar-SA"/>
                    </w:rPr>
                  </w:pPr>
                  <w:r w:rsidRPr="0081797A">
                    <w:rPr>
                      <w:kern w:val="1"/>
                      <w:lang w:eastAsia="ar-SA"/>
                    </w:rPr>
                    <w:lastRenderedPageBreak/>
                    <w:t>Кода администратора дохода</w:t>
                  </w:r>
                </w:p>
              </w:tc>
            </w:tr>
          </w:tbl>
          <w:p w14:paraId="5D2A921B" w14:textId="77777777" w:rsidR="001155A7" w:rsidRPr="0081797A" w:rsidRDefault="001155A7" w:rsidP="00654BFF">
            <w:pPr>
              <w:suppressAutoHyphens/>
              <w:spacing w:line="100" w:lineRule="atLeast"/>
              <w:jc w:val="both"/>
              <w:rPr>
                <w:kern w:val="1"/>
                <w:lang w:eastAsia="ar-SA"/>
              </w:rPr>
            </w:pPr>
            <w:r w:rsidRPr="0081797A">
              <w:rPr>
                <w:kern w:val="1"/>
                <w:lang w:eastAsia="ar-SA"/>
              </w:rPr>
              <w:lastRenderedPageBreak/>
              <w:t>КБК_________________________________</w:t>
            </w:r>
          </w:p>
          <w:p w14:paraId="4533FAD0" w14:textId="77777777" w:rsidR="001155A7" w:rsidRPr="0081797A" w:rsidRDefault="001155A7" w:rsidP="00654BFF">
            <w:pPr>
              <w:suppressAutoHyphens/>
              <w:spacing w:line="0" w:lineRule="atLeast"/>
              <w:rPr>
                <w:rFonts w:eastAsia="Arial Unicode MS"/>
                <w:color w:val="000000"/>
                <w:kern w:val="1"/>
                <w:lang w:bidi="ru-RU"/>
              </w:rPr>
            </w:pPr>
          </w:p>
          <w:p w14:paraId="7629D1B4" w14:textId="77777777" w:rsidR="001155A7" w:rsidRPr="0081797A" w:rsidRDefault="001155A7" w:rsidP="00654BFF">
            <w:pPr>
              <w:suppressAutoHyphens/>
              <w:spacing w:line="0" w:lineRule="atLeast"/>
              <w:rPr>
                <w:rFonts w:eastAsia="Arial Unicode MS"/>
                <w:color w:val="000000"/>
                <w:kern w:val="1"/>
                <w:lang w:bidi="ru-RU"/>
              </w:rPr>
            </w:pPr>
          </w:p>
          <w:p w14:paraId="3D5EE5EB" w14:textId="77777777" w:rsidR="001155A7" w:rsidRPr="0081797A" w:rsidRDefault="001155A7" w:rsidP="00654BFF">
            <w:pPr>
              <w:suppressAutoHyphens/>
              <w:spacing w:line="0" w:lineRule="atLeast"/>
              <w:rPr>
                <w:rFonts w:eastAsia="Arial Unicode MS"/>
                <w:color w:val="000000"/>
                <w:kern w:val="1"/>
                <w:lang w:bidi="ru-RU"/>
              </w:rPr>
            </w:pPr>
            <w:r w:rsidRPr="0081797A">
              <w:rPr>
                <w:rFonts w:eastAsia="Arial Unicode MS"/>
                <w:color w:val="000000"/>
                <w:kern w:val="1"/>
                <w:lang w:bidi="ru-RU"/>
              </w:rPr>
              <w:t>_____________________/ ________________</w:t>
            </w:r>
          </w:p>
          <w:p w14:paraId="7CA7480D" w14:textId="77777777" w:rsidR="001155A7" w:rsidRPr="0081797A" w:rsidRDefault="001155A7" w:rsidP="00654BFF">
            <w:pPr>
              <w:suppressAutoHyphens/>
              <w:spacing w:line="0" w:lineRule="atLeast"/>
              <w:rPr>
                <w:rFonts w:ascii="Arial Unicode MS" w:eastAsia="Arial Unicode MS" w:hAnsi="Arial Unicode MS" w:cs="Arial Unicode MS"/>
                <w:color w:val="000000"/>
                <w:kern w:val="1"/>
                <w:lang w:bidi="ru-RU"/>
              </w:rPr>
            </w:pPr>
            <w:r w:rsidRPr="0081797A">
              <w:rPr>
                <w:rFonts w:eastAsia="Arial Unicode MS"/>
                <w:color w:val="000000"/>
                <w:kern w:val="1"/>
                <w:lang w:bidi="ru-RU"/>
              </w:rPr>
              <w:t xml:space="preserve">              М.П.</w:t>
            </w:r>
          </w:p>
        </w:tc>
        <w:tc>
          <w:tcPr>
            <w:tcW w:w="4980" w:type="dxa"/>
          </w:tcPr>
          <w:tbl>
            <w:tblPr>
              <w:tblW w:w="5388" w:type="dxa"/>
              <w:tblLayout w:type="fixed"/>
              <w:tblLook w:val="04A0" w:firstRow="1" w:lastRow="0" w:firstColumn="1" w:lastColumn="0" w:noHBand="0" w:noVBand="1"/>
            </w:tblPr>
            <w:tblGrid>
              <w:gridCol w:w="5388"/>
            </w:tblGrid>
            <w:tr w:rsidR="001155A7" w:rsidRPr="0081797A" w14:paraId="62C81BE7" w14:textId="77777777" w:rsidTr="00654BFF">
              <w:tc>
                <w:tcPr>
                  <w:tcW w:w="5388" w:type="dxa"/>
                </w:tcPr>
                <w:p w14:paraId="38841934" w14:textId="77777777" w:rsidR="001155A7" w:rsidRPr="0081797A" w:rsidRDefault="001155A7" w:rsidP="00654BFF">
                  <w:pPr>
                    <w:suppressAutoHyphens/>
                    <w:spacing w:line="100" w:lineRule="atLeast"/>
                    <w:jc w:val="both"/>
                    <w:rPr>
                      <w:kern w:val="1"/>
                      <w:lang w:eastAsia="ar-SA"/>
                    </w:rPr>
                  </w:pPr>
                  <w:r w:rsidRPr="0081797A">
                    <w:rPr>
                      <w:kern w:val="1"/>
                      <w:lang w:eastAsia="ar-SA"/>
                    </w:rPr>
                    <w:lastRenderedPageBreak/>
                    <w:t>Юридический адрес: ____________________</w:t>
                  </w:r>
                </w:p>
                <w:p w14:paraId="3EC7AABF" w14:textId="77777777" w:rsidR="001155A7" w:rsidRPr="0081797A" w:rsidRDefault="001155A7" w:rsidP="00654BFF">
                  <w:pPr>
                    <w:suppressAutoHyphens/>
                    <w:spacing w:line="100" w:lineRule="atLeast"/>
                    <w:jc w:val="both"/>
                    <w:rPr>
                      <w:kern w:val="1"/>
                      <w:lang w:eastAsia="ar-SA"/>
                    </w:rPr>
                  </w:pPr>
                  <w:r w:rsidRPr="0081797A">
                    <w:rPr>
                      <w:kern w:val="1"/>
                      <w:lang w:eastAsia="ar-SA"/>
                    </w:rPr>
                    <w:t>___________________________________________</w:t>
                  </w:r>
                </w:p>
                <w:p w14:paraId="0CEE2679" w14:textId="77777777" w:rsidR="001155A7" w:rsidRPr="0081797A" w:rsidRDefault="001155A7" w:rsidP="00654BFF">
                  <w:pPr>
                    <w:suppressAutoHyphens/>
                    <w:spacing w:line="100" w:lineRule="atLeast"/>
                    <w:jc w:val="both"/>
                    <w:rPr>
                      <w:kern w:val="1"/>
                      <w:lang w:eastAsia="ar-SA"/>
                    </w:rPr>
                  </w:pPr>
                  <w:r w:rsidRPr="0081797A">
                    <w:rPr>
                      <w:kern w:val="1"/>
                      <w:lang w:eastAsia="ar-SA"/>
                    </w:rPr>
                    <w:t>Почтовый адрес: ________________________</w:t>
                  </w:r>
                </w:p>
                <w:p w14:paraId="2746B591" w14:textId="77777777" w:rsidR="001155A7" w:rsidRPr="0081797A" w:rsidRDefault="001155A7" w:rsidP="00654BFF">
                  <w:pPr>
                    <w:suppressAutoHyphens/>
                    <w:spacing w:line="100" w:lineRule="atLeast"/>
                    <w:jc w:val="both"/>
                    <w:rPr>
                      <w:kern w:val="1"/>
                      <w:lang w:eastAsia="ar-SA"/>
                    </w:rPr>
                  </w:pPr>
                  <w:r w:rsidRPr="0081797A">
                    <w:rPr>
                      <w:kern w:val="1"/>
                      <w:lang w:eastAsia="ar-SA"/>
                    </w:rPr>
                    <w:t>_______________________________________</w:t>
                  </w:r>
                </w:p>
                <w:p w14:paraId="5EB04BB3" w14:textId="77777777" w:rsidR="001155A7" w:rsidRPr="0081797A" w:rsidRDefault="001155A7" w:rsidP="00654BFF">
                  <w:pPr>
                    <w:suppressAutoHyphens/>
                    <w:spacing w:line="100" w:lineRule="atLeast"/>
                    <w:jc w:val="both"/>
                    <w:rPr>
                      <w:kern w:val="1"/>
                      <w:lang w:eastAsia="ar-SA"/>
                    </w:rPr>
                  </w:pPr>
                  <w:r w:rsidRPr="0081797A">
                    <w:rPr>
                      <w:kern w:val="1"/>
                      <w:lang w:eastAsia="ar-SA"/>
                    </w:rPr>
                    <w:t>ИНН____________ / КПП ________________</w:t>
                  </w:r>
                </w:p>
                <w:p w14:paraId="2C54EB91" w14:textId="77777777" w:rsidR="001155A7" w:rsidRPr="0081797A" w:rsidRDefault="001155A7" w:rsidP="00654BFF">
                  <w:pPr>
                    <w:suppressAutoHyphens/>
                    <w:spacing w:line="100" w:lineRule="atLeast"/>
                    <w:jc w:val="both"/>
                    <w:rPr>
                      <w:kern w:val="1"/>
                      <w:lang w:eastAsia="ar-SA"/>
                    </w:rPr>
                  </w:pPr>
                  <w:r w:rsidRPr="0081797A">
                    <w:rPr>
                      <w:kern w:val="1"/>
                      <w:lang w:eastAsia="ar-SA"/>
                    </w:rPr>
                    <w:t>ОКПО ________________________________</w:t>
                  </w:r>
                </w:p>
                <w:p w14:paraId="50DDF5D6" w14:textId="77777777" w:rsidR="001155A7" w:rsidRPr="0081797A" w:rsidRDefault="001155A7" w:rsidP="00654BFF">
                  <w:pPr>
                    <w:suppressAutoHyphens/>
                    <w:spacing w:line="100" w:lineRule="atLeast"/>
                    <w:jc w:val="both"/>
                    <w:rPr>
                      <w:kern w:val="1"/>
                      <w:lang w:eastAsia="ar-SA"/>
                    </w:rPr>
                  </w:pPr>
                  <w:r w:rsidRPr="0081797A">
                    <w:rPr>
                      <w:kern w:val="1"/>
                      <w:lang w:eastAsia="ar-SA"/>
                    </w:rPr>
                    <w:t>Банковские реквизиты:___________________</w:t>
                  </w:r>
                </w:p>
                <w:p w14:paraId="6E2CFC9D" w14:textId="77777777" w:rsidR="001155A7" w:rsidRPr="0081797A" w:rsidRDefault="001155A7" w:rsidP="00654BFF">
                  <w:pPr>
                    <w:suppressAutoHyphens/>
                    <w:spacing w:line="100" w:lineRule="atLeast"/>
                    <w:jc w:val="both"/>
                    <w:rPr>
                      <w:kern w:val="1"/>
                      <w:lang w:eastAsia="ar-SA"/>
                    </w:rPr>
                  </w:pPr>
                  <w:r w:rsidRPr="0081797A">
                    <w:rPr>
                      <w:kern w:val="1"/>
                      <w:lang w:eastAsia="ar-SA"/>
                    </w:rPr>
                    <w:t>_______________________________________</w:t>
                  </w:r>
                </w:p>
                <w:p w14:paraId="4EE40620" w14:textId="77777777" w:rsidR="001155A7" w:rsidRPr="0081797A" w:rsidRDefault="001155A7" w:rsidP="00654BFF">
                  <w:pPr>
                    <w:suppressAutoHyphens/>
                    <w:spacing w:line="100" w:lineRule="atLeast"/>
                    <w:jc w:val="both"/>
                    <w:rPr>
                      <w:kern w:val="1"/>
                      <w:lang w:eastAsia="ar-SA"/>
                    </w:rPr>
                  </w:pPr>
                  <w:r w:rsidRPr="0081797A">
                    <w:rPr>
                      <w:kern w:val="1"/>
                      <w:lang w:eastAsia="ar-SA"/>
                    </w:rPr>
                    <w:t>Банк:__________________________________</w:t>
                  </w:r>
                </w:p>
                <w:p w14:paraId="1CCBD377" w14:textId="77777777" w:rsidR="001155A7" w:rsidRPr="0081797A" w:rsidRDefault="001155A7" w:rsidP="00654BFF">
                  <w:pPr>
                    <w:suppressAutoHyphens/>
                    <w:spacing w:line="100" w:lineRule="atLeast"/>
                    <w:jc w:val="both"/>
                    <w:rPr>
                      <w:kern w:val="1"/>
                      <w:lang w:eastAsia="ar-SA"/>
                    </w:rPr>
                  </w:pPr>
                  <w:r w:rsidRPr="0081797A">
                    <w:rPr>
                      <w:kern w:val="1"/>
                      <w:lang w:eastAsia="ar-SA"/>
                    </w:rPr>
                    <w:t>ОКВЭД _______________________________</w:t>
                  </w:r>
                </w:p>
                <w:p w14:paraId="527C4DE7" w14:textId="77777777" w:rsidR="001155A7" w:rsidRPr="0081797A" w:rsidRDefault="001155A7" w:rsidP="00654BFF">
                  <w:pPr>
                    <w:suppressAutoHyphens/>
                    <w:spacing w:line="100" w:lineRule="atLeast"/>
                    <w:jc w:val="both"/>
                    <w:rPr>
                      <w:kern w:val="1"/>
                      <w:lang w:eastAsia="ar-SA"/>
                    </w:rPr>
                  </w:pPr>
                  <w:r w:rsidRPr="0081797A">
                    <w:rPr>
                      <w:kern w:val="1"/>
                      <w:lang w:eastAsia="ar-SA"/>
                    </w:rPr>
                    <w:t>ОКТМО _______________________________</w:t>
                  </w:r>
                </w:p>
                <w:p w14:paraId="05C57050" w14:textId="77777777" w:rsidR="001155A7" w:rsidRPr="0081797A" w:rsidRDefault="001155A7" w:rsidP="00654BFF">
                  <w:pPr>
                    <w:suppressAutoHyphens/>
                    <w:spacing w:line="100" w:lineRule="atLeast"/>
                    <w:jc w:val="both"/>
                    <w:rPr>
                      <w:kern w:val="1"/>
                      <w:lang w:eastAsia="ar-SA"/>
                    </w:rPr>
                  </w:pPr>
                  <w:r w:rsidRPr="0081797A">
                    <w:rPr>
                      <w:kern w:val="1"/>
                      <w:lang w:eastAsia="ar-SA"/>
                    </w:rPr>
                    <w:t>ОГРН _________________________________</w:t>
                  </w:r>
                </w:p>
                <w:p w14:paraId="027254EE" w14:textId="77777777" w:rsidR="001155A7" w:rsidRPr="0081797A" w:rsidRDefault="001155A7" w:rsidP="00654BFF">
                  <w:pPr>
                    <w:pBdr>
                      <w:bottom w:val="single" w:sz="12" w:space="1" w:color="auto"/>
                    </w:pBdr>
                    <w:suppressAutoHyphens/>
                    <w:spacing w:line="100" w:lineRule="atLeast"/>
                    <w:jc w:val="both"/>
                    <w:rPr>
                      <w:kern w:val="1"/>
                      <w:lang w:eastAsia="ar-SA"/>
                    </w:rPr>
                  </w:pPr>
                  <w:r w:rsidRPr="0081797A">
                    <w:rPr>
                      <w:kern w:val="1"/>
                      <w:lang w:eastAsia="ar-SA"/>
                    </w:rPr>
                    <w:lastRenderedPageBreak/>
                    <w:t>Код администратора дохода</w:t>
                  </w:r>
                </w:p>
                <w:p w14:paraId="7730D3D9" w14:textId="77777777" w:rsidR="001155A7" w:rsidRPr="0081797A" w:rsidRDefault="001155A7" w:rsidP="00654BFF">
                  <w:pPr>
                    <w:suppressAutoHyphens/>
                    <w:spacing w:line="100" w:lineRule="atLeast"/>
                    <w:jc w:val="both"/>
                    <w:rPr>
                      <w:kern w:val="1"/>
                      <w:lang w:eastAsia="ar-SA"/>
                    </w:rPr>
                  </w:pPr>
                  <w:r w:rsidRPr="0081797A">
                    <w:rPr>
                      <w:kern w:val="1"/>
                      <w:lang w:eastAsia="ar-SA"/>
                    </w:rPr>
                    <w:t>КБК___________________________________</w:t>
                  </w:r>
                </w:p>
                <w:p w14:paraId="273C1E2D" w14:textId="77777777" w:rsidR="001155A7" w:rsidRPr="0081797A" w:rsidRDefault="001155A7" w:rsidP="00654BFF">
                  <w:pPr>
                    <w:suppressAutoHyphens/>
                    <w:spacing w:line="100" w:lineRule="atLeast"/>
                    <w:jc w:val="both"/>
                    <w:rPr>
                      <w:kern w:val="1"/>
                      <w:lang w:eastAsia="ar-SA"/>
                    </w:rPr>
                  </w:pPr>
                </w:p>
                <w:p w14:paraId="485E75CB" w14:textId="77777777" w:rsidR="001155A7" w:rsidRPr="0081797A" w:rsidRDefault="001155A7" w:rsidP="00654BFF">
                  <w:pPr>
                    <w:suppressAutoHyphens/>
                    <w:spacing w:line="100" w:lineRule="atLeast"/>
                    <w:jc w:val="both"/>
                    <w:rPr>
                      <w:kern w:val="1"/>
                      <w:lang w:eastAsia="ar-SA"/>
                    </w:rPr>
                  </w:pPr>
                </w:p>
                <w:p w14:paraId="6AD9D797" w14:textId="77777777" w:rsidR="001155A7" w:rsidRPr="0081797A" w:rsidRDefault="001155A7" w:rsidP="00654BFF">
                  <w:pPr>
                    <w:suppressAutoHyphens/>
                    <w:spacing w:line="100" w:lineRule="atLeast"/>
                    <w:jc w:val="both"/>
                    <w:rPr>
                      <w:kern w:val="1"/>
                      <w:lang w:eastAsia="ar-SA"/>
                    </w:rPr>
                  </w:pPr>
                  <w:r w:rsidRPr="0081797A">
                    <w:rPr>
                      <w:kern w:val="1"/>
                      <w:lang w:eastAsia="ar-SA"/>
                    </w:rPr>
                    <w:t>_____________________/ ________________</w:t>
                  </w:r>
                </w:p>
                <w:p w14:paraId="4230BCCF" w14:textId="77777777" w:rsidR="001155A7" w:rsidRPr="0081797A" w:rsidRDefault="001155A7" w:rsidP="00654BFF">
                  <w:pPr>
                    <w:suppressAutoHyphens/>
                    <w:spacing w:line="0" w:lineRule="atLeast"/>
                    <w:jc w:val="both"/>
                    <w:rPr>
                      <w:rFonts w:eastAsia="Arial Unicode MS"/>
                      <w:kern w:val="1"/>
                      <w:lang w:bidi="ru-RU"/>
                    </w:rPr>
                  </w:pPr>
                  <w:r w:rsidRPr="0081797A">
                    <w:rPr>
                      <w:rFonts w:eastAsia="Arial Unicode MS"/>
                      <w:kern w:val="1"/>
                      <w:lang w:bidi="ru-RU"/>
                    </w:rPr>
                    <w:t xml:space="preserve">              М.П.</w:t>
                  </w:r>
                </w:p>
              </w:tc>
            </w:tr>
          </w:tbl>
          <w:p w14:paraId="31E34A6E" w14:textId="77777777" w:rsidR="001155A7" w:rsidRPr="0081797A" w:rsidRDefault="001155A7" w:rsidP="00654BFF">
            <w:pPr>
              <w:suppressAutoHyphens/>
              <w:spacing w:line="0" w:lineRule="atLeast"/>
              <w:rPr>
                <w:rFonts w:ascii="Arial Unicode MS" w:eastAsia="Arial Unicode MS" w:hAnsi="Arial Unicode MS" w:cs="Arial Unicode MS"/>
                <w:color w:val="000000"/>
                <w:kern w:val="1"/>
                <w:lang w:bidi="ru-RU"/>
              </w:rPr>
            </w:pPr>
          </w:p>
        </w:tc>
      </w:tr>
    </w:tbl>
    <w:p w14:paraId="7CBC99D5" w14:textId="77777777" w:rsidR="001155A7" w:rsidRPr="0081797A" w:rsidRDefault="001155A7" w:rsidP="001155A7">
      <w:pPr>
        <w:suppressAutoHyphens/>
        <w:spacing w:line="0" w:lineRule="atLeast"/>
        <w:rPr>
          <w:rFonts w:ascii="Arial Unicode MS" w:eastAsia="Arial Unicode MS" w:hAnsi="Arial Unicode MS" w:cs="Arial Unicode MS"/>
          <w:color w:val="000000"/>
          <w:kern w:val="1"/>
          <w:lang w:bidi="ru-RU"/>
        </w:rPr>
        <w:sectPr w:rsidR="001155A7" w:rsidRPr="0081797A" w:rsidSect="00F260F0">
          <w:headerReference w:type="default" r:id="rId9"/>
          <w:pgSz w:w="11906" w:h="16838"/>
          <w:pgMar w:top="709" w:right="707" w:bottom="993" w:left="1276" w:header="283" w:footer="283" w:gutter="0"/>
          <w:cols w:space="720"/>
          <w:docGrid w:linePitch="600" w:charSpace="32768"/>
        </w:sectPr>
      </w:pPr>
    </w:p>
    <w:p w14:paraId="6A668753" w14:textId="77777777" w:rsidR="001155A7" w:rsidRPr="0081797A" w:rsidRDefault="001155A7" w:rsidP="001155A7">
      <w:pPr>
        <w:suppressAutoHyphens/>
        <w:spacing w:line="0" w:lineRule="atLeast"/>
        <w:jc w:val="right"/>
        <w:rPr>
          <w:iCs/>
          <w:kern w:val="1"/>
          <w:lang w:eastAsia="ar-SA"/>
        </w:rPr>
      </w:pPr>
      <w:r w:rsidRPr="0081797A">
        <w:rPr>
          <w:iCs/>
          <w:kern w:val="1"/>
          <w:lang w:eastAsia="ar-SA"/>
        </w:rPr>
        <w:lastRenderedPageBreak/>
        <w:t xml:space="preserve">                                                                                                                                                                               Приложение № 1   </w:t>
      </w:r>
    </w:p>
    <w:p w14:paraId="7A625A3C" w14:textId="77777777" w:rsidR="001155A7" w:rsidRPr="0081797A" w:rsidRDefault="001155A7" w:rsidP="001155A7">
      <w:pPr>
        <w:suppressAutoHyphens/>
        <w:spacing w:line="0" w:lineRule="atLeast"/>
        <w:jc w:val="right"/>
        <w:rPr>
          <w:iCs/>
          <w:kern w:val="1"/>
          <w:lang w:eastAsia="ar-SA"/>
        </w:rPr>
      </w:pPr>
      <w:r w:rsidRPr="0081797A">
        <w:rPr>
          <w:iCs/>
          <w:kern w:val="1"/>
          <w:lang w:eastAsia="ar-SA"/>
        </w:rPr>
        <w:t>к Соглашению</w:t>
      </w:r>
    </w:p>
    <w:p w14:paraId="2A2C9CE5" w14:textId="77777777" w:rsidR="001155A7" w:rsidRPr="0081797A" w:rsidRDefault="001155A7" w:rsidP="001155A7">
      <w:pPr>
        <w:suppressAutoHyphens/>
        <w:spacing w:line="0" w:lineRule="atLeast"/>
        <w:jc w:val="center"/>
        <w:rPr>
          <w:rFonts w:eastAsia="Arial Unicode MS"/>
          <w:kern w:val="1"/>
          <w:lang w:bidi="ru-RU"/>
        </w:rPr>
      </w:pPr>
      <w:r w:rsidRPr="0081797A">
        <w:rPr>
          <w:rFonts w:eastAsia="Arial Unicode MS"/>
          <w:kern w:val="1"/>
          <w:lang w:bidi="ru-RU"/>
        </w:rPr>
        <w:t>Справка-расчет</w:t>
      </w:r>
    </w:p>
    <w:p w14:paraId="0C8BC2A7" w14:textId="77777777" w:rsidR="001155A7" w:rsidRPr="0081797A" w:rsidRDefault="001155A7" w:rsidP="001155A7">
      <w:pPr>
        <w:suppressAutoHyphens/>
        <w:jc w:val="center"/>
        <w:rPr>
          <w:rFonts w:eastAsia="Arial Unicode MS"/>
          <w:kern w:val="1"/>
          <w:lang w:bidi="ru-RU"/>
        </w:rPr>
      </w:pPr>
      <w:r w:rsidRPr="0081797A">
        <w:rPr>
          <w:rFonts w:eastAsia="Arial Unicode MS"/>
          <w:kern w:val="1"/>
          <w:lang w:bidi="ru-RU"/>
        </w:rPr>
        <w:t>о подтверждении фактических расходов, на проведение дезинфекционной обработки мест общего пользования в многоквартирных домах</w:t>
      </w:r>
    </w:p>
    <w:p w14:paraId="68B742C1" w14:textId="77777777" w:rsidR="001155A7" w:rsidRPr="0081797A" w:rsidRDefault="001155A7" w:rsidP="001155A7">
      <w:pPr>
        <w:suppressAutoHyphens/>
        <w:spacing w:line="100" w:lineRule="atLeast"/>
        <w:jc w:val="center"/>
        <w:rPr>
          <w:rFonts w:eastAsia="Arial Unicode MS"/>
          <w:kern w:val="1"/>
          <w:lang w:bidi="ru-RU"/>
        </w:rPr>
      </w:pPr>
      <w:r w:rsidRPr="0081797A">
        <w:rPr>
          <w:rFonts w:eastAsia="Arial Unicode MS"/>
          <w:kern w:val="1"/>
          <w:lang w:bidi="ru-RU"/>
        </w:rPr>
        <w:t>на территории Одинцовского городского округа Московской области</w:t>
      </w:r>
    </w:p>
    <w:p w14:paraId="5988C7E5" w14:textId="77777777" w:rsidR="001155A7" w:rsidRPr="0081797A" w:rsidRDefault="001155A7" w:rsidP="001155A7">
      <w:pPr>
        <w:suppressAutoHyphens/>
        <w:spacing w:line="0" w:lineRule="atLeast"/>
        <w:jc w:val="center"/>
        <w:rPr>
          <w:rFonts w:eastAsia="Arial Unicode MS"/>
          <w:kern w:val="1"/>
          <w:sz w:val="22"/>
          <w:szCs w:val="22"/>
          <w:lang w:bidi="ru-RU"/>
        </w:rPr>
      </w:pPr>
      <w:r w:rsidRPr="0081797A">
        <w:rPr>
          <w:rFonts w:eastAsia="Arial Unicode MS"/>
          <w:kern w:val="1"/>
          <w:sz w:val="28"/>
          <w:szCs w:val="28"/>
          <w:lang w:bidi="ru-RU"/>
        </w:rPr>
        <w:t xml:space="preserve">        Получатель субсидии____________________________________________________________________________________</w:t>
      </w:r>
    </w:p>
    <w:p w14:paraId="6F69779A" w14:textId="77777777" w:rsidR="001155A7" w:rsidRPr="0081797A" w:rsidRDefault="001155A7" w:rsidP="001155A7">
      <w:pPr>
        <w:suppressAutoHyphens/>
        <w:spacing w:line="0" w:lineRule="atLeast"/>
        <w:jc w:val="center"/>
        <w:rPr>
          <w:rFonts w:eastAsia="Arial Unicode MS"/>
          <w:kern w:val="1"/>
          <w:sz w:val="22"/>
          <w:szCs w:val="22"/>
          <w:lang w:bidi="ru-RU"/>
        </w:rPr>
      </w:pPr>
      <w:r w:rsidRPr="0081797A">
        <w:rPr>
          <w:rFonts w:eastAsia="Arial Unicode MS"/>
          <w:kern w:val="1"/>
          <w:sz w:val="22"/>
          <w:szCs w:val="22"/>
          <w:lang w:bidi="ru-RU"/>
        </w:rPr>
        <w:t>(наименование организации, ИНН/КПП, юридический адрес)</w:t>
      </w:r>
    </w:p>
    <w:tbl>
      <w:tblPr>
        <w:tblW w:w="10206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7"/>
        <w:gridCol w:w="1271"/>
        <w:gridCol w:w="920"/>
        <w:gridCol w:w="949"/>
        <w:gridCol w:w="674"/>
        <w:gridCol w:w="712"/>
        <w:gridCol w:w="1081"/>
        <w:gridCol w:w="1214"/>
        <w:gridCol w:w="816"/>
        <w:gridCol w:w="1072"/>
        <w:gridCol w:w="1050"/>
      </w:tblGrid>
      <w:tr w:rsidR="001155A7" w:rsidRPr="0081797A" w14:paraId="0FF96B74" w14:textId="77777777" w:rsidTr="00654BFF">
        <w:trPr>
          <w:trHeight w:val="195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1E3FDD" w14:textId="77777777" w:rsidR="001155A7" w:rsidRPr="0081797A" w:rsidRDefault="001155A7" w:rsidP="00654BFF">
            <w:pPr>
              <w:suppressAutoHyphens/>
              <w:spacing w:line="0" w:lineRule="atLeast"/>
              <w:jc w:val="center"/>
              <w:rPr>
                <w:rFonts w:eastAsia="Arial Unicode MS"/>
                <w:kern w:val="1"/>
                <w:sz w:val="22"/>
                <w:szCs w:val="22"/>
                <w:lang w:bidi="ru-RU"/>
              </w:rPr>
            </w:pPr>
            <w:r w:rsidRPr="0081797A">
              <w:rPr>
                <w:rFonts w:eastAsia="Arial Unicode MS"/>
                <w:kern w:val="1"/>
                <w:sz w:val="22"/>
                <w:szCs w:val="22"/>
                <w:lang w:bidi="ru-RU"/>
              </w:rPr>
              <w:t xml:space="preserve">№ </w:t>
            </w:r>
            <w:proofErr w:type="gramStart"/>
            <w:r w:rsidRPr="0081797A">
              <w:rPr>
                <w:rFonts w:eastAsia="Arial Unicode MS"/>
                <w:kern w:val="1"/>
                <w:sz w:val="22"/>
                <w:szCs w:val="22"/>
                <w:lang w:bidi="ru-RU"/>
              </w:rPr>
              <w:t>п</w:t>
            </w:r>
            <w:proofErr w:type="gramEnd"/>
            <w:r w:rsidRPr="0081797A">
              <w:rPr>
                <w:rFonts w:eastAsia="Arial Unicode MS"/>
                <w:kern w:val="1"/>
                <w:sz w:val="22"/>
                <w:szCs w:val="22"/>
                <w:lang w:bidi="ru-RU"/>
              </w:rPr>
              <w:t>/п</w:t>
            </w:r>
            <w:r w:rsidRPr="0081797A">
              <w:rPr>
                <w:rFonts w:eastAsia="Arial Unicode MS"/>
                <w:kern w:val="1"/>
                <w:sz w:val="28"/>
                <w:szCs w:val="28"/>
                <w:lang w:bidi="ru-RU"/>
              </w:rPr>
              <w:t xml:space="preserve"> 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84D0EE" w14:textId="77777777" w:rsidR="001155A7" w:rsidRPr="0081797A" w:rsidRDefault="001155A7" w:rsidP="00654BFF">
            <w:pPr>
              <w:suppressAutoHyphens/>
              <w:spacing w:line="0" w:lineRule="atLeast"/>
              <w:jc w:val="center"/>
              <w:rPr>
                <w:rFonts w:eastAsia="Arial Unicode MS"/>
                <w:kern w:val="1"/>
                <w:sz w:val="22"/>
                <w:szCs w:val="22"/>
                <w:lang w:bidi="ru-RU"/>
              </w:rPr>
            </w:pPr>
            <w:r w:rsidRPr="0081797A">
              <w:rPr>
                <w:rFonts w:eastAsia="Arial Unicode MS"/>
                <w:kern w:val="1"/>
                <w:sz w:val="22"/>
                <w:szCs w:val="22"/>
                <w:lang w:bidi="ru-RU"/>
              </w:rPr>
              <w:t>Адрес МКД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03DE2" w14:textId="77777777" w:rsidR="001155A7" w:rsidRPr="0081797A" w:rsidRDefault="001155A7" w:rsidP="00654BFF">
            <w:pPr>
              <w:suppressAutoHyphens/>
              <w:spacing w:line="0" w:lineRule="atLeast"/>
              <w:ind w:left="68" w:hanging="68"/>
              <w:jc w:val="center"/>
              <w:rPr>
                <w:rFonts w:eastAsia="Arial Unicode MS"/>
                <w:kern w:val="1"/>
                <w:sz w:val="22"/>
                <w:szCs w:val="22"/>
                <w:lang w:bidi="ru-RU"/>
              </w:rPr>
            </w:pPr>
            <w:r w:rsidRPr="0081797A">
              <w:rPr>
                <w:rFonts w:eastAsia="Arial Unicode MS"/>
                <w:kern w:val="1"/>
                <w:sz w:val="22"/>
                <w:szCs w:val="22"/>
                <w:lang w:bidi="ru-RU"/>
              </w:rPr>
              <w:t xml:space="preserve">Стоимость дезинфицирующих средств на 1 </w:t>
            </w:r>
            <w:proofErr w:type="spellStart"/>
            <w:r w:rsidRPr="0081797A">
              <w:rPr>
                <w:rFonts w:eastAsia="Arial Unicode MS"/>
                <w:kern w:val="1"/>
                <w:sz w:val="22"/>
                <w:szCs w:val="22"/>
                <w:lang w:bidi="ru-RU"/>
              </w:rPr>
              <w:t>кв.м</w:t>
            </w:r>
            <w:proofErr w:type="spellEnd"/>
            <w:r w:rsidRPr="0081797A">
              <w:rPr>
                <w:rFonts w:eastAsia="Arial Unicode MS"/>
                <w:kern w:val="1"/>
                <w:sz w:val="22"/>
                <w:szCs w:val="22"/>
                <w:lang w:bidi="ru-RU"/>
              </w:rPr>
              <w:t xml:space="preserve">. площади общего пользования в МКД (руб.) 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62F7DF" w14:textId="77777777" w:rsidR="001155A7" w:rsidRPr="0081797A" w:rsidRDefault="001155A7" w:rsidP="00654BFF">
            <w:pPr>
              <w:suppressAutoHyphens/>
              <w:spacing w:line="0" w:lineRule="atLeast"/>
              <w:jc w:val="center"/>
              <w:rPr>
                <w:rFonts w:eastAsia="Arial Unicode MS"/>
                <w:kern w:val="1"/>
                <w:sz w:val="22"/>
                <w:szCs w:val="22"/>
                <w:lang w:bidi="ru-RU"/>
              </w:rPr>
            </w:pPr>
            <w:r w:rsidRPr="0081797A">
              <w:rPr>
                <w:rFonts w:eastAsia="Arial Unicode MS"/>
                <w:kern w:val="1"/>
                <w:sz w:val="22"/>
                <w:szCs w:val="22"/>
                <w:lang w:bidi="ru-RU"/>
              </w:rPr>
              <w:t xml:space="preserve">Площадь общего пользования в МКД по </w:t>
            </w:r>
            <w:proofErr w:type="gramStart"/>
            <w:r w:rsidRPr="0081797A">
              <w:rPr>
                <w:rFonts w:eastAsia="Arial Unicode MS"/>
                <w:kern w:val="1"/>
                <w:sz w:val="22"/>
                <w:szCs w:val="22"/>
                <w:lang w:bidi="ru-RU"/>
              </w:rPr>
              <w:t>которой</w:t>
            </w:r>
            <w:proofErr w:type="gramEnd"/>
            <w:r w:rsidRPr="0081797A">
              <w:rPr>
                <w:rFonts w:eastAsia="Arial Unicode MS"/>
                <w:kern w:val="1"/>
                <w:sz w:val="22"/>
                <w:szCs w:val="22"/>
                <w:lang w:bidi="ru-RU"/>
              </w:rPr>
              <w:t xml:space="preserve"> выполнена дезинфекционная обработка  (</w:t>
            </w:r>
            <w:proofErr w:type="spellStart"/>
            <w:r w:rsidRPr="0081797A">
              <w:rPr>
                <w:rFonts w:eastAsia="Arial Unicode MS"/>
                <w:kern w:val="1"/>
                <w:sz w:val="22"/>
                <w:szCs w:val="22"/>
                <w:lang w:bidi="ru-RU"/>
              </w:rPr>
              <w:t>кв.м</w:t>
            </w:r>
            <w:proofErr w:type="spellEnd"/>
            <w:r w:rsidRPr="0081797A">
              <w:rPr>
                <w:rFonts w:eastAsia="Arial Unicode MS"/>
                <w:kern w:val="1"/>
                <w:sz w:val="22"/>
                <w:szCs w:val="22"/>
                <w:lang w:bidi="ru-RU"/>
              </w:rPr>
              <w:t xml:space="preserve">.) 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CBE7A7" w14:textId="77777777" w:rsidR="001155A7" w:rsidRPr="0081797A" w:rsidRDefault="001155A7" w:rsidP="00654BFF">
            <w:pPr>
              <w:suppressAutoHyphens/>
              <w:spacing w:line="0" w:lineRule="atLeast"/>
              <w:jc w:val="center"/>
              <w:rPr>
                <w:rFonts w:eastAsia="Arial Unicode MS"/>
                <w:kern w:val="1"/>
                <w:sz w:val="22"/>
                <w:szCs w:val="22"/>
                <w:lang w:bidi="ru-RU"/>
              </w:rPr>
            </w:pPr>
            <w:r w:rsidRPr="0081797A">
              <w:rPr>
                <w:rFonts w:eastAsia="Arial Unicode MS"/>
                <w:kern w:val="1"/>
                <w:sz w:val="22"/>
                <w:szCs w:val="22"/>
                <w:lang w:bidi="ru-RU"/>
              </w:rPr>
              <w:t xml:space="preserve">Общая сумма Субсидии  (руб.)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82A9A5" w14:textId="77777777" w:rsidR="001155A7" w:rsidRPr="0081797A" w:rsidRDefault="001155A7" w:rsidP="00654BFF">
            <w:pPr>
              <w:suppressAutoHyphens/>
              <w:spacing w:line="0" w:lineRule="atLeast"/>
              <w:jc w:val="center"/>
              <w:rPr>
                <w:rFonts w:eastAsia="Arial Unicode MS"/>
                <w:kern w:val="1"/>
                <w:sz w:val="22"/>
                <w:szCs w:val="22"/>
                <w:lang w:bidi="ru-RU"/>
              </w:rPr>
            </w:pPr>
            <w:r w:rsidRPr="0081797A">
              <w:rPr>
                <w:rFonts w:eastAsia="Arial Unicode MS"/>
                <w:kern w:val="1"/>
                <w:sz w:val="22"/>
                <w:szCs w:val="22"/>
                <w:lang w:bidi="ru-RU"/>
              </w:rPr>
              <w:t xml:space="preserve">Период, за который предоставляется Субсидия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B2DD5B" w14:textId="77777777" w:rsidR="001155A7" w:rsidRPr="0081797A" w:rsidRDefault="001155A7" w:rsidP="00654BFF">
            <w:pPr>
              <w:suppressAutoHyphens/>
              <w:spacing w:line="0" w:lineRule="atLeast"/>
              <w:jc w:val="center"/>
              <w:rPr>
                <w:rFonts w:eastAsia="Arial Unicode MS"/>
                <w:color w:val="000000"/>
                <w:kern w:val="1"/>
                <w:sz w:val="22"/>
                <w:lang w:bidi="ru-RU"/>
              </w:rPr>
            </w:pPr>
            <w:r w:rsidRPr="0081797A">
              <w:rPr>
                <w:rFonts w:eastAsia="Arial Unicode MS"/>
                <w:kern w:val="1"/>
                <w:sz w:val="22"/>
                <w:szCs w:val="22"/>
                <w:lang w:bidi="ru-RU"/>
              </w:rPr>
              <w:t>Процент субсидирования за счет средств бюджета  Одинцовского городского округа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E2D1A8" w14:textId="77777777" w:rsidR="001155A7" w:rsidRPr="0081797A" w:rsidRDefault="001155A7" w:rsidP="00654BFF">
            <w:pPr>
              <w:suppressAutoHyphens/>
              <w:spacing w:line="0" w:lineRule="atLeast"/>
              <w:jc w:val="center"/>
              <w:rPr>
                <w:rFonts w:eastAsia="Arial Unicode MS"/>
                <w:kern w:val="1"/>
                <w:sz w:val="22"/>
                <w:szCs w:val="22"/>
                <w:lang w:bidi="ru-RU"/>
              </w:rPr>
            </w:pPr>
            <w:r w:rsidRPr="0081797A">
              <w:rPr>
                <w:rFonts w:eastAsia="Arial Unicode MS"/>
                <w:color w:val="000000"/>
                <w:kern w:val="1"/>
                <w:sz w:val="22"/>
                <w:lang w:bidi="ru-RU"/>
              </w:rPr>
              <w:t>Сумма субсидирования за счет средств бюджета Одинцовского городского округа (руб.)</w:t>
            </w:r>
            <w:r w:rsidRPr="0081797A">
              <w:rPr>
                <w:rFonts w:ascii="Arial Unicode MS" w:eastAsia="Arial Unicode MS" w:hAnsi="Arial Unicode MS" w:cs="Arial Unicode MS"/>
                <w:color w:val="000000"/>
                <w:kern w:val="1"/>
                <w:lang w:bidi="ru-RU"/>
              </w:rPr>
              <w:t xml:space="preserve">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9225ED" w14:textId="77777777" w:rsidR="001155A7" w:rsidRPr="0081797A" w:rsidRDefault="001155A7" w:rsidP="00654BFF">
            <w:pPr>
              <w:suppressAutoHyphens/>
              <w:spacing w:line="0" w:lineRule="atLeast"/>
              <w:jc w:val="center"/>
              <w:rPr>
                <w:rFonts w:eastAsia="Arial Unicode MS"/>
                <w:kern w:val="1"/>
                <w:sz w:val="22"/>
                <w:szCs w:val="22"/>
                <w:lang w:bidi="ru-RU"/>
              </w:rPr>
            </w:pPr>
            <w:r w:rsidRPr="0081797A">
              <w:rPr>
                <w:rFonts w:eastAsia="Arial Unicode MS"/>
                <w:kern w:val="1"/>
                <w:sz w:val="22"/>
                <w:szCs w:val="22"/>
                <w:lang w:bidi="ru-RU"/>
              </w:rPr>
              <w:t xml:space="preserve">Процент субсидирования за счет средств бюджета Московской области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C5AD5F" w14:textId="77777777" w:rsidR="001155A7" w:rsidRPr="0081797A" w:rsidRDefault="001155A7" w:rsidP="00654BFF">
            <w:pPr>
              <w:suppressAutoHyphens/>
              <w:spacing w:line="0" w:lineRule="atLeast"/>
              <w:jc w:val="center"/>
              <w:rPr>
                <w:kern w:val="1"/>
                <w:sz w:val="22"/>
                <w:szCs w:val="22"/>
                <w:lang w:bidi="ru-RU"/>
              </w:rPr>
            </w:pPr>
            <w:r w:rsidRPr="0081797A">
              <w:rPr>
                <w:rFonts w:eastAsia="Arial Unicode MS"/>
                <w:kern w:val="1"/>
                <w:sz w:val="22"/>
                <w:szCs w:val="22"/>
                <w:lang w:bidi="ru-RU"/>
              </w:rPr>
              <w:t xml:space="preserve">Сумма субсидирования за счет средств бюджета Московской области (руб.) 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98D8CC" w14:textId="77777777" w:rsidR="001155A7" w:rsidRPr="0081797A" w:rsidRDefault="001155A7" w:rsidP="00654BFF">
            <w:pPr>
              <w:suppressAutoHyphens/>
              <w:spacing w:line="0" w:lineRule="atLeast"/>
              <w:jc w:val="center"/>
              <w:rPr>
                <w:rFonts w:ascii="Arial Unicode MS" w:eastAsia="Arial Unicode MS" w:hAnsi="Arial Unicode MS" w:cs="Arial Unicode MS"/>
                <w:color w:val="000000"/>
                <w:kern w:val="1"/>
                <w:lang w:bidi="ru-RU"/>
              </w:rPr>
            </w:pPr>
            <w:r w:rsidRPr="0081797A">
              <w:rPr>
                <w:kern w:val="1"/>
                <w:sz w:val="22"/>
                <w:szCs w:val="22"/>
                <w:lang w:bidi="ru-RU"/>
              </w:rPr>
              <w:t xml:space="preserve">Сумма субсидии для возмещения </w:t>
            </w:r>
            <w:r w:rsidRPr="0081797A">
              <w:rPr>
                <w:kern w:val="1"/>
                <w:sz w:val="22"/>
                <w:szCs w:val="22"/>
                <w:lang w:bidi="ru-RU"/>
              </w:rPr>
              <w:br/>
              <w:t xml:space="preserve">(руб.) </w:t>
            </w:r>
          </w:p>
          <w:p w14:paraId="1EC1E84C" w14:textId="77777777" w:rsidR="001155A7" w:rsidRPr="0081797A" w:rsidRDefault="001155A7" w:rsidP="00654BFF">
            <w:pPr>
              <w:suppressAutoHyphens/>
              <w:spacing w:line="0" w:lineRule="atLeast"/>
              <w:rPr>
                <w:rFonts w:ascii="Arial Unicode MS" w:eastAsia="Arial Unicode MS" w:hAnsi="Arial Unicode MS" w:cs="Arial Unicode MS"/>
                <w:color w:val="000000"/>
                <w:kern w:val="1"/>
                <w:lang w:bidi="ru-RU"/>
              </w:rPr>
            </w:pPr>
          </w:p>
        </w:tc>
      </w:tr>
      <w:tr w:rsidR="001155A7" w:rsidRPr="0081797A" w14:paraId="29EE80D7" w14:textId="77777777" w:rsidTr="00654BFF">
        <w:tblPrEx>
          <w:tblCellMar>
            <w:left w:w="108" w:type="dxa"/>
            <w:right w:w="108" w:type="dxa"/>
          </w:tblCellMar>
        </w:tblPrEx>
        <w:trPr>
          <w:trHeight w:hRule="exact" w:val="312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9BEB53" w14:textId="77777777" w:rsidR="001155A7" w:rsidRPr="0081797A" w:rsidRDefault="001155A7" w:rsidP="00654BFF">
            <w:pPr>
              <w:suppressAutoHyphens/>
              <w:spacing w:line="0" w:lineRule="atLeast"/>
              <w:jc w:val="center"/>
              <w:rPr>
                <w:rFonts w:eastAsia="Arial Unicode MS"/>
                <w:kern w:val="1"/>
                <w:sz w:val="22"/>
                <w:szCs w:val="22"/>
                <w:lang w:bidi="ru-RU"/>
              </w:rPr>
            </w:pPr>
            <w:r w:rsidRPr="0081797A">
              <w:rPr>
                <w:rFonts w:eastAsia="Arial Unicode MS"/>
                <w:kern w:val="1"/>
                <w:sz w:val="22"/>
                <w:szCs w:val="22"/>
                <w:lang w:bidi="ru-RU"/>
              </w:rPr>
              <w:t>1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9FB31B" w14:textId="77777777" w:rsidR="001155A7" w:rsidRPr="0081797A" w:rsidRDefault="001155A7" w:rsidP="00654BFF">
            <w:pPr>
              <w:suppressAutoHyphens/>
              <w:spacing w:line="0" w:lineRule="atLeast"/>
              <w:jc w:val="center"/>
              <w:rPr>
                <w:rFonts w:eastAsia="Arial Unicode MS"/>
                <w:kern w:val="1"/>
                <w:sz w:val="22"/>
                <w:szCs w:val="22"/>
                <w:lang w:bidi="ru-RU"/>
              </w:rPr>
            </w:pPr>
            <w:r w:rsidRPr="0081797A">
              <w:rPr>
                <w:rFonts w:eastAsia="Arial Unicode MS"/>
                <w:kern w:val="1"/>
                <w:sz w:val="22"/>
                <w:szCs w:val="22"/>
                <w:lang w:bidi="ru-RU"/>
              </w:rPr>
              <w:t>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A6F87C" w14:textId="77777777" w:rsidR="001155A7" w:rsidRPr="0081797A" w:rsidRDefault="001155A7" w:rsidP="00654BFF">
            <w:pPr>
              <w:suppressAutoHyphens/>
              <w:spacing w:line="100" w:lineRule="atLeast"/>
              <w:jc w:val="center"/>
              <w:rPr>
                <w:kern w:val="1"/>
                <w:sz w:val="22"/>
                <w:szCs w:val="22"/>
                <w:lang w:bidi="ru-RU"/>
              </w:rPr>
            </w:pPr>
            <w:r w:rsidRPr="0081797A">
              <w:rPr>
                <w:kern w:val="1"/>
                <w:sz w:val="22"/>
                <w:szCs w:val="22"/>
                <w:lang w:bidi="ru-RU"/>
              </w:rPr>
              <w:t>3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97999E" w14:textId="77777777" w:rsidR="001155A7" w:rsidRPr="0081797A" w:rsidRDefault="001155A7" w:rsidP="00654BFF">
            <w:pPr>
              <w:suppressAutoHyphens/>
              <w:spacing w:line="100" w:lineRule="atLeast"/>
              <w:jc w:val="center"/>
              <w:rPr>
                <w:kern w:val="1"/>
                <w:sz w:val="22"/>
                <w:szCs w:val="22"/>
                <w:lang w:bidi="ru-RU"/>
              </w:rPr>
            </w:pPr>
            <w:r w:rsidRPr="0081797A">
              <w:rPr>
                <w:kern w:val="1"/>
                <w:sz w:val="22"/>
                <w:szCs w:val="22"/>
                <w:lang w:bidi="ru-RU"/>
              </w:rPr>
              <w:t>4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ED23E2" w14:textId="77777777" w:rsidR="001155A7" w:rsidRPr="0081797A" w:rsidRDefault="001155A7" w:rsidP="00654BFF">
            <w:pPr>
              <w:suppressAutoHyphens/>
              <w:spacing w:line="100" w:lineRule="atLeast"/>
              <w:jc w:val="center"/>
              <w:rPr>
                <w:kern w:val="1"/>
                <w:sz w:val="22"/>
                <w:szCs w:val="22"/>
                <w:lang w:bidi="ru-RU"/>
              </w:rPr>
            </w:pPr>
            <w:r w:rsidRPr="0081797A">
              <w:rPr>
                <w:kern w:val="1"/>
                <w:sz w:val="22"/>
                <w:szCs w:val="22"/>
                <w:lang w:bidi="ru-RU"/>
              </w:rPr>
              <w:t>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8654A5" w14:textId="77777777" w:rsidR="001155A7" w:rsidRPr="0081797A" w:rsidRDefault="001155A7" w:rsidP="00654BFF">
            <w:pPr>
              <w:suppressAutoHyphens/>
              <w:spacing w:line="100" w:lineRule="atLeast"/>
              <w:jc w:val="center"/>
              <w:rPr>
                <w:kern w:val="1"/>
                <w:sz w:val="22"/>
                <w:szCs w:val="22"/>
                <w:lang w:bidi="ru-RU"/>
              </w:rPr>
            </w:pPr>
            <w:r w:rsidRPr="0081797A">
              <w:rPr>
                <w:kern w:val="1"/>
                <w:sz w:val="22"/>
                <w:szCs w:val="22"/>
                <w:lang w:bidi="ru-RU"/>
              </w:rPr>
              <w:t>6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69F29F" w14:textId="77777777" w:rsidR="001155A7" w:rsidRPr="0081797A" w:rsidRDefault="001155A7" w:rsidP="00654BFF">
            <w:pPr>
              <w:suppressAutoHyphens/>
              <w:spacing w:line="100" w:lineRule="atLeast"/>
              <w:jc w:val="center"/>
              <w:rPr>
                <w:kern w:val="1"/>
                <w:sz w:val="22"/>
                <w:szCs w:val="22"/>
                <w:lang w:bidi="ru-RU"/>
              </w:rPr>
            </w:pPr>
            <w:r w:rsidRPr="0081797A">
              <w:rPr>
                <w:kern w:val="1"/>
                <w:sz w:val="22"/>
                <w:szCs w:val="22"/>
                <w:lang w:bidi="ru-RU"/>
              </w:rPr>
              <w:t>7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8D6579" w14:textId="77777777" w:rsidR="001155A7" w:rsidRPr="0081797A" w:rsidRDefault="001155A7" w:rsidP="00654BFF">
            <w:pPr>
              <w:suppressAutoHyphens/>
              <w:spacing w:line="100" w:lineRule="atLeast"/>
              <w:jc w:val="center"/>
              <w:rPr>
                <w:kern w:val="1"/>
                <w:sz w:val="22"/>
                <w:szCs w:val="22"/>
                <w:lang w:bidi="ru-RU"/>
              </w:rPr>
            </w:pPr>
            <w:r w:rsidRPr="0081797A">
              <w:rPr>
                <w:kern w:val="1"/>
                <w:sz w:val="22"/>
                <w:szCs w:val="22"/>
                <w:lang w:bidi="ru-RU"/>
              </w:rPr>
              <w:t>8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7AB723" w14:textId="77777777" w:rsidR="001155A7" w:rsidRPr="0081797A" w:rsidRDefault="001155A7" w:rsidP="00654BFF">
            <w:pPr>
              <w:suppressAutoHyphens/>
              <w:spacing w:line="100" w:lineRule="atLeast"/>
              <w:jc w:val="center"/>
              <w:rPr>
                <w:kern w:val="1"/>
                <w:sz w:val="22"/>
                <w:szCs w:val="22"/>
                <w:lang w:bidi="ru-RU"/>
              </w:rPr>
            </w:pPr>
            <w:r w:rsidRPr="0081797A">
              <w:rPr>
                <w:kern w:val="1"/>
                <w:sz w:val="22"/>
                <w:szCs w:val="22"/>
                <w:lang w:bidi="ru-RU"/>
              </w:rPr>
              <w:t>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09966" w14:textId="77777777" w:rsidR="001155A7" w:rsidRPr="0081797A" w:rsidRDefault="001155A7" w:rsidP="00654BFF">
            <w:pPr>
              <w:suppressAutoHyphens/>
              <w:spacing w:line="100" w:lineRule="atLeast"/>
              <w:jc w:val="center"/>
              <w:rPr>
                <w:kern w:val="1"/>
                <w:sz w:val="22"/>
                <w:szCs w:val="22"/>
                <w:lang w:bidi="ru-RU"/>
              </w:rPr>
            </w:pPr>
            <w:r w:rsidRPr="0081797A">
              <w:rPr>
                <w:kern w:val="1"/>
                <w:sz w:val="22"/>
                <w:szCs w:val="22"/>
                <w:lang w:bidi="ru-RU"/>
              </w:rPr>
              <w:t>10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99B62C" w14:textId="77777777" w:rsidR="001155A7" w:rsidRPr="0081797A" w:rsidRDefault="001155A7" w:rsidP="00654BFF">
            <w:pPr>
              <w:suppressAutoHyphens/>
              <w:spacing w:line="100" w:lineRule="atLeast"/>
              <w:jc w:val="center"/>
              <w:rPr>
                <w:rFonts w:ascii="Calibri" w:hAnsi="Calibri" w:cs="Calibri"/>
                <w:kern w:val="1"/>
                <w:sz w:val="22"/>
                <w:szCs w:val="20"/>
                <w:lang w:eastAsia="ar-SA"/>
              </w:rPr>
            </w:pPr>
            <w:r w:rsidRPr="0081797A">
              <w:rPr>
                <w:kern w:val="1"/>
                <w:sz w:val="22"/>
                <w:szCs w:val="22"/>
                <w:lang w:bidi="ru-RU"/>
              </w:rPr>
              <w:t>11</w:t>
            </w:r>
          </w:p>
        </w:tc>
      </w:tr>
      <w:tr w:rsidR="001155A7" w:rsidRPr="0081797A" w14:paraId="0B86ACC4" w14:textId="77777777" w:rsidTr="00654BFF">
        <w:tblPrEx>
          <w:tblCellMar>
            <w:left w:w="108" w:type="dxa"/>
            <w:right w:w="108" w:type="dxa"/>
          </w:tblCellMar>
        </w:tblPrEx>
        <w:trPr>
          <w:trHeight w:hRule="exact" w:val="312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D17D31" w14:textId="77777777" w:rsidR="001155A7" w:rsidRPr="0081797A" w:rsidRDefault="001155A7" w:rsidP="00654BFF">
            <w:pPr>
              <w:suppressAutoHyphens/>
              <w:spacing w:line="0" w:lineRule="atLeast"/>
              <w:jc w:val="center"/>
              <w:rPr>
                <w:kern w:val="1"/>
                <w:sz w:val="22"/>
                <w:szCs w:val="22"/>
                <w:lang w:bidi="ru-RU"/>
              </w:rPr>
            </w:pPr>
            <w:r w:rsidRPr="0081797A">
              <w:rPr>
                <w:rFonts w:eastAsia="Arial Unicode MS"/>
                <w:kern w:val="1"/>
                <w:sz w:val="22"/>
                <w:szCs w:val="22"/>
                <w:lang w:bidi="ru-RU"/>
              </w:rPr>
              <w:t>1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BC8669" w14:textId="77777777" w:rsidR="001155A7" w:rsidRPr="0081797A" w:rsidRDefault="001155A7" w:rsidP="00654BFF">
            <w:pPr>
              <w:suppressAutoHyphens/>
              <w:snapToGrid w:val="0"/>
              <w:spacing w:line="0" w:lineRule="atLeast"/>
              <w:jc w:val="center"/>
              <w:rPr>
                <w:kern w:val="1"/>
                <w:sz w:val="22"/>
                <w:szCs w:val="22"/>
                <w:lang w:bidi="ru-RU"/>
              </w:rPr>
            </w:pPr>
          </w:p>
          <w:p w14:paraId="637D3A2B" w14:textId="77777777" w:rsidR="001155A7" w:rsidRPr="0081797A" w:rsidRDefault="001155A7" w:rsidP="00654BFF">
            <w:pPr>
              <w:suppressAutoHyphens/>
              <w:spacing w:line="0" w:lineRule="atLeast"/>
              <w:jc w:val="center"/>
              <w:rPr>
                <w:kern w:val="1"/>
                <w:sz w:val="22"/>
                <w:szCs w:val="22"/>
                <w:lang w:bidi="ru-RU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D5D29" w14:textId="77777777" w:rsidR="001155A7" w:rsidRPr="0081797A" w:rsidRDefault="001155A7" w:rsidP="00654BFF">
            <w:pPr>
              <w:suppressAutoHyphens/>
              <w:snapToGrid w:val="0"/>
              <w:spacing w:line="0" w:lineRule="atLeast"/>
              <w:jc w:val="center"/>
              <w:rPr>
                <w:kern w:val="1"/>
                <w:sz w:val="22"/>
                <w:szCs w:val="22"/>
                <w:lang w:bidi="ru-RU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5BCA0F" w14:textId="77777777" w:rsidR="001155A7" w:rsidRPr="0081797A" w:rsidRDefault="001155A7" w:rsidP="00654BFF">
            <w:pPr>
              <w:suppressAutoHyphens/>
              <w:snapToGrid w:val="0"/>
              <w:spacing w:line="0" w:lineRule="atLeast"/>
              <w:jc w:val="center"/>
              <w:rPr>
                <w:kern w:val="1"/>
                <w:sz w:val="22"/>
                <w:szCs w:val="22"/>
                <w:lang w:bidi="ru-RU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6364F6" w14:textId="77777777" w:rsidR="001155A7" w:rsidRPr="0081797A" w:rsidRDefault="001155A7" w:rsidP="00654BFF">
            <w:pPr>
              <w:suppressAutoHyphens/>
              <w:snapToGrid w:val="0"/>
              <w:spacing w:line="0" w:lineRule="atLeast"/>
              <w:jc w:val="center"/>
              <w:rPr>
                <w:kern w:val="1"/>
                <w:sz w:val="22"/>
                <w:szCs w:val="22"/>
                <w:lang w:bidi="ru-RU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24FE17" w14:textId="77777777" w:rsidR="001155A7" w:rsidRPr="0081797A" w:rsidRDefault="001155A7" w:rsidP="00654BFF">
            <w:pPr>
              <w:suppressAutoHyphens/>
              <w:snapToGrid w:val="0"/>
              <w:spacing w:line="0" w:lineRule="atLeast"/>
              <w:jc w:val="center"/>
              <w:rPr>
                <w:kern w:val="1"/>
                <w:sz w:val="22"/>
                <w:szCs w:val="22"/>
                <w:lang w:bidi="ru-RU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34B88F" w14:textId="77777777" w:rsidR="001155A7" w:rsidRPr="0081797A" w:rsidRDefault="001155A7" w:rsidP="00654BFF">
            <w:pPr>
              <w:suppressAutoHyphens/>
              <w:snapToGrid w:val="0"/>
              <w:spacing w:line="0" w:lineRule="atLeast"/>
              <w:jc w:val="center"/>
              <w:rPr>
                <w:kern w:val="1"/>
                <w:sz w:val="22"/>
                <w:szCs w:val="22"/>
                <w:lang w:bidi="ru-RU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9917B2" w14:textId="77777777" w:rsidR="001155A7" w:rsidRPr="0081797A" w:rsidRDefault="001155A7" w:rsidP="00654BFF">
            <w:pPr>
              <w:suppressAutoHyphens/>
              <w:snapToGrid w:val="0"/>
              <w:spacing w:line="0" w:lineRule="atLeast"/>
              <w:jc w:val="center"/>
              <w:rPr>
                <w:kern w:val="1"/>
                <w:sz w:val="22"/>
                <w:szCs w:val="22"/>
                <w:lang w:bidi="ru-RU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2EE806" w14:textId="77777777" w:rsidR="001155A7" w:rsidRPr="0081797A" w:rsidRDefault="001155A7" w:rsidP="00654BFF">
            <w:pPr>
              <w:suppressAutoHyphens/>
              <w:snapToGrid w:val="0"/>
              <w:spacing w:line="0" w:lineRule="atLeast"/>
              <w:jc w:val="center"/>
              <w:rPr>
                <w:kern w:val="1"/>
                <w:sz w:val="22"/>
                <w:szCs w:val="22"/>
                <w:lang w:bidi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87F849" w14:textId="77777777" w:rsidR="001155A7" w:rsidRPr="0081797A" w:rsidRDefault="001155A7" w:rsidP="00654BFF">
            <w:pPr>
              <w:suppressAutoHyphens/>
              <w:snapToGrid w:val="0"/>
              <w:spacing w:line="0" w:lineRule="atLeast"/>
              <w:jc w:val="center"/>
              <w:rPr>
                <w:kern w:val="1"/>
                <w:sz w:val="22"/>
                <w:szCs w:val="22"/>
                <w:lang w:bidi="ru-RU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4CD4A5" w14:textId="77777777" w:rsidR="001155A7" w:rsidRPr="0081797A" w:rsidRDefault="001155A7" w:rsidP="00654BFF">
            <w:pPr>
              <w:suppressAutoHyphens/>
              <w:snapToGrid w:val="0"/>
              <w:spacing w:line="0" w:lineRule="atLeast"/>
              <w:jc w:val="center"/>
              <w:rPr>
                <w:kern w:val="1"/>
                <w:sz w:val="22"/>
                <w:szCs w:val="22"/>
                <w:lang w:bidi="ru-RU"/>
              </w:rPr>
            </w:pPr>
          </w:p>
        </w:tc>
      </w:tr>
      <w:tr w:rsidR="001155A7" w:rsidRPr="0081797A" w14:paraId="62F6AA54" w14:textId="77777777" w:rsidTr="00654BFF">
        <w:tblPrEx>
          <w:tblCellMar>
            <w:left w:w="108" w:type="dxa"/>
            <w:right w:w="108" w:type="dxa"/>
          </w:tblCellMar>
        </w:tblPrEx>
        <w:trPr>
          <w:trHeight w:hRule="exact" w:val="312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9E811E" w14:textId="77777777" w:rsidR="001155A7" w:rsidRPr="0081797A" w:rsidRDefault="001155A7" w:rsidP="00654BFF">
            <w:pPr>
              <w:suppressAutoHyphens/>
              <w:spacing w:line="0" w:lineRule="atLeast"/>
              <w:jc w:val="center"/>
              <w:rPr>
                <w:kern w:val="1"/>
                <w:sz w:val="22"/>
                <w:szCs w:val="22"/>
                <w:lang w:bidi="ru-RU"/>
              </w:rPr>
            </w:pPr>
            <w:r w:rsidRPr="0081797A">
              <w:rPr>
                <w:rFonts w:eastAsia="Arial Unicode MS"/>
                <w:kern w:val="1"/>
                <w:sz w:val="22"/>
                <w:szCs w:val="22"/>
                <w:lang w:bidi="ru-RU"/>
              </w:rPr>
              <w:t>2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CC324B" w14:textId="77777777" w:rsidR="001155A7" w:rsidRPr="0081797A" w:rsidRDefault="001155A7" w:rsidP="00654BFF">
            <w:pPr>
              <w:suppressAutoHyphens/>
              <w:snapToGrid w:val="0"/>
              <w:spacing w:line="0" w:lineRule="atLeast"/>
              <w:jc w:val="center"/>
              <w:rPr>
                <w:kern w:val="1"/>
                <w:sz w:val="22"/>
                <w:szCs w:val="22"/>
                <w:lang w:bidi="ru-RU"/>
              </w:rPr>
            </w:pPr>
          </w:p>
          <w:p w14:paraId="4BB22B48" w14:textId="77777777" w:rsidR="001155A7" w:rsidRPr="0081797A" w:rsidRDefault="001155A7" w:rsidP="00654BFF">
            <w:pPr>
              <w:suppressAutoHyphens/>
              <w:spacing w:line="0" w:lineRule="atLeast"/>
              <w:jc w:val="center"/>
              <w:rPr>
                <w:kern w:val="1"/>
                <w:sz w:val="22"/>
                <w:szCs w:val="22"/>
                <w:lang w:bidi="ru-RU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33404D" w14:textId="77777777" w:rsidR="001155A7" w:rsidRPr="0081797A" w:rsidRDefault="001155A7" w:rsidP="00654BFF">
            <w:pPr>
              <w:suppressAutoHyphens/>
              <w:snapToGrid w:val="0"/>
              <w:spacing w:line="0" w:lineRule="atLeast"/>
              <w:jc w:val="center"/>
              <w:rPr>
                <w:kern w:val="1"/>
                <w:sz w:val="22"/>
                <w:szCs w:val="22"/>
                <w:lang w:bidi="ru-RU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3686F8" w14:textId="77777777" w:rsidR="001155A7" w:rsidRPr="0081797A" w:rsidRDefault="001155A7" w:rsidP="00654BFF">
            <w:pPr>
              <w:suppressAutoHyphens/>
              <w:snapToGrid w:val="0"/>
              <w:spacing w:line="0" w:lineRule="atLeast"/>
              <w:jc w:val="center"/>
              <w:rPr>
                <w:kern w:val="1"/>
                <w:sz w:val="22"/>
                <w:szCs w:val="22"/>
                <w:lang w:bidi="ru-RU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E48607" w14:textId="77777777" w:rsidR="001155A7" w:rsidRPr="0081797A" w:rsidRDefault="001155A7" w:rsidP="00654BFF">
            <w:pPr>
              <w:suppressAutoHyphens/>
              <w:snapToGrid w:val="0"/>
              <w:spacing w:line="0" w:lineRule="atLeast"/>
              <w:jc w:val="center"/>
              <w:rPr>
                <w:kern w:val="1"/>
                <w:sz w:val="22"/>
                <w:szCs w:val="22"/>
                <w:lang w:bidi="ru-RU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F67B48" w14:textId="77777777" w:rsidR="001155A7" w:rsidRPr="0081797A" w:rsidRDefault="001155A7" w:rsidP="00654BFF">
            <w:pPr>
              <w:suppressAutoHyphens/>
              <w:snapToGrid w:val="0"/>
              <w:spacing w:line="0" w:lineRule="atLeast"/>
              <w:jc w:val="center"/>
              <w:rPr>
                <w:kern w:val="1"/>
                <w:sz w:val="22"/>
                <w:szCs w:val="22"/>
                <w:lang w:bidi="ru-RU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E46798" w14:textId="77777777" w:rsidR="001155A7" w:rsidRPr="0081797A" w:rsidRDefault="001155A7" w:rsidP="00654BFF">
            <w:pPr>
              <w:suppressAutoHyphens/>
              <w:snapToGrid w:val="0"/>
              <w:spacing w:line="0" w:lineRule="atLeast"/>
              <w:jc w:val="center"/>
              <w:rPr>
                <w:kern w:val="1"/>
                <w:sz w:val="22"/>
                <w:szCs w:val="22"/>
                <w:lang w:bidi="ru-RU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671546" w14:textId="77777777" w:rsidR="001155A7" w:rsidRPr="0081797A" w:rsidRDefault="001155A7" w:rsidP="00654BFF">
            <w:pPr>
              <w:suppressAutoHyphens/>
              <w:snapToGrid w:val="0"/>
              <w:spacing w:line="0" w:lineRule="atLeast"/>
              <w:jc w:val="center"/>
              <w:rPr>
                <w:kern w:val="1"/>
                <w:sz w:val="22"/>
                <w:szCs w:val="22"/>
                <w:lang w:bidi="ru-RU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A7FD38" w14:textId="77777777" w:rsidR="001155A7" w:rsidRPr="0081797A" w:rsidRDefault="001155A7" w:rsidP="00654BFF">
            <w:pPr>
              <w:suppressAutoHyphens/>
              <w:snapToGrid w:val="0"/>
              <w:spacing w:line="0" w:lineRule="atLeast"/>
              <w:jc w:val="center"/>
              <w:rPr>
                <w:kern w:val="1"/>
                <w:sz w:val="22"/>
                <w:szCs w:val="22"/>
                <w:lang w:bidi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A9F835" w14:textId="77777777" w:rsidR="001155A7" w:rsidRPr="0081797A" w:rsidRDefault="001155A7" w:rsidP="00654BFF">
            <w:pPr>
              <w:suppressAutoHyphens/>
              <w:snapToGrid w:val="0"/>
              <w:spacing w:line="0" w:lineRule="atLeast"/>
              <w:jc w:val="center"/>
              <w:rPr>
                <w:kern w:val="1"/>
                <w:sz w:val="22"/>
                <w:szCs w:val="22"/>
                <w:lang w:bidi="ru-RU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A3B8D5" w14:textId="77777777" w:rsidR="001155A7" w:rsidRPr="0081797A" w:rsidRDefault="001155A7" w:rsidP="00654BFF">
            <w:pPr>
              <w:suppressAutoHyphens/>
              <w:snapToGrid w:val="0"/>
              <w:spacing w:line="0" w:lineRule="atLeast"/>
              <w:jc w:val="center"/>
              <w:rPr>
                <w:kern w:val="1"/>
                <w:sz w:val="22"/>
                <w:szCs w:val="22"/>
                <w:lang w:bidi="ru-RU"/>
              </w:rPr>
            </w:pPr>
          </w:p>
        </w:tc>
      </w:tr>
      <w:tr w:rsidR="001155A7" w:rsidRPr="0081797A" w14:paraId="28A8DB76" w14:textId="77777777" w:rsidTr="00654BFF">
        <w:tblPrEx>
          <w:tblCellMar>
            <w:left w:w="108" w:type="dxa"/>
            <w:right w:w="108" w:type="dxa"/>
          </w:tblCellMar>
        </w:tblPrEx>
        <w:trPr>
          <w:trHeight w:hRule="exact" w:val="312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F14863" w14:textId="77777777" w:rsidR="001155A7" w:rsidRPr="0081797A" w:rsidRDefault="001155A7" w:rsidP="00654BFF">
            <w:pPr>
              <w:suppressAutoHyphens/>
              <w:spacing w:line="0" w:lineRule="atLeast"/>
              <w:jc w:val="center"/>
              <w:rPr>
                <w:kern w:val="1"/>
                <w:sz w:val="22"/>
                <w:szCs w:val="22"/>
                <w:lang w:bidi="ru-RU"/>
              </w:rPr>
            </w:pPr>
            <w:r w:rsidRPr="0081797A">
              <w:rPr>
                <w:rFonts w:eastAsia="Arial Unicode MS"/>
                <w:kern w:val="1"/>
                <w:sz w:val="22"/>
                <w:szCs w:val="22"/>
                <w:lang w:bidi="ru-RU"/>
              </w:rPr>
              <w:t>3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72B8B5" w14:textId="77777777" w:rsidR="001155A7" w:rsidRPr="0081797A" w:rsidRDefault="001155A7" w:rsidP="00654BFF">
            <w:pPr>
              <w:suppressAutoHyphens/>
              <w:snapToGrid w:val="0"/>
              <w:spacing w:line="0" w:lineRule="atLeast"/>
              <w:jc w:val="center"/>
              <w:rPr>
                <w:kern w:val="1"/>
                <w:sz w:val="22"/>
                <w:szCs w:val="22"/>
                <w:lang w:bidi="ru-RU"/>
              </w:rPr>
            </w:pPr>
          </w:p>
          <w:p w14:paraId="6624E12D" w14:textId="77777777" w:rsidR="001155A7" w:rsidRPr="0081797A" w:rsidRDefault="001155A7" w:rsidP="00654BFF">
            <w:pPr>
              <w:suppressAutoHyphens/>
              <w:spacing w:line="0" w:lineRule="atLeast"/>
              <w:jc w:val="center"/>
              <w:rPr>
                <w:kern w:val="1"/>
                <w:sz w:val="22"/>
                <w:szCs w:val="22"/>
                <w:lang w:bidi="ru-RU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DF6AFE" w14:textId="77777777" w:rsidR="001155A7" w:rsidRPr="0081797A" w:rsidRDefault="001155A7" w:rsidP="00654BFF">
            <w:pPr>
              <w:suppressAutoHyphens/>
              <w:snapToGrid w:val="0"/>
              <w:spacing w:line="0" w:lineRule="atLeast"/>
              <w:jc w:val="center"/>
              <w:rPr>
                <w:kern w:val="1"/>
                <w:sz w:val="22"/>
                <w:szCs w:val="22"/>
                <w:lang w:bidi="ru-RU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85E7A" w14:textId="77777777" w:rsidR="001155A7" w:rsidRPr="0081797A" w:rsidRDefault="001155A7" w:rsidP="00654BFF">
            <w:pPr>
              <w:suppressAutoHyphens/>
              <w:snapToGrid w:val="0"/>
              <w:spacing w:line="0" w:lineRule="atLeast"/>
              <w:jc w:val="center"/>
              <w:rPr>
                <w:kern w:val="1"/>
                <w:sz w:val="22"/>
                <w:szCs w:val="22"/>
                <w:lang w:bidi="ru-RU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ED3DBF" w14:textId="77777777" w:rsidR="001155A7" w:rsidRPr="0081797A" w:rsidRDefault="001155A7" w:rsidP="00654BFF">
            <w:pPr>
              <w:suppressAutoHyphens/>
              <w:snapToGrid w:val="0"/>
              <w:spacing w:line="0" w:lineRule="atLeast"/>
              <w:jc w:val="center"/>
              <w:rPr>
                <w:kern w:val="1"/>
                <w:sz w:val="22"/>
                <w:szCs w:val="22"/>
                <w:lang w:bidi="ru-RU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66908A" w14:textId="77777777" w:rsidR="001155A7" w:rsidRPr="0081797A" w:rsidRDefault="001155A7" w:rsidP="00654BFF">
            <w:pPr>
              <w:suppressAutoHyphens/>
              <w:snapToGrid w:val="0"/>
              <w:spacing w:line="0" w:lineRule="atLeast"/>
              <w:jc w:val="center"/>
              <w:rPr>
                <w:kern w:val="1"/>
                <w:sz w:val="22"/>
                <w:szCs w:val="22"/>
                <w:lang w:bidi="ru-RU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C3FB43" w14:textId="77777777" w:rsidR="001155A7" w:rsidRPr="0081797A" w:rsidRDefault="001155A7" w:rsidP="00654BFF">
            <w:pPr>
              <w:suppressAutoHyphens/>
              <w:snapToGrid w:val="0"/>
              <w:spacing w:line="0" w:lineRule="atLeast"/>
              <w:jc w:val="center"/>
              <w:rPr>
                <w:kern w:val="1"/>
                <w:sz w:val="22"/>
                <w:szCs w:val="22"/>
                <w:lang w:bidi="ru-RU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8B2038" w14:textId="77777777" w:rsidR="001155A7" w:rsidRPr="0081797A" w:rsidRDefault="001155A7" w:rsidP="00654BFF">
            <w:pPr>
              <w:suppressAutoHyphens/>
              <w:snapToGrid w:val="0"/>
              <w:spacing w:line="0" w:lineRule="atLeast"/>
              <w:jc w:val="center"/>
              <w:rPr>
                <w:kern w:val="1"/>
                <w:sz w:val="22"/>
                <w:szCs w:val="22"/>
                <w:lang w:bidi="ru-RU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5FC6E2" w14:textId="77777777" w:rsidR="001155A7" w:rsidRPr="0081797A" w:rsidRDefault="001155A7" w:rsidP="00654BFF">
            <w:pPr>
              <w:suppressAutoHyphens/>
              <w:snapToGrid w:val="0"/>
              <w:spacing w:line="0" w:lineRule="atLeast"/>
              <w:jc w:val="center"/>
              <w:rPr>
                <w:kern w:val="1"/>
                <w:sz w:val="22"/>
                <w:szCs w:val="22"/>
                <w:lang w:bidi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5D8AF7" w14:textId="77777777" w:rsidR="001155A7" w:rsidRPr="0081797A" w:rsidRDefault="001155A7" w:rsidP="00654BFF">
            <w:pPr>
              <w:suppressAutoHyphens/>
              <w:snapToGrid w:val="0"/>
              <w:spacing w:line="0" w:lineRule="atLeast"/>
              <w:jc w:val="center"/>
              <w:rPr>
                <w:kern w:val="1"/>
                <w:sz w:val="22"/>
                <w:szCs w:val="22"/>
                <w:lang w:bidi="ru-RU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A90EC8" w14:textId="77777777" w:rsidR="001155A7" w:rsidRPr="0081797A" w:rsidRDefault="001155A7" w:rsidP="00654BFF">
            <w:pPr>
              <w:suppressAutoHyphens/>
              <w:snapToGrid w:val="0"/>
              <w:spacing w:line="0" w:lineRule="atLeast"/>
              <w:jc w:val="center"/>
              <w:rPr>
                <w:kern w:val="1"/>
                <w:sz w:val="22"/>
                <w:szCs w:val="22"/>
                <w:lang w:bidi="ru-RU"/>
              </w:rPr>
            </w:pPr>
          </w:p>
        </w:tc>
      </w:tr>
      <w:tr w:rsidR="001155A7" w:rsidRPr="0081797A" w14:paraId="592FA6ED" w14:textId="77777777" w:rsidTr="00654BFF">
        <w:tblPrEx>
          <w:tblCellMar>
            <w:left w:w="108" w:type="dxa"/>
            <w:right w:w="108" w:type="dxa"/>
          </w:tblCellMar>
        </w:tblPrEx>
        <w:trPr>
          <w:trHeight w:hRule="exact" w:val="312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F7F84F" w14:textId="77777777" w:rsidR="001155A7" w:rsidRPr="0081797A" w:rsidRDefault="001155A7" w:rsidP="00654BFF">
            <w:pPr>
              <w:suppressAutoHyphens/>
              <w:snapToGrid w:val="0"/>
              <w:spacing w:line="0" w:lineRule="atLeast"/>
              <w:jc w:val="center"/>
              <w:rPr>
                <w:kern w:val="1"/>
                <w:sz w:val="22"/>
                <w:szCs w:val="22"/>
                <w:lang w:bidi="ru-RU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FDE29C" w14:textId="77777777" w:rsidR="001155A7" w:rsidRPr="0081797A" w:rsidRDefault="001155A7" w:rsidP="00654BFF">
            <w:pPr>
              <w:suppressAutoHyphens/>
              <w:spacing w:line="0" w:lineRule="atLeast"/>
              <w:jc w:val="center"/>
              <w:rPr>
                <w:kern w:val="1"/>
                <w:sz w:val="22"/>
                <w:szCs w:val="22"/>
                <w:lang w:bidi="ru-RU"/>
              </w:rPr>
            </w:pPr>
            <w:r w:rsidRPr="0081797A">
              <w:rPr>
                <w:rFonts w:eastAsia="Arial Unicode MS"/>
                <w:kern w:val="1"/>
                <w:sz w:val="22"/>
                <w:szCs w:val="22"/>
                <w:lang w:bidi="ru-RU"/>
              </w:rPr>
              <w:t>ИТОГО: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EB7ADF" w14:textId="77777777" w:rsidR="001155A7" w:rsidRPr="0081797A" w:rsidRDefault="001155A7" w:rsidP="00654BFF">
            <w:pPr>
              <w:suppressAutoHyphens/>
              <w:spacing w:line="0" w:lineRule="atLeast"/>
              <w:jc w:val="center"/>
              <w:rPr>
                <w:kern w:val="1"/>
                <w:sz w:val="22"/>
                <w:szCs w:val="22"/>
                <w:lang w:bidi="ru-RU"/>
              </w:rPr>
            </w:pPr>
            <w:r w:rsidRPr="0081797A">
              <w:rPr>
                <w:kern w:val="1"/>
                <w:sz w:val="22"/>
                <w:szCs w:val="22"/>
                <w:lang w:bidi="ru-RU"/>
              </w:rPr>
              <w:t>Х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D5B51E" w14:textId="77777777" w:rsidR="001155A7" w:rsidRPr="0081797A" w:rsidRDefault="001155A7" w:rsidP="00654BFF">
            <w:pPr>
              <w:suppressAutoHyphens/>
              <w:spacing w:line="0" w:lineRule="atLeast"/>
              <w:jc w:val="center"/>
              <w:rPr>
                <w:kern w:val="1"/>
                <w:sz w:val="22"/>
                <w:szCs w:val="22"/>
                <w:lang w:bidi="ru-RU"/>
              </w:rPr>
            </w:pPr>
            <w:r w:rsidRPr="0081797A">
              <w:rPr>
                <w:kern w:val="1"/>
                <w:sz w:val="22"/>
                <w:szCs w:val="22"/>
                <w:lang w:bidi="ru-RU"/>
              </w:rPr>
              <w:t>Х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9246B3" w14:textId="77777777" w:rsidR="001155A7" w:rsidRPr="0081797A" w:rsidRDefault="001155A7" w:rsidP="00654BFF">
            <w:pPr>
              <w:suppressAutoHyphens/>
              <w:spacing w:line="0" w:lineRule="atLeast"/>
              <w:jc w:val="center"/>
              <w:rPr>
                <w:kern w:val="1"/>
                <w:sz w:val="22"/>
                <w:szCs w:val="22"/>
                <w:lang w:bidi="ru-RU"/>
              </w:rPr>
            </w:pPr>
            <w:r w:rsidRPr="0081797A">
              <w:rPr>
                <w:kern w:val="1"/>
                <w:sz w:val="22"/>
                <w:szCs w:val="22"/>
                <w:lang w:bidi="ru-RU"/>
              </w:rPr>
              <w:t>Х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AEEBD0" w14:textId="77777777" w:rsidR="001155A7" w:rsidRPr="0081797A" w:rsidRDefault="001155A7" w:rsidP="00654BFF">
            <w:pPr>
              <w:suppressAutoHyphens/>
              <w:spacing w:line="0" w:lineRule="atLeast"/>
              <w:jc w:val="center"/>
              <w:rPr>
                <w:kern w:val="1"/>
                <w:sz w:val="22"/>
                <w:szCs w:val="22"/>
                <w:lang w:bidi="ru-RU"/>
              </w:rPr>
            </w:pPr>
            <w:r w:rsidRPr="0081797A">
              <w:rPr>
                <w:kern w:val="1"/>
                <w:sz w:val="22"/>
                <w:szCs w:val="22"/>
                <w:lang w:bidi="ru-RU"/>
              </w:rPr>
              <w:t>Х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995989" w14:textId="77777777" w:rsidR="001155A7" w:rsidRPr="0081797A" w:rsidRDefault="001155A7" w:rsidP="00654BFF">
            <w:pPr>
              <w:suppressAutoHyphens/>
              <w:snapToGrid w:val="0"/>
              <w:spacing w:line="0" w:lineRule="atLeast"/>
              <w:jc w:val="center"/>
              <w:rPr>
                <w:kern w:val="1"/>
                <w:sz w:val="22"/>
                <w:szCs w:val="22"/>
                <w:lang w:bidi="ru-RU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0CC7D7" w14:textId="77777777" w:rsidR="001155A7" w:rsidRPr="0081797A" w:rsidRDefault="001155A7" w:rsidP="00654BFF">
            <w:pPr>
              <w:suppressAutoHyphens/>
              <w:snapToGrid w:val="0"/>
              <w:spacing w:line="0" w:lineRule="atLeast"/>
              <w:jc w:val="center"/>
              <w:rPr>
                <w:kern w:val="1"/>
                <w:sz w:val="22"/>
                <w:szCs w:val="22"/>
                <w:lang w:bidi="ru-RU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B7299" w14:textId="77777777" w:rsidR="001155A7" w:rsidRPr="0081797A" w:rsidRDefault="001155A7" w:rsidP="00654BFF">
            <w:pPr>
              <w:suppressAutoHyphens/>
              <w:snapToGrid w:val="0"/>
              <w:spacing w:line="0" w:lineRule="atLeast"/>
              <w:jc w:val="center"/>
              <w:rPr>
                <w:kern w:val="1"/>
                <w:sz w:val="22"/>
                <w:szCs w:val="22"/>
                <w:lang w:bidi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483C36" w14:textId="77777777" w:rsidR="001155A7" w:rsidRPr="0081797A" w:rsidRDefault="001155A7" w:rsidP="00654BFF">
            <w:pPr>
              <w:suppressAutoHyphens/>
              <w:spacing w:line="0" w:lineRule="atLeast"/>
              <w:jc w:val="center"/>
              <w:rPr>
                <w:kern w:val="1"/>
                <w:sz w:val="22"/>
                <w:szCs w:val="22"/>
                <w:lang w:bidi="ru-RU"/>
              </w:rPr>
            </w:pPr>
            <w:r w:rsidRPr="0081797A">
              <w:rPr>
                <w:kern w:val="1"/>
                <w:sz w:val="22"/>
                <w:szCs w:val="22"/>
                <w:lang w:bidi="ru-RU"/>
              </w:rPr>
              <w:t>Х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3ABB49" w14:textId="77777777" w:rsidR="001155A7" w:rsidRPr="0081797A" w:rsidRDefault="001155A7" w:rsidP="00654BFF">
            <w:pPr>
              <w:suppressAutoHyphens/>
              <w:spacing w:line="0" w:lineRule="atLeast"/>
              <w:jc w:val="center"/>
              <w:rPr>
                <w:rFonts w:ascii="Arial Unicode MS" w:eastAsia="Arial Unicode MS" w:hAnsi="Arial Unicode MS" w:cs="Arial Unicode MS"/>
                <w:color w:val="000000"/>
                <w:kern w:val="1"/>
                <w:lang w:bidi="ru-RU"/>
              </w:rPr>
            </w:pPr>
            <w:r w:rsidRPr="0081797A">
              <w:rPr>
                <w:kern w:val="1"/>
                <w:sz w:val="22"/>
                <w:szCs w:val="22"/>
                <w:lang w:bidi="ru-RU"/>
              </w:rPr>
              <w:t>Х</w:t>
            </w:r>
          </w:p>
        </w:tc>
      </w:tr>
    </w:tbl>
    <w:p w14:paraId="1423AFE9" w14:textId="77777777" w:rsidR="001155A7" w:rsidRPr="0081797A" w:rsidRDefault="001155A7" w:rsidP="001155A7">
      <w:pPr>
        <w:suppressAutoHyphens/>
        <w:autoSpaceDE w:val="0"/>
        <w:autoSpaceDN w:val="0"/>
        <w:adjustRightInd w:val="0"/>
        <w:spacing w:line="0" w:lineRule="atLeast"/>
        <w:rPr>
          <w:rFonts w:eastAsia="Arial Unicode MS"/>
          <w:kern w:val="1"/>
          <w:sz w:val="20"/>
          <w:szCs w:val="20"/>
          <w:lang w:bidi="ru-RU"/>
        </w:rPr>
      </w:pPr>
      <w:r w:rsidRPr="0081797A">
        <w:rPr>
          <w:rFonts w:eastAsia="Arial Unicode MS"/>
          <w:kern w:val="1"/>
          <w:sz w:val="20"/>
          <w:szCs w:val="20"/>
          <w:lang w:bidi="ru-RU"/>
        </w:rPr>
        <w:t>Руководитель __________________________________________________     ____________________________  _____________________________</w:t>
      </w:r>
    </w:p>
    <w:p w14:paraId="38204102" w14:textId="77777777" w:rsidR="001155A7" w:rsidRPr="0081797A" w:rsidRDefault="001155A7" w:rsidP="001155A7">
      <w:pPr>
        <w:suppressAutoHyphens/>
        <w:autoSpaceDE w:val="0"/>
        <w:autoSpaceDN w:val="0"/>
        <w:adjustRightInd w:val="0"/>
        <w:spacing w:line="0" w:lineRule="atLeast"/>
        <w:rPr>
          <w:rFonts w:eastAsia="Arial Unicode MS"/>
          <w:kern w:val="1"/>
          <w:sz w:val="20"/>
          <w:szCs w:val="20"/>
          <w:lang w:bidi="ru-RU"/>
        </w:rPr>
      </w:pPr>
      <w:r w:rsidRPr="0081797A">
        <w:rPr>
          <w:rFonts w:eastAsia="Arial Unicode MS"/>
          <w:kern w:val="1"/>
          <w:sz w:val="20"/>
          <w:szCs w:val="20"/>
          <w:lang w:bidi="ru-RU"/>
        </w:rPr>
        <w:t xml:space="preserve">                           (наименование организации-получателя субсидии)                       (фамилия, инициалы)                          (подпись)</w:t>
      </w:r>
    </w:p>
    <w:p w14:paraId="486AA884" w14:textId="77777777" w:rsidR="001155A7" w:rsidRPr="0081797A" w:rsidRDefault="001155A7" w:rsidP="001155A7">
      <w:pPr>
        <w:suppressAutoHyphens/>
        <w:autoSpaceDE w:val="0"/>
        <w:autoSpaceDN w:val="0"/>
        <w:adjustRightInd w:val="0"/>
        <w:spacing w:line="0" w:lineRule="atLeast"/>
        <w:rPr>
          <w:rFonts w:eastAsia="Arial Unicode MS"/>
          <w:kern w:val="1"/>
          <w:sz w:val="20"/>
          <w:szCs w:val="20"/>
          <w:lang w:bidi="ru-RU"/>
        </w:rPr>
      </w:pPr>
      <w:r w:rsidRPr="0081797A">
        <w:rPr>
          <w:rFonts w:eastAsia="Arial Unicode MS"/>
          <w:kern w:val="1"/>
          <w:sz w:val="20"/>
          <w:szCs w:val="20"/>
          <w:lang w:bidi="ru-RU"/>
        </w:rPr>
        <w:t>Главный бухгалтер   _____________________________________________     ____________________________  _______________________________</w:t>
      </w:r>
    </w:p>
    <w:p w14:paraId="3ECFB209" w14:textId="77777777" w:rsidR="001155A7" w:rsidRPr="0081797A" w:rsidRDefault="001155A7" w:rsidP="001155A7">
      <w:pPr>
        <w:suppressAutoHyphens/>
        <w:autoSpaceDE w:val="0"/>
        <w:autoSpaceDN w:val="0"/>
        <w:adjustRightInd w:val="0"/>
        <w:spacing w:line="0" w:lineRule="atLeast"/>
        <w:rPr>
          <w:rFonts w:eastAsia="Arial Unicode MS"/>
          <w:kern w:val="1"/>
          <w:sz w:val="20"/>
          <w:szCs w:val="20"/>
          <w:lang w:bidi="ru-RU"/>
        </w:rPr>
      </w:pPr>
      <w:r w:rsidRPr="0081797A">
        <w:rPr>
          <w:rFonts w:eastAsia="Arial Unicode MS"/>
          <w:kern w:val="1"/>
          <w:sz w:val="20"/>
          <w:szCs w:val="20"/>
          <w:lang w:bidi="ru-RU"/>
        </w:rPr>
        <w:t xml:space="preserve"> МП                               (наименование организации-получателя субсидии)             (фамилия, инициалы)                         (подпись)</w:t>
      </w:r>
    </w:p>
    <w:p w14:paraId="40EDD431" w14:textId="77777777" w:rsidR="001155A7" w:rsidRPr="0081797A" w:rsidRDefault="001155A7" w:rsidP="001155A7">
      <w:pPr>
        <w:suppressAutoHyphens/>
        <w:spacing w:line="100" w:lineRule="atLeast"/>
        <w:rPr>
          <w:kern w:val="1"/>
          <w:sz w:val="20"/>
          <w:szCs w:val="20"/>
          <w:lang w:eastAsia="ar-SA"/>
        </w:rPr>
      </w:pPr>
    </w:p>
    <w:p w14:paraId="7EF23C3B" w14:textId="77777777" w:rsidR="001155A7" w:rsidRPr="0081797A" w:rsidRDefault="001155A7" w:rsidP="001155A7">
      <w:pPr>
        <w:suppressAutoHyphens/>
        <w:spacing w:line="100" w:lineRule="atLeast"/>
        <w:rPr>
          <w:kern w:val="1"/>
          <w:sz w:val="20"/>
          <w:szCs w:val="20"/>
          <w:lang w:eastAsia="ar-SA"/>
        </w:rPr>
      </w:pPr>
      <w:r w:rsidRPr="0081797A">
        <w:rPr>
          <w:kern w:val="1"/>
          <w:sz w:val="20"/>
          <w:szCs w:val="20"/>
          <w:lang w:eastAsia="ar-SA"/>
        </w:rPr>
        <w:t>Расчет проверен муниципальным образованием __________________________________________________________ Московской области</w:t>
      </w:r>
    </w:p>
    <w:p w14:paraId="2DFD9ADF" w14:textId="77777777" w:rsidR="001155A7" w:rsidRPr="0081797A" w:rsidRDefault="001155A7" w:rsidP="001155A7">
      <w:pPr>
        <w:suppressAutoHyphens/>
        <w:spacing w:line="100" w:lineRule="atLeast"/>
        <w:ind w:hanging="709"/>
        <w:rPr>
          <w:kern w:val="1"/>
          <w:sz w:val="20"/>
          <w:szCs w:val="20"/>
          <w:lang w:eastAsia="ar-SA"/>
        </w:rPr>
      </w:pPr>
      <w:r w:rsidRPr="0081797A">
        <w:rPr>
          <w:kern w:val="1"/>
          <w:sz w:val="20"/>
          <w:szCs w:val="20"/>
          <w:lang w:eastAsia="ar-SA"/>
        </w:rPr>
        <w:t xml:space="preserve">                                                                                                                       (наименование муниципального образования) </w:t>
      </w:r>
    </w:p>
    <w:p w14:paraId="752B2504" w14:textId="77777777" w:rsidR="001155A7" w:rsidRPr="0081797A" w:rsidRDefault="001155A7" w:rsidP="001155A7">
      <w:pPr>
        <w:suppressAutoHyphens/>
        <w:spacing w:line="100" w:lineRule="atLeast"/>
        <w:rPr>
          <w:kern w:val="1"/>
          <w:sz w:val="20"/>
          <w:szCs w:val="20"/>
          <w:lang w:eastAsia="ar-SA"/>
        </w:rPr>
      </w:pPr>
      <w:r w:rsidRPr="0081797A">
        <w:rPr>
          <w:kern w:val="1"/>
          <w:sz w:val="20"/>
          <w:szCs w:val="20"/>
          <w:lang w:eastAsia="ar-SA"/>
        </w:rPr>
        <w:t>Руководитель муниципального образования _________________________ __________________________________________</w:t>
      </w:r>
    </w:p>
    <w:p w14:paraId="1337F9A6" w14:textId="77777777" w:rsidR="001155A7" w:rsidRPr="0081797A" w:rsidRDefault="001155A7" w:rsidP="001155A7">
      <w:pPr>
        <w:suppressAutoHyphens/>
        <w:spacing w:line="100" w:lineRule="atLeast"/>
        <w:ind w:hanging="709"/>
        <w:rPr>
          <w:kern w:val="1"/>
          <w:sz w:val="20"/>
          <w:szCs w:val="20"/>
          <w:lang w:eastAsia="ar-SA"/>
        </w:rPr>
      </w:pPr>
      <w:r w:rsidRPr="0081797A">
        <w:rPr>
          <w:kern w:val="1"/>
          <w:sz w:val="20"/>
          <w:szCs w:val="20"/>
          <w:lang w:eastAsia="ar-SA"/>
        </w:rPr>
        <w:t xml:space="preserve">                                                                                                                 (подпись)                                                                         (расшифровка подписи)</w:t>
      </w:r>
    </w:p>
    <w:p w14:paraId="65711E0F" w14:textId="77777777" w:rsidR="001155A7" w:rsidRPr="0081797A" w:rsidRDefault="001155A7" w:rsidP="001155A7">
      <w:pPr>
        <w:suppressAutoHyphens/>
        <w:spacing w:line="100" w:lineRule="atLeast"/>
        <w:rPr>
          <w:kern w:val="1"/>
          <w:sz w:val="20"/>
          <w:szCs w:val="20"/>
          <w:lang w:eastAsia="ar-SA"/>
        </w:rPr>
      </w:pPr>
      <w:r w:rsidRPr="0081797A">
        <w:rPr>
          <w:kern w:val="1"/>
          <w:sz w:val="20"/>
          <w:szCs w:val="20"/>
          <w:lang w:eastAsia="ar-SA"/>
        </w:rPr>
        <w:t>Главный бухгалтер                             _________________________ ___________________________________________</w:t>
      </w:r>
    </w:p>
    <w:p w14:paraId="3F9B0D9A" w14:textId="77777777" w:rsidR="001155A7" w:rsidRPr="0081797A" w:rsidRDefault="001155A7" w:rsidP="001155A7">
      <w:pPr>
        <w:suppressAutoHyphens/>
        <w:spacing w:line="100" w:lineRule="atLeast"/>
        <w:ind w:hanging="709"/>
        <w:rPr>
          <w:kern w:val="1"/>
          <w:sz w:val="20"/>
          <w:szCs w:val="20"/>
          <w:lang w:eastAsia="ar-SA"/>
        </w:rPr>
      </w:pPr>
      <w:r w:rsidRPr="0081797A">
        <w:rPr>
          <w:kern w:val="1"/>
          <w:sz w:val="20"/>
          <w:szCs w:val="20"/>
          <w:lang w:eastAsia="ar-SA"/>
        </w:rPr>
        <w:t xml:space="preserve">            МП                                                                            (подпись)                                                                         (расшифровка подписи)</w:t>
      </w:r>
    </w:p>
    <w:p w14:paraId="3A6592DB" w14:textId="77777777" w:rsidR="001155A7" w:rsidRPr="0081797A" w:rsidRDefault="001155A7" w:rsidP="001155A7">
      <w:pPr>
        <w:suppressAutoHyphens/>
        <w:spacing w:line="100" w:lineRule="atLeast"/>
        <w:rPr>
          <w:kern w:val="1"/>
          <w:sz w:val="20"/>
          <w:szCs w:val="20"/>
          <w:lang w:eastAsia="ar-SA"/>
        </w:rPr>
      </w:pPr>
      <w:r w:rsidRPr="0081797A">
        <w:rPr>
          <w:kern w:val="1"/>
          <w:sz w:val="20"/>
          <w:szCs w:val="20"/>
          <w:lang w:eastAsia="ar-SA"/>
        </w:rPr>
        <w:t xml:space="preserve"> Исполнитель (от муниципального образования) ______________ _____________________ _________________________</w:t>
      </w:r>
    </w:p>
    <w:p w14:paraId="65BFA117" w14:textId="77777777" w:rsidR="001155A7" w:rsidRPr="0081797A" w:rsidRDefault="001155A7" w:rsidP="001155A7">
      <w:pPr>
        <w:suppressAutoHyphens/>
        <w:spacing w:line="100" w:lineRule="atLeast"/>
        <w:rPr>
          <w:kern w:val="1"/>
          <w:sz w:val="20"/>
          <w:szCs w:val="20"/>
          <w:lang w:eastAsia="ar-SA"/>
        </w:rPr>
      </w:pPr>
      <w:r w:rsidRPr="0081797A">
        <w:rPr>
          <w:kern w:val="1"/>
          <w:sz w:val="20"/>
          <w:szCs w:val="20"/>
          <w:lang w:eastAsia="ar-SA"/>
        </w:rPr>
        <w:t xml:space="preserve">                                                                                           (подпись)                  (ФИО </w:t>
      </w:r>
      <w:proofErr w:type="spellStart"/>
      <w:r w:rsidRPr="0081797A">
        <w:rPr>
          <w:kern w:val="1"/>
          <w:sz w:val="20"/>
          <w:szCs w:val="20"/>
          <w:lang w:eastAsia="ar-SA"/>
        </w:rPr>
        <w:t>полность</w:t>
      </w:r>
      <w:proofErr w:type="spellEnd"/>
      <w:r w:rsidRPr="0081797A">
        <w:rPr>
          <w:kern w:val="1"/>
          <w:sz w:val="20"/>
          <w:szCs w:val="20"/>
          <w:lang w:eastAsia="ar-SA"/>
        </w:rPr>
        <w:t xml:space="preserve">)          (контактный телефон) </w:t>
      </w:r>
    </w:p>
    <w:p w14:paraId="0393DEC7" w14:textId="77777777" w:rsidR="001155A7" w:rsidRPr="0081797A" w:rsidRDefault="001155A7" w:rsidP="001155A7">
      <w:pPr>
        <w:suppressAutoHyphens/>
        <w:spacing w:line="0" w:lineRule="atLeast"/>
        <w:jc w:val="both"/>
        <w:rPr>
          <w:iCs/>
          <w:kern w:val="1"/>
          <w:lang w:eastAsia="ar-SA"/>
        </w:rPr>
      </w:pPr>
      <w:r w:rsidRPr="0081797A">
        <w:rPr>
          <w:iCs/>
          <w:kern w:val="1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p w14:paraId="2DA713F8" w14:textId="77777777" w:rsidR="005202C8" w:rsidRDefault="001155A7" w:rsidP="001155A7">
      <w:pPr>
        <w:suppressAutoHyphens/>
        <w:spacing w:line="0" w:lineRule="atLeast"/>
        <w:jc w:val="right"/>
        <w:rPr>
          <w:iCs/>
          <w:kern w:val="1"/>
          <w:lang w:eastAsia="ar-SA"/>
        </w:rPr>
      </w:pPr>
      <w:r w:rsidRPr="0081797A">
        <w:rPr>
          <w:iCs/>
          <w:kern w:val="1"/>
          <w:lang w:eastAsia="ar-SA"/>
        </w:rPr>
        <w:t xml:space="preserve">                                                </w:t>
      </w:r>
    </w:p>
    <w:p w14:paraId="43EF07EE" w14:textId="77777777" w:rsidR="005202C8" w:rsidRDefault="005202C8" w:rsidP="001155A7">
      <w:pPr>
        <w:suppressAutoHyphens/>
        <w:spacing w:line="0" w:lineRule="atLeast"/>
        <w:jc w:val="right"/>
        <w:rPr>
          <w:iCs/>
          <w:kern w:val="1"/>
          <w:lang w:eastAsia="ar-SA"/>
        </w:rPr>
      </w:pPr>
    </w:p>
    <w:p w14:paraId="44101F7C" w14:textId="77777777" w:rsidR="005202C8" w:rsidRDefault="005202C8" w:rsidP="001155A7">
      <w:pPr>
        <w:suppressAutoHyphens/>
        <w:spacing w:line="0" w:lineRule="atLeast"/>
        <w:jc w:val="right"/>
        <w:rPr>
          <w:iCs/>
          <w:kern w:val="1"/>
          <w:lang w:eastAsia="ar-SA"/>
        </w:rPr>
      </w:pPr>
    </w:p>
    <w:p w14:paraId="5AD62F97" w14:textId="7DB5D666" w:rsidR="001155A7" w:rsidRPr="0081797A" w:rsidRDefault="001155A7" w:rsidP="001155A7">
      <w:pPr>
        <w:suppressAutoHyphens/>
        <w:spacing w:line="0" w:lineRule="atLeast"/>
        <w:jc w:val="right"/>
        <w:rPr>
          <w:rFonts w:eastAsia="Arial Unicode MS"/>
          <w:kern w:val="1"/>
          <w:lang w:bidi="ru-RU"/>
        </w:rPr>
      </w:pPr>
      <w:r w:rsidRPr="0081797A">
        <w:rPr>
          <w:rFonts w:eastAsia="Arial Unicode MS"/>
          <w:kern w:val="1"/>
          <w:lang w:bidi="ru-RU"/>
        </w:rPr>
        <w:lastRenderedPageBreak/>
        <w:t>Приложение № 2</w:t>
      </w:r>
    </w:p>
    <w:p w14:paraId="65EC8FA4" w14:textId="77777777" w:rsidR="001155A7" w:rsidRPr="0081797A" w:rsidRDefault="001155A7" w:rsidP="001155A7">
      <w:pPr>
        <w:suppressAutoHyphens/>
        <w:spacing w:line="0" w:lineRule="atLeast"/>
        <w:jc w:val="right"/>
        <w:rPr>
          <w:rFonts w:eastAsia="Arial Unicode MS"/>
          <w:kern w:val="1"/>
          <w:lang w:bidi="ru-RU"/>
        </w:rPr>
      </w:pPr>
      <w:r w:rsidRPr="0081797A">
        <w:rPr>
          <w:rFonts w:eastAsia="Arial Unicode MS"/>
          <w:kern w:val="1"/>
          <w:lang w:bidi="ru-RU"/>
        </w:rPr>
        <w:t>к Соглашению</w:t>
      </w:r>
    </w:p>
    <w:p w14:paraId="3F4F73F9" w14:textId="77777777" w:rsidR="001155A7" w:rsidRPr="0081797A" w:rsidRDefault="001155A7" w:rsidP="001155A7">
      <w:pPr>
        <w:suppressAutoHyphens/>
        <w:spacing w:line="0" w:lineRule="atLeast"/>
        <w:jc w:val="center"/>
        <w:rPr>
          <w:rFonts w:eastAsia="Arial Unicode MS"/>
          <w:kern w:val="1"/>
          <w:lang w:bidi="ru-RU"/>
        </w:rPr>
      </w:pPr>
      <w:r w:rsidRPr="0081797A">
        <w:rPr>
          <w:rFonts w:eastAsia="Arial Unicode MS"/>
          <w:kern w:val="1"/>
          <w:lang w:bidi="ru-RU"/>
        </w:rPr>
        <w:t>ОТЧЕТ</w:t>
      </w:r>
    </w:p>
    <w:p w14:paraId="6620F8C9" w14:textId="77777777" w:rsidR="001155A7" w:rsidRPr="0081797A" w:rsidRDefault="001155A7" w:rsidP="001155A7">
      <w:pPr>
        <w:suppressAutoHyphens/>
        <w:spacing w:line="100" w:lineRule="atLeast"/>
        <w:jc w:val="center"/>
        <w:rPr>
          <w:kern w:val="1"/>
          <w:lang w:eastAsia="ar-SA"/>
        </w:rPr>
      </w:pPr>
      <w:r w:rsidRPr="0081797A">
        <w:rPr>
          <w:kern w:val="1"/>
          <w:lang w:eastAsia="ar-SA"/>
        </w:rPr>
        <w:t xml:space="preserve">о получении в 2020 году субсидии на проведение дезинфекционной обработки мест общего пользования в многоквартирных домах </w:t>
      </w:r>
    </w:p>
    <w:p w14:paraId="19F5355A" w14:textId="77777777" w:rsidR="001155A7" w:rsidRPr="0081797A" w:rsidRDefault="001155A7" w:rsidP="001155A7">
      <w:pPr>
        <w:suppressAutoHyphens/>
        <w:spacing w:line="100" w:lineRule="atLeast"/>
        <w:jc w:val="center"/>
        <w:rPr>
          <w:kern w:val="1"/>
          <w:lang w:eastAsia="ar-SA"/>
        </w:rPr>
      </w:pPr>
      <w:r w:rsidRPr="0081797A">
        <w:rPr>
          <w:kern w:val="1"/>
          <w:lang w:eastAsia="ar-SA"/>
        </w:rPr>
        <w:t>на территории Одинцовского городского округа Московской области</w:t>
      </w:r>
    </w:p>
    <w:p w14:paraId="6F0C7A9C" w14:textId="77777777" w:rsidR="001155A7" w:rsidRPr="0081797A" w:rsidRDefault="001155A7" w:rsidP="001155A7">
      <w:pPr>
        <w:suppressAutoHyphens/>
        <w:spacing w:line="100" w:lineRule="atLeast"/>
        <w:jc w:val="center"/>
        <w:rPr>
          <w:rFonts w:eastAsia="Calibri"/>
          <w:kern w:val="1"/>
          <w:lang w:eastAsia="ar-SA"/>
        </w:rPr>
      </w:pPr>
      <w:r w:rsidRPr="0081797A">
        <w:rPr>
          <w:kern w:val="1"/>
          <w:lang w:eastAsia="ar-SA"/>
        </w:rPr>
        <w:t>Получатель субсидии___________________________________________________________</w:t>
      </w:r>
    </w:p>
    <w:p w14:paraId="4CC8A65C" w14:textId="77777777" w:rsidR="001155A7" w:rsidRPr="0081797A" w:rsidRDefault="001155A7" w:rsidP="001155A7">
      <w:pPr>
        <w:suppressAutoHyphens/>
        <w:spacing w:line="100" w:lineRule="atLeast"/>
        <w:jc w:val="center"/>
        <w:rPr>
          <w:rFonts w:eastAsia="Calibri"/>
          <w:kern w:val="1"/>
          <w:sz w:val="20"/>
          <w:szCs w:val="20"/>
          <w:lang w:eastAsia="ar-SA"/>
        </w:rPr>
      </w:pPr>
      <w:r w:rsidRPr="0081797A">
        <w:rPr>
          <w:rFonts w:eastAsia="Calibri"/>
          <w:kern w:val="1"/>
          <w:sz w:val="20"/>
          <w:szCs w:val="20"/>
          <w:lang w:eastAsia="ar-SA"/>
        </w:rPr>
        <w:t xml:space="preserve">                                       (наименование </w:t>
      </w:r>
      <w:proofErr w:type="spellStart"/>
      <w:r w:rsidRPr="0081797A">
        <w:rPr>
          <w:rFonts w:eastAsia="Calibri"/>
          <w:kern w:val="1"/>
          <w:sz w:val="20"/>
          <w:szCs w:val="20"/>
          <w:lang w:eastAsia="ar-SA"/>
        </w:rPr>
        <w:t>организации</w:t>
      </w:r>
      <w:proofErr w:type="gramStart"/>
      <w:r w:rsidRPr="0081797A">
        <w:rPr>
          <w:rFonts w:eastAsia="Calibri"/>
          <w:kern w:val="1"/>
          <w:sz w:val="20"/>
          <w:szCs w:val="20"/>
          <w:lang w:eastAsia="ar-SA"/>
        </w:rPr>
        <w:t>,И</w:t>
      </w:r>
      <w:proofErr w:type="gramEnd"/>
      <w:r w:rsidRPr="0081797A">
        <w:rPr>
          <w:rFonts w:eastAsia="Calibri"/>
          <w:kern w:val="1"/>
          <w:sz w:val="20"/>
          <w:szCs w:val="20"/>
          <w:lang w:eastAsia="ar-SA"/>
        </w:rPr>
        <w:t>НН</w:t>
      </w:r>
      <w:proofErr w:type="spellEnd"/>
      <w:r w:rsidRPr="0081797A">
        <w:rPr>
          <w:rFonts w:eastAsia="Calibri"/>
          <w:kern w:val="1"/>
          <w:sz w:val="20"/>
          <w:szCs w:val="20"/>
          <w:lang w:eastAsia="ar-SA"/>
        </w:rPr>
        <w:t>/</w:t>
      </w:r>
      <w:proofErr w:type="spellStart"/>
      <w:r w:rsidRPr="0081797A">
        <w:rPr>
          <w:rFonts w:eastAsia="Calibri"/>
          <w:kern w:val="1"/>
          <w:sz w:val="20"/>
          <w:szCs w:val="20"/>
          <w:lang w:eastAsia="ar-SA"/>
        </w:rPr>
        <w:t>КПП,юридический</w:t>
      </w:r>
      <w:proofErr w:type="spellEnd"/>
      <w:r w:rsidRPr="0081797A">
        <w:rPr>
          <w:rFonts w:eastAsia="Calibri"/>
          <w:kern w:val="1"/>
          <w:sz w:val="20"/>
          <w:szCs w:val="20"/>
          <w:lang w:eastAsia="ar-SA"/>
        </w:rPr>
        <w:t xml:space="preserve"> адрес)         </w:t>
      </w:r>
    </w:p>
    <w:p w14:paraId="48A302A5" w14:textId="77777777" w:rsidR="001155A7" w:rsidRPr="0081797A" w:rsidRDefault="001155A7" w:rsidP="001155A7">
      <w:pPr>
        <w:suppressAutoHyphens/>
        <w:spacing w:line="100" w:lineRule="atLeast"/>
        <w:jc w:val="center"/>
        <w:rPr>
          <w:rFonts w:eastAsia="Calibri"/>
          <w:kern w:val="1"/>
          <w:lang w:eastAsia="ar-SA"/>
        </w:rPr>
      </w:pP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61"/>
        <w:gridCol w:w="690"/>
        <w:gridCol w:w="1547"/>
        <w:gridCol w:w="1084"/>
        <w:gridCol w:w="1605"/>
        <w:gridCol w:w="1419"/>
      </w:tblGrid>
      <w:tr w:rsidR="001155A7" w:rsidRPr="0081797A" w14:paraId="71839687" w14:textId="77777777" w:rsidTr="00654BFF">
        <w:trPr>
          <w:trHeight w:val="516"/>
        </w:trPr>
        <w:tc>
          <w:tcPr>
            <w:tcW w:w="5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A94B02" w14:textId="77777777" w:rsidR="001155A7" w:rsidRPr="0081797A" w:rsidRDefault="001155A7" w:rsidP="00654BFF">
            <w:pPr>
              <w:suppressAutoHyphens/>
              <w:spacing w:line="0" w:lineRule="atLeast"/>
              <w:ind w:left="-203" w:firstLine="647"/>
              <w:jc w:val="center"/>
              <w:rPr>
                <w:rFonts w:eastAsia="Calibri"/>
                <w:kern w:val="1"/>
                <w:lang w:bidi="ru-RU"/>
              </w:rPr>
            </w:pPr>
          </w:p>
          <w:p w14:paraId="69AF681C" w14:textId="77777777" w:rsidR="001155A7" w:rsidRPr="0081797A" w:rsidRDefault="001155A7" w:rsidP="00654BFF">
            <w:pPr>
              <w:suppressAutoHyphens/>
              <w:spacing w:line="0" w:lineRule="atLeast"/>
              <w:ind w:left="-203" w:firstLine="647"/>
              <w:jc w:val="center"/>
              <w:rPr>
                <w:rFonts w:eastAsia="Calibri"/>
                <w:kern w:val="1"/>
                <w:lang w:bidi="ru-RU"/>
              </w:rPr>
            </w:pPr>
          </w:p>
          <w:p w14:paraId="0939F8F4" w14:textId="77777777" w:rsidR="001155A7" w:rsidRPr="0081797A" w:rsidRDefault="001155A7" w:rsidP="00654BFF">
            <w:pPr>
              <w:suppressAutoHyphens/>
              <w:spacing w:line="0" w:lineRule="atLeast"/>
              <w:ind w:left="-203" w:firstLine="647"/>
              <w:jc w:val="center"/>
              <w:rPr>
                <w:rFonts w:eastAsia="Calibri"/>
                <w:kern w:val="1"/>
                <w:lang w:bidi="ru-RU"/>
              </w:rPr>
            </w:pPr>
          </w:p>
          <w:p w14:paraId="10106902" w14:textId="77777777" w:rsidR="001155A7" w:rsidRPr="0081797A" w:rsidRDefault="001155A7" w:rsidP="00654BFF">
            <w:pPr>
              <w:suppressAutoHyphens/>
              <w:spacing w:line="0" w:lineRule="atLeast"/>
              <w:ind w:left="-203" w:firstLine="647"/>
              <w:jc w:val="center"/>
              <w:rPr>
                <w:rFonts w:eastAsia="Calibri"/>
                <w:kern w:val="1"/>
                <w:lang w:bidi="ru-RU"/>
              </w:rPr>
            </w:pPr>
            <w:r w:rsidRPr="0081797A">
              <w:rPr>
                <w:rFonts w:eastAsia="Calibri"/>
                <w:kern w:val="1"/>
                <w:lang w:bidi="ru-RU"/>
              </w:rPr>
              <w:t>Наименование субсидии</w:t>
            </w:r>
          </w:p>
          <w:p w14:paraId="60992653" w14:textId="77777777" w:rsidR="001155A7" w:rsidRPr="0081797A" w:rsidRDefault="001155A7" w:rsidP="00654BFF">
            <w:pPr>
              <w:suppressAutoHyphens/>
              <w:spacing w:line="0" w:lineRule="atLeast"/>
              <w:jc w:val="center"/>
              <w:rPr>
                <w:rFonts w:eastAsia="Calibri"/>
                <w:kern w:val="1"/>
                <w:lang w:bidi="ru-RU"/>
              </w:rPr>
            </w:pPr>
          </w:p>
        </w:tc>
        <w:tc>
          <w:tcPr>
            <w:tcW w:w="1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602B9F" w14:textId="77777777" w:rsidR="001155A7" w:rsidRPr="0081797A" w:rsidRDefault="001155A7" w:rsidP="00654BFF">
            <w:pPr>
              <w:suppressAutoHyphens/>
              <w:spacing w:line="0" w:lineRule="atLeast"/>
              <w:jc w:val="center"/>
              <w:rPr>
                <w:rFonts w:eastAsia="Arial Unicode MS"/>
                <w:kern w:val="1"/>
                <w:lang w:bidi="ru-RU"/>
              </w:rPr>
            </w:pPr>
            <w:r w:rsidRPr="0081797A">
              <w:rPr>
                <w:rFonts w:eastAsia="Calibri"/>
                <w:kern w:val="1"/>
                <w:lang w:bidi="ru-RU"/>
              </w:rPr>
              <w:t xml:space="preserve">№ </w:t>
            </w:r>
            <w:proofErr w:type="gramStart"/>
            <w:r w:rsidRPr="0081797A">
              <w:rPr>
                <w:rFonts w:eastAsia="Calibri"/>
                <w:kern w:val="1"/>
                <w:lang w:bidi="ru-RU"/>
              </w:rPr>
              <w:t>справки-расчет</w:t>
            </w:r>
            <w:proofErr w:type="gramEnd"/>
          </w:p>
        </w:tc>
        <w:tc>
          <w:tcPr>
            <w:tcW w:w="23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765B0F" w14:textId="77777777" w:rsidR="001155A7" w:rsidRPr="0081797A" w:rsidRDefault="001155A7" w:rsidP="00654BFF">
            <w:pPr>
              <w:suppressAutoHyphens/>
              <w:spacing w:line="0" w:lineRule="atLeast"/>
              <w:jc w:val="center"/>
              <w:rPr>
                <w:rFonts w:eastAsia="Arial Unicode MS"/>
                <w:kern w:val="1"/>
                <w:lang w:bidi="ru-RU"/>
              </w:rPr>
            </w:pPr>
            <w:r w:rsidRPr="0081797A">
              <w:rPr>
                <w:rFonts w:eastAsia="Arial Unicode MS"/>
                <w:kern w:val="1"/>
                <w:lang w:bidi="ru-RU"/>
              </w:rPr>
              <w:t xml:space="preserve">Сумма </w:t>
            </w:r>
            <w:proofErr w:type="spellStart"/>
            <w:r w:rsidRPr="0081797A">
              <w:rPr>
                <w:rFonts w:eastAsia="Arial Unicode MS"/>
                <w:kern w:val="1"/>
                <w:lang w:bidi="ru-RU"/>
              </w:rPr>
              <w:t>затрат</w:t>
            </w:r>
            <w:proofErr w:type="gramStart"/>
            <w:r w:rsidRPr="0081797A">
              <w:rPr>
                <w:rFonts w:eastAsia="Arial Unicode MS"/>
                <w:kern w:val="1"/>
                <w:lang w:bidi="ru-RU"/>
              </w:rPr>
              <w:t>,п</w:t>
            </w:r>
            <w:proofErr w:type="gramEnd"/>
            <w:r w:rsidRPr="0081797A">
              <w:rPr>
                <w:rFonts w:eastAsia="Arial Unicode MS"/>
                <w:kern w:val="1"/>
                <w:lang w:bidi="ru-RU"/>
              </w:rPr>
              <w:t>одлежащая</w:t>
            </w:r>
            <w:proofErr w:type="spellEnd"/>
            <w:r w:rsidRPr="0081797A">
              <w:rPr>
                <w:rFonts w:eastAsia="Arial Unicode MS"/>
                <w:kern w:val="1"/>
                <w:lang w:bidi="ru-RU"/>
              </w:rPr>
              <w:t xml:space="preserve"> возмещению за счет бюджетных </w:t>
            </w:r>
            <w:proofErr w:type="spellStart"/>
            <w:r w:rsidRPr="0081797A">
              <w:rPr>
                <w:rFonts w:eastAsia="Arial Unicode MS"/>
                <w:kern w:val="1"/>
                <w:lang w:bidi="ru-RU"/>
              </w:rPr>
              <w:t>средств,согласно</w:t>
            </w:r>
            <w:proofErr w:type="spellEnd"/>
            <w:r w:rsidRPr="0081797A">
              <w:rPr>
                <w:rFonts w:eastAsia="Arial Unicode MS"/>
                <w:kern w:val="1"/>
                <w:lang w:bidi="ru-RU"/>
              </w:rPr>
              <w:t xml:space="preserve"> справки-расчет (руб.)</w:t>
            </w:r>
          </w:p>
          <w:p w14:paraId="299048A9" w14:textId="77777777" w:rsidR="001155A7" w:rsidRPr="0081797A" w:rsidRDefault="001155A7" w:rsidP="00654BFF">
            <w:pPr>
              <w:suppressAutoHyphens/>
              <w:spacing w:line="0" w:lineRule="atLeast"/>
              <w:jc w:val="center"/>
              <w:rPr>
                <w:rFonts w:eastAsia="Arial Unicode MS"/>
                <w:kern w:val="1"/>
                <w:lang w:bidi="ru-RU"/>
              </w:rPr>
            </w:pPr>
          </w:p>
        </w:tc>
        <w:tc>
          <w:tcPr>
            <w:tcW w:w="615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F4038C3" w14:textId="77777777" w:rsidR="001155A7" w:rsidRPr="0081797A" w:rsidRDefault="001155A7" w:rsidP="00654BFF">
            <w:pPr>
              <w:suppressAutoHyphens/>
              <w:spacing w:line="100" w:lineRule="atLeast"/>
              <w:jc w:val="center"/>
              <w:rPr>
                <w:rFonts w:eastAsia="Calibri"/>
                <w:kern w:val="1"/>
                <w:lang w:eastAsia="ar-SA"/>
              </w:rPr>
            </w:pPr>
            <w:r w:rsidRPr="0081797A">
              <w:rPr>
                <w:kern w:val="1"/>
                <w:lang w:eastAsia="ar-SA"/>
              </w:rPr>
              <w:t xml:space="preserve">Получены суммы возмещения, в руб. </w:t>
            </w:r>
          </w:p>
          <w:p w14:paraId="7DCE619C" w14:textId="77777777" w:rsidR="001155A7" w:rsidRPr="0081797A" w:rsidRDefault="001155A7" w:rsidP="00654BFF">
            <w:pPr>
              <w:suppressAutoHyphens/>
              <w:spacing w:line="0" w:lineRule="atLeast"/>
              <w:jc w:val="center"/>
              <w:rPr>
                <w:rFonts w:eastAsia="Calibri"/>
                <w:kern w:val="1"/>
                <w:lang w:bidi="ru-RU"/>
              </w:rPr>
            </w:pPr>
          </w:p>
        </w:tc>
      </w:tr>
      <w:tr w:rsidR="001155A7" w:rsidRPr="0081797A" w14:paraId="547A8330" w14:textId="77777777" w:rsidTr="00654BFF">
        <w:trPr>
          <w:trHeight w:val="602"/>
        </w:trPr>
        <w:tc>
          <w:tcPr>
            <w:tcW w:w="5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32B8CB" w14:textId="77777777" w:rsidR="001155A7" w:rsidRPr="0081797A" w:rsidRDefault="001155A7" w:rsidP="00654BFF">
            <w:pPr>
              <w:snapToGrid w:val="0"/>
              <w:spacing w:line="0" w:lineRule="atLeast"/>
              <w:rPr>
                <w:rFonts w:eastAsia="Calibri"/>
                <w:kern w:val="1"/>
                <w:lang w:bidi="ru-RU"/>
              </w:rPr>
            </w:pPr>
          </w:p>
        </w:tc>
        <w:tc>
          <w:tcPr>
            <w:tcW w:w="1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E8386A" w14:textId="77777777" w:rsidR="001155A7" w:rsidRPr="0081797A" w:rsidRDefault="001155A7" w:rsidP="00654BFF">
            <w:pPr>
              <w:snapToGrid w:val="0"/>
              <w:spacing w:line="0" w:lineRule="atLeast"/>
              <w:rPr>
                <w:rFonts w:eastAsia="Calibri"/>
                <w:kern w:val="1"/>
                <w:lang w:bidi="ru-RU"/>
              </w:rPr>
            </w:pPr>
          </w:p>
        </w:tc>
        <w:tc>
          <w:tcPr>
            <w:tcW w:w="2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C8E6DE" w14:textId="77777777" w:rsidR="001155A7" w:rsidRPr="0081797A" w:rsidRDefault="001155A7" w:rsidP="00654BFF">
            <w:pPr>
              <w:snapToGrid w:val="0"/>
              <w:spacing w:line="0" w:lineRule="atLeast"/>
              <w:rPr>
                <w:rFonts w:eastAsia="Calibri"/>
                <w:kern w:val="1"/>
                <w:lang w:bidi="ru-RU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54D9A81" w14:textId="77777777" w:rsidR="001155A7" w:rsidRPr="0081797A" w:rsidRDefault="001155A7" w:rsidP="00654BFF">
            <w:pPr>
              <w:suppressAutoHyphens/>
              <w:spacing w:line="0" w:lineRule="atLeast"/>
              <w:ind w:left="-55"/>
              <w:jc w:val="center"/>
              <w:rPr>
                <w:rFonts w:eastAsia="Calibri"/>
                <w:kern w:val="1"/>
                <w:lang w:bidi="ru-RU"/>
              </w:rPr>
            </w:pPr>
            <w:r w:rsidRPr="0081797A">
              <w:rPr>
                <w:rFonts w:eastAsia="Calibri"/>
                <w:kern w:val="1"/>
                <w:lang w:bidi="ru-RU"/>
              </w:rPr>
              <w:t>Всего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D2D281F" w14:textId="77777777" w:rsidR="001155A7" w:rsidRPr="0081797A" w:rsidRDefault="001155A7" w:rsidP="00654BFF">
            <w:pPr>
              <w:suppressAutoHyphens/>
              <w:spacing w:line="0" w:lineRule="atLeast"/>
              <w:jc w:val="center"/>
              <w:rPr>
                <w:rFonts w:eastAsia="Calibri"/>
                <w:kern w:val="1"/>
                <w:lang w:bidi="ru-RU"/>
              </w:rPr>
            </w:pPr>
            <w:r w:rsidRPr="0081797A">
              <w:rPr>
                <w:rFonts w:eastAsia="Calibri"/>
                <w:kern w:val="1"/>
                <w:lang w:bidi="ru-RU"/>
              </w:rPr>
              <w:t>из бюджета</w:t>
            </w:r>
          </w:p>
          <w:p w14:paraId="6868FE42" w14:textId="77777777" w:rsidR="001155A7" w:rsidRPr="0081797A" w:rsidRDefault="001155A7" w:rsidP="00654BFF">
            <w:pPr>
              <w:suppressAutoHyphens/>
              <w:spacing w:line="100" w:lineRule="atLeast"/>
              <w:ind w:right="-1335"/>
              <w:rPr>
                <w:rFonts w:eastAsia="Calibri"/>
                <w:kern w:val="1"/>
                <w:lang w:bidi="ru-RU"/>
              </w:rPr>
            </w:pPr>
            <w:r w:rsidRPr="0081797A">
              <w:rPr>
                <w:rFonts w:eastAsia="Calibri"/>
                <w:kern w:val="1"/>
                <w:lang w:bidi="ru-RU"/>
              </w:rPr>
              <w:t xml:space="preserve">  Московской области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EF1161" w14:textId="77777777" w:rsidR="001155A7" w:rsidRPr="0081797A" w:rsidRDefault="001155A7" w:rsidP="00654BFF">
            <w:pPr>
              <w:suppressAutoHyphens/>
              <w:spacing w:line="0" w:lineRule="atLeast"/>
              <w:jc w:val="center"/>
              <w:rPr>
                <w:rFonts w:ascii="Arial Unicode MS" w:eastAsia="Arial Unicode MS" w:hAnsi="Arial Unicode MS" w:cs="Arial Unicode MS"/>
                <w:color w:val="000000"/>
                <w:kern w:val="1"/>
                <w:lang w:bidi="ru-RU"/>
              </w:rPr>
            </w:pPr>
            <w:r w:rsidRPr="0081797A">
              <w:rPr>
                <w:rFonts w:eastAsia="Calibri"/>
                <w:kern w:val="1"/>
                <w:lang w:bidi="ru-RU"/>
              </w:rPr>
              <w:t>из бюджета муниципального образования Московской области</w:t>
            </w:r>
          </w:p>
        </w:tc>
      </w:tr>
      <w:tr w:rsidR="001155A7" w:rsidRPr="0081797A" w14:paraId="73D923D7" w14:textId="77777777" w:rsidTr="00654BFF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07B72E" w14:textId="77777777" w:rsidR="001155A7" w:rsidRPr="0081797A" w:rsidRDefault="001155A7" w:rsidP="00654BFF">
            <w:pPr>
              <w:suppressAutoHyphens/>
              <w:spacing w:line="100" w:lineRule="atLeast"/>
              <w:rPr>
                <w:rFonts w:eastAsia="Calibri"/>
                <w:kern w:val="1"/>
                <w:lang w:eastAsia="ar-SA"/>
              </w:rPr>
            </w:pPr>
            <w:r w:rsidRPr="0081797A">
              <w:rPr>
                <w:kern w:val="1"/>
                <w:lang w:eastAsia="ar-SA"/>
              </w:rPr>
              <w:t xml:space="preserve">Субсидия из бюджета Одинцовского городского округа на возмещение части затрат связанных с  выполнением работ (оказанием услуг) по соблюдению требований законодательства в области обеспечения санитарно-эпидемиологического благополучия населения, в частности по обеззараживанию (дезинфекции) мест общего пользования многоквартирных жилых домов в целях недопущения распространения новой </w:t>
            </w:r>
            <w:proofErr w:type="spellStart"/>
            <w:r w:rsidRPr="0081797A">
              <w:rPr>
                <w:kern w:val="1"/>
                <w:lang w:eastAsia="ar-SA"/>
              </w:rPr>
              <w:t>коронавирусной</w:t>
            </w:r>
            <w:proofErr w:type="spellEnd"/>
            <w:r w:rsidRPr="0081797A">
              <w:rPr>
                <w:kern w:val="1"/>
                <w:lang w:eastAsia="ar-SA"/>
              </w:rPr>
              <w:t xml:space="preserve"> инфекции (COVID-19)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0B4B61" w14:textId="77777777" w:rsidR="001155A7" w:rsidRPr="0081797A" w:rsidRDefault="001155A7" w:rsidP="00654BFF">
            <w:pPr>
              <w:suppressAutoHyphens/>
              <w:snapToGrid w:val="0"/>
              <w:spacing w:line="0" w:lineRule="atLeast"/>
              <w:jc w:val="center"/>
              <w:rPr>
                <w:rFonts w:eastAsia="Calibri"/>
                <w:kern w:val="1"/>
                <w:lang w:bidi="ru-RU"/>
              </w:rPr>
            </w:pP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57C931" w14:textId="77777777" w:rsidR="001155A7" w:rsidRPr="0081797A" w:rsidRDefault="001155A7" w:rsidP="00654BFF">
            <w:pPr>
              <w:suppressAutoHyphens/>
              <w:snapToGrid w:val="0"/>
              <w:spacing w:line="0" w:lineRule="atLeast"/>
              <w:jc w:val="center"/>
              <w:rPr>
                <w:rFonts w:eastAsia="Calibri"/>
                <w:kern w:val="1"/>
                <w:lang w:bidi="ru-RU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CE2781" w14:textId="77777777" w:rsidR="001155A7" w:rsidRPr="0081797A" w:rsidRDefault="001155A7" w:rsidP="00654BFF">
            <w:pPr>
              <w:suppressAutoHyphens/>
              <w:snapToGrid w:val="0"/>
              <w:spacing w:line="0" w:lineRule="atLeast"/>
              <w:jc w:val="center"/>
              <w:rPr>
                <w:rFonts w:eastAsia="Calibri"/>
                <w:kern w:val="1"/>
                <w:lang w:bidi="ru-RU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CE5D5F" w14:textId="77777777" w:rsidR="001155A7" w:rsidRPr="0081797A" w:rsidRDefault="001155A7" w:rsidP="00654BFF">
            <w:pPr>
              <w:suppressAutoHyphens/>
              <w:snapToGrid w:val="0"/>
              <w:spacing w:line="100" w:lineRule="atLeast"/>
              <w:ind w:left="45" w:right="-1800"/>
              <w:jc w:val="center"/>
              <w:rPr>
                <w:rFonts w:eastAsia="Calibri"/>
                <w:kern w:val="1"/>
                <w:lang w:bidi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E0F9BB" w14:textId="77777777" w:rsidR="001155A7" w:rsidRPr="0081797A" w:rsidRDefault="001155A7" w:rsidP="00654BFF">
            <w:pPr>
              <w:suppressAutoHyphens/>
              <w:snapToGrid w:val="0"/>
              <w:spacing w:line="0" w:lineRule="atLeast"/>
              <w:jc w:val="center"/>
              <w:rPr>
                <w:rFonts w:eastAsia="Calibri"/>
                <w:kern w:val="1"/>
                <w:lang w:bidi="ru-RU"/>
              </w:rPr>
            </w:pPr>
          </w:p>
        </w:tc>
      </w:tr>
    </w:tbl>
    <w:p w14:paraId="6C40F60D" w14:textId="77777777" w:rsidR="001155A7" w:rsidRPr="0081797A" w:rsidRDefault="001155A7" w:rsidP="001155A7">
      <w:pPr>
        <w:suppressAutoHyphens/>
        <w:spacing w:line="100" w:lineRule="atLeast"/>
        <w:rPr>
          <w:kern w:val="1"/>
          <w:lang w:eastAsia="ar-SA"/>
        </w:rPr>
      </w:pPr>
      <w:r w:rsidRPr="0081797A">
        <w:rPr>
          <w:kern w:val="1"/>
          <w:lang w:eastAsia="ar-SA"/>
        </w:rPr>
        <w:t>Руководитель (уполномоченное лицо)</w:t>
      </w:r>
    </w:p>
    <w:p w14:paraId="132C2FCF" w14:textId="77777777" w:rsidR="001155A7" w:rsidRPr="0081797A" w:rsidRDefault="001155A7" w:rsidP="001155A7">
      <w:pPr>
        <w:suppressAutoHyphens/>
        <w:spacing w:line="100" w:lineRule="atLeast"/>
        <w:rPr>
          <w:kern w:val="1"/>
          <w:lang w:eastAsia="ar-SA"/>
        </w:rPr>
      </w:pPr>
      <w:r w:rsidRPr="0081797A">
        <w:rPr>
          <w:kern w:val="1"/>
          <w:lang w:eastAsia="ar-SA"/>
        </w:rPr>
        <w:t>уполномоченного органа</w:t>
      </w:r>
    </w:p>
    <w:p w14:paraId="2132DF02" w14:textId="77777777" w:rsidR="001155A7" w:rsidRPr="0081797A" w:rsidRDefault="001155A7" w:rsidP="001155A7">
      <w:pPr>
        <w:suppressAutoHyphens/>
        <w:spacing w:line="100" w:lineRule="atLeast"/>
        <w:rPr>
          <w:kern w:val="1"/>
          <w:lang w:eastAsia="ar-SA"/>
        </w:rPr>
      </w:pPr>
      <w:r w:rsidRPr="0081797A">
        <w:rPr>
          <w:kern w:val="1"/>
          <w:lang w:eastAsia="ar-SA"/>
        </w:rPr>
        <w:t xml:space="preserve">местного самоуправления </w:t>
      </w:r>
    </w:p>
    <w:p w14:paraId="37A21C27" w14:textId="77777777" w:rsidR="001155A7" w:rsidRPr="0081797A" w:rsidRDefault="001155A7" w:rsidP="001155A7">
      <w:pPr>
        <w:suppressAutoHyphens/>
        <w:spacing w:line="100" w:lineRule="atLeast"/>
        <w:rPr>
          <w:kern w:val="1"/>
          <w:lang w:eastAsia="ar-SA"/>
        </w:rPr>
      </w:pPr>
      <w:r w:rsidRPr="0081797A">
        <w:rPr>
          <w:kern w:val="1"/>
          <w:lang w:eastAsia="ar-SA"/>
        </w:rPr>
        <w:t>муниципального образования</w:t>
      </w:r>
    </w:p>
    <w:p w14:paraId="611EE87F" w14:textId="77777777" w:rsidR="001155A7" w:rsidRPr="0081797A" w:rsidRDefault="001155A7" w:rsidP="001155A7">
      <w:pPr>
        <w:suppressAutoHyphens/>
        <w:spacing w:line="100" w:lineRule="atLeast"/>
        <w:rPr>
          <w:kern w:val="1"/>
          <w:lang w:eastAsia="ar-SA"/>
        </w:rPr>
      </w:pPr>
      <w:r w:rsidRPr="0081797A">
        <w:rPr>
          <w:kern w:val="1"/>
          <w:lang w:eastAsia="ar-SA"/>
        </w:rPr>
        <w:t>Московской области                                _______________________________________</w:t>
      </w:r>
    </w:p>
    <w:p w14:paraId="79CA324A" w14:textId="77777777" w:rsidR="001155A7" w:rsidRPr="0081797A" w:rsidRDefault="001155A7" w:rsidP="001155A7">
      <w:pPr>
        <w:suppressAutoHyphens/>
        <w:spacing w:line="100" w:lineRule="atLeast"/>
        <w:rPr>
          <w:kern w:val="1"/>
          <w:lang w:eastAsia="ar-SA"/>
        </w:rPr>
      </w:pPr>
      <w:r w:rsidRPr="0081797A">
        <w:rPr>
          <w:kern w:val="1"/>
          <w:lang w:eastAsia="ar-SA"/>
        </w:rPr>
        <w:t xml:space="preserve">      МП                                                           </w:t>
      </w:r>
      <w:r w:rsidRPr="0081797A">
        <w:rPr>
          <w:kern w:val="1"/>
          <w:sz w:val="20"/>
          <w:szCs w:val="20"/>
          <w:lang w:eastAsia="ar-SA"/>
        </w:rPr>
        <w:t>(Подпись)                    (расшифровка подписи)</w:t>
      </w:r>
    </w:p>
    <w:p w14:paraId="5CF83F23" w14:textId="77777777" w:rsidR="001155A7" w:rsidRPr="0081797A" w:rsidRDefault="001155A7" w:rsidP="001155A7">
      <w:pPr>
        <w:suppressAutoHyphens/>
        <w:spacing w:line="100" w:lineRule="atLeast"/>
        <w:rPr>
          <w:kern w:val="1"/>
          <w:lang w:eastAsia="ar-SA"/>
        </w:rPr>
      </w:pPr>
      <w:r w:rsidRPr="0081797A">
        <w:rPr>
          <w:kern w:val="1"/>
          <w:lang w:eastAsia="ar-SA"/>
        </w:rPr>
        <w:t xml:space="preserve">    </w:t>
      </w:r>
    </w:p>
    <w:p w14:paraId="3A9AFE1A" w14:textId="77777777" w:rsidR="001155A7" w:rsidRPr="0081797A" w:rsidRDefault="001155A7" w:rsidP="001155A7">
      <w:pPr>
        <w:suppressAutoHyphens/>
        <w:spacing w:line="100" w:lineRule="atLeast"/>
        <w:rPr>
          <w:kern w:val="1"/>
          <w:lang w:eastAsia="ar-SA"/>
        </w:rPr>
      </w:pPr>
      <w:r w:rsidRPr="0081797A">
        <w:rPr>
          <w:kern w:val="1"/>
          <w:lang w:eastAsia="ar-SA"/>
        </w:rPr>
        <w:t xml:space="preserve">  Получатель субсидии                            ________________________________________</w:t>
      </w:r>
    </w:p>
    <w:p w14:paraId="671303DC" w14:textId="77777777" w:rsidR="001155A7" w:rsidRPr="0081797A" w:rsidRDefault="001155A7" w:rsidP="001155A7">
      <w:pPr>
        <w:suppressAutoHyphens/>
        <w:spacing w:line="100" w:lineRule="atLeast"/>
        <w:rPr>
          <w:kern w:val="1"/>
          <w:lang w:eastAsia="ar-SA"/>
        </w:rPr>
      </w:pPr>
      <w:r w:rsidRPr="0081797A">
        <w:rPr>
          <w:kern w:val="1"/>
          <w:lang w:eastAsia="ar-SA"/>
        </w:rPr>
        <w:t xml:space="preserve">     МП                                                        </w:t>
      </w:r>
      <w:r w:rsidRPr="0081797A">
        <w:rPr>
          <w:kern w:val="1"/>
          <w:sz w:val="20"/>
          <w:szCs w:val="20"/>
          <w:lang w:eastAsia="ar-SA"/>
        </w:rPr>
        <w:t xml:space="preserve">   (Подпись)                      (расшифровка подпис</w:t>
      </w:r>
      <w:r>
        <w:rPr>
          <w:kern w:val="1"/>
          <w:sz w:val="20"/>
          <w:szCs w:val="20"/>
          <w:lang w:eastAsia="ar-SA"/>
        </w:rPr>
        <w:t>и)</w:t>
      </w:r>
    </w:p>
    <w:p w14:paraId="5F87F5A6" w14:textId="77777777" w:rsidR="001155A7" w:rsidRDefault="001155A7" w:rsidP="001155A7">
      <w:pPr>
        <w:suppressAutoHyphens/>
        <w:spacing w:line="0" w:lineRule="atLeast"/>
        <w:jc w:val="right"/>
        <w:rPr>
          <w:rFonts w:eastAsia="Arial Unicode MS"/>
          <w:kern w:val="1"/>
          <w:lang w:bidi="ru-RU"/>
        </w:rPr>
      </w:pPr>
    </w:p>
    <w:p w14:paraId="7DE7BC44" w14:textId="77777777" w:rsidR="001155A7" w:rsidRDefault="001155A7" w:rsidP="001155A7">
      <w:pPr>
        <w:suppressAutoHyphens/>
        <w:spacing w:line="0" w:lineRule="atLeast"/>
        <w:jc w:val="right"/>
        <w:rPr>
          <w:rFonts w:eastAsia="Arial Unicode MS"/>
          <w:kern w:val="1"/>
          <w:lang w:bidi="ru-RU"/>
        </w:rPr>
      </w:pPr>
    </w:p>
    <w:p w14:paraId="3E2E6A2C" w14:textId="77777777" w:rsidR="001155A7" w:rsidRPr="0081797A" w:rsidRDefault="001155A7" w:rsidP="001155A7">
      <w:pPr>
        <w:suppressAutoHyphens/>
        <w:spacing w:line="0" w:lineRule="atLeast"/>
        <w:jc w:val="right"/>
        <w:rPr>
          <w:rFonts w:eastAsia="Arial Unicode MS"/>
          <w:kern w:val="1"/>
          <w:lang w:bidi="ru-RU"/>
        </w:rPr>
      </w:pPr>
      <w:r w:rsidRPr="0081797A">
        <w:rPr>
          <w:rFonts w:eastAsia="Arial Unicode MS"/>
          <w:kern w:val="1"/>
          <w:lang w:bidi="ru-RU"/>
        </w:rPr>
        <w:t>Приложение № 3</w:t>
      </w:r>
    </w:p>
    <w:p w14:paraId="15AC025D" w14:textId="77777777" w:rsidR="001155A7" w:rsidRPr="0081797A" w:rsidRDefault="001155A7" w:rsidP="001155A7">
      <w:pPr>
        <w:suppressAutoHyphens/>
        <w:spacing w:line="0" w:lineRule="atLeast"/>
        <w:jc w:val="right"/>
        <w:rPr>
          <w:rFonts w:eastAsia="Arial Unicode MS"/>
          <w:kern w:val="1"/>
          <w:lang w:bidi="ru-RU"/>
        </w:rPr>
      </w:pPr>
      <w:r w:rsidRPr="0081797A">
        <w:rPr>
          <w:rFonts w:eastAsia="Arial Unicode MS"/>
          <w:kern w:val="1"/>
          <w:lang w:bidi="ru-RU"/>
        </w:rPr>
        <w:t>к Соглашению</w:t>
      </w:r>
    </w:p>
    <w:p w14:paraId="02E35E3D" w14:textId="77777777" w:rsidR="001155A7" w:rsidRPr="0081797A" w:rsidRDefault="001155A7" w:rsidP="001155A7">
      <w:pPr>
        <w:suppressAutoHyphens/>
        <w:spacing w:line="0" w:lineRule="atLeast"/>
        <w:jc w:val="center"/>
        <w:rPr>
          <w:rFonts w:eastAsia="Arial Unicode MS"/>
          <w:kern w:val="1"/>
          <w:lang w:bidi="ru-RU"/>
        </w:rPr>
      </w:pPr>
      <w:r w:rsidRPr="0081797A">
        <w:rPr>
          <w:rFonts w:eastAsia="Arial Unicode MS"/>
          <w:kern w:val="1"/>
          <w:lang w:bidi="ru-RU"/>
        </w:rPr>
        <w:t>ОТЧЕТ</w:t>
      </w:r>
    </w:p>
    <w:p w14:paraId="67A30354" w14:textId="77777777" w:rsidR="001155A7" w:rsidRPr="0081797A" w:rsidRDefault="001155A7" w:rsidP="001155A7">
      <w:pPr>
        <w:suppressAutoHyphens/>
        <w:spacing w:line="100" w:lineRule="atLeast"/>
        <w:jc w:val="center"/>
        <w:rPr>
          <w:kern w:val="1"/>
          <w:sz w:val="28"/>
          <w:szCs w:val="28"/>
          <w:lang w:eastAsia="ar-SA"/>
        </w:rPr>
      </w:pPr>
      <w:r w:rsidRPr="0081797A">
        <w:rPr>
          <w:kern w:val="1"/>
          <w:sz w:val="28"/>
          <w:szCs w:val="28"/>
          <w:lang w:eastAsia="ar-SA"/>
        </w:rPr>
        <w:t>о достижении значений целевых показателей результативности</w:t>
      </w:r>
    </w:p>
    <w:p w14:paraId="73C39E0F" w14:textId="77777777" w:rsidR="001155A7" w:rsidRPr="0081797A" w:rsidRDefault="001155A7" w:rsidP="001155A7">
      <w:pPr>
        <w:suppressAutoHyphens/>
        <w:spacing w:line="100" w:lineRule="atLeast"/>
        <w:jc w:val="center"/>
        <w:rPr>
          <w:kern w:val="1"/>
          <w:sz w:val="28"/>
          <w:szCs w:val="28"/>
          <w:lang w:eastAsia="ar-SA"/>
        </w:rPr>
      </w:pPr>
    </w:p>
    <w:p w14:paraId="32938F8C" w14:textId="77777777" w:rsidR="001155A7" w:rsidRPr="0081797A" w:rsidRDefault="001155A7" w:rsidP="001155A7">
      <w:pPr>
        <w:suppressAutoHyphens/>
        <w:spacing w:line="100" w:lineRule="atLeast"/>
        <w:jc w:val="center"/>
        <w:rPr>
          <w:rFonts w:eastAsia="Calibri"/>
          <w:kern w:val="1"/>
          <w:sz w:val="28"/>
          <w:szCs w:val="28"/>
          <w:lang w:eastAsia="ar-SA"/>
        </w:rPr>
      </w:pPr>
      <w:r w:rsidRPr="0081797A">
        <w:rPr>
          <w:kern w:val="1"/>
          <w:sz w:val="28"/>
          <w:szCs w:val="28"/>
          <w:lang w:eastAsia="ar-SA"/>
        </w:rPr>
        <w:t>Получатель субсидии_________________________________________________________________________</w:t>
      </w:r>
    </w:p>
    <w:p w14:paraId="61F6CF7D" w14:textId="77777777" w:rsidR="001155A7" w:rsidRPr="0081797A" w:rsidRDefault="001155A7" w:rsidP="001155A7">
      <w:pPr>
        <w:suppressAutoHyphens/>
        <w:spacing w:line="100" w:lineRule="atLeast"/>
        <w:jc w:val="center"/>
        <w:rPr>
          <w:rFonts w:eastAsia="Calibri"/>
          <w:kern w:val="1"/>
          <w:sz w:val="20"/>
          <w:szCs w:val="20"/>
          <w:lang w:eastAsia="ar-SA"/>
        </w:rPr>
      </w:pPr>
      <w:r w:rsidRPr="0081797A">
        <w:rPr>
          <w:rFonts w:eastAsia="Calibri"/>
          <w:kern w:val="1"/>
          <w:sz w:val="20"/>
          <w:szCs w:val="20"/>
          <w:lang w:eastAsia="ar-SA"/>
        </w:rPr>
        <w:lastRenderedPageBreak/>
        <w:t xml:space="preserve">(наименование </w:t>
      </w:r>
      <w:proofErr w:type="spellStart"/>
      <w:r w:rsidRPr="0081797A">
        <w:rPr>
          <w:rFonts w:eastAsia="Calibri"/>
          <w:kern w:val="1"/>
          <w:sz w:val="20"/>
          <w:szCs w:val="20"/>
          <w:lang w:eastAsia="ar-SA"/>
        </w:rPr>
        <w:t>организации</w:t>
      </w:r>
      <w:proofErr w:type="gramStart"/>
      <w:r w:rsidRPr="0081797A">
        <w:rPr>
          <w:rFonts w:eastAsia="Calibri"/>
          <w:kern w:val="1"/>
          <w:sz w:val="20"/>
          <w:szCs w:val="20"/>
          <w:lang w:eastAsia="ar-SA"/>
        </w:rPr>
        <w:t>,И</w:t>
      </w:r>
      <w:proofErr w:type="gramEnd"/>
      <w:r w:rsidRPr="0081797A">
        <w:rPr>
          <w:rFonts w:eastAsia="Calibri"/>
          <w:kern w:val="1"/>
          <w:sz w:val="20"/>
          <w:szCs w:val="20"/>
          <w:lang w:eastAsia="ar-SA"/>
        </w:rPr>
        <w:t>НН</w:t>
      </w:r>
      <w:proofErr w:type="spellEnd"/>
      <w:r w:rsidRPr="0081797A">
        <w:rPr>
          <w:rFonts w:eastAsia="Calibri"/>
          <w:kern w:val="1"/>
          <w:sz w:val="20"/>
          <w:szCs w:val="20"/>
          <w:lang w:eastAsia="ar-SA"/>
        </w:rPr>
        <w:t>/</w:t>
      </w:r>
      <w:proofErr w:type="spellStart"/>
      <w:r w:rsidRPr="0081797A">
        <w:rPr>
          <w:rFonts w:eastAsia="Calibri"/>
          <w:kern w:val="1"/>
          <w:sz w:val="20"/>
          <w:szCs w:val="20"/>
          <w:lang w:eastAsia="ar-SA"/>
        </w:rPr>
        <w:t>КПП,юридический</w:t>
      </w:r>
      <w:proofErr w:type="spellEnd"/>
      <w:r w:rsidRPr="0081797A">
        <w:rPr>
          <w:rFonts w:eastAsia="Calibri"/>
          <w:kern w:val="1"/>
          <w:sz w:val="20"/>
          <w:szCs w:val="20"/>
          <w:lang w:eastAsia="ar-SA"/>
        </w:rPr>
        <w:t xml:space="preserve"> адрес)          </w:t>
      </w:r>
    </w:p>
    <w:p w14:paraId="5482E240" w14:textId="77777777" w:rsidR="001155A7" w:rsidRPr="0081797A" w:rsidRDefault="001155A7" w:rsidP="001155A7">
      <w:pPr>
        <w:suppressAutoHyphens/>
        <w:spacing w:line="100" w:lineRule="atLeast"/>
        <w:rPr>
          <w:rFonts w:eastAsia="Calibri"/>
          <w:kern w:val="1"/>
          <w:sz w:val="28"/>
          <w:szCs w:val="28"/>
          <w:lang w:eastAsia="ar-SA"/>
        </w:rPr>
      </w:pPr>
    </w:p>
    <w:tbl>
      <w:tblPr>
        <w:tblW w:w="10206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9"/>
        <w:gridCol w:w="1769"/>
        <w:gridCol w:w="1706"/>
        <w:gridCol w:w="1988"/>
        <w:gridCol w:w="1474"/>
      </w:tblGrid>
      <w:tr w:rsidR="001155A7" w:rsidRPr="0081797A" w14:paraId="0DAD0C18" w14:textId="77777777" w:rsidTr="00654BFF">
        <w:trPr>
          <w:trHeight w:val="602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2E840C" w14:textId="77777777" w:rsidR="001155A7" w:rsidRPr="0081797A" w:rsidRDefault="001155A7" w:rsidP="00654BFF">
            <w:pPr>
              <w:snapToGrid w:val="0"/>
              <w:spacing w:line="0" w:lineRule="atLeast"/>
              <w:jc w:val="center"/>
              <w:rPr>
                <w:rFonts w:eastAsia="Calibri"/>
                <w:kern w:val="1"/>
                <w:lang w:bidi="ru-RU"/>
              </w:rPr>
            </w:pPr>
            <w:r w:rsidRPr="0081797A">
              <w:rPr>
                <w:rFonts w:eastAsia="Calibri"/>
                <w:kern w:val="1"/>
                <w:lang w:bidi="ru-RU"/>
              </w:rPr>
              <w:t>Наименование субсидии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F8C8F2F" w14:textId="77777777" w:rsidR="001155A7" w:rsidRPr="0081797A" w:rsidRDefault="001155A7" w:rsidP="00654BFF">
            <w:pPr>
              <w:suppressAutoHyphens/>
              <w:spacing w:line="0" w:lineRule="atLeast"/>
              <w:ind w:left="-55"/>
              <w:jc w:val="center"/>
              <w:rPr>
                <w:rFonts w:eastAsia="Calibri"/>
                <w:kern w:val="1"/>
                <w:lang w:bidi="ru-RU"/>
              </w:rPr>
            </w:pPr>
            <w:r w:rsidRPr="0081797A">
              <w:rPr>
                <w:rFonts w:eastAsia="Calibri"/>
                <w:kern w:val="1"/>
                <w:lang w:bidi="ru-RU"/>
              </w:rPr>
              <w:t>Наименование целевого показателя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E5DDB36" w14:textId="77777777" w:rsidR="001155A7" w:rsidRPr="0081797A" w:rsidRDefault="001155A7" w:rsidP="00654BFF">
            <w:pPr>
              <w:suppressAutoHyphens/>
              <w:spacing w:line="0" w:lineRule="atLeast"/>
              <w:jc w:val="center"/>
              <w:rPr>
                <w:rFonts w:eastAsia="Calibri"/>
                <w:kern w:val="1"/>
                <w:lang w:bidi="ru-RU"/>
              </w:rPr>
            </w:pPr>
            <w:r w:rsidRPr="0081797A">
              <w:rPr>
                <w:rFonts w:eastAsia="Calibri"/>
                <w:kern w:val="1"/>
                <w:lang w:bidi="ru-RU"/>
              </w:rPr>
              <w:t>Плановое значение показателя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AF77FD" w14:textId="77777777" w:rsidR="001155A7" w:rsidRPr="0081797A" w:rsidRDefault="001155A7" w:rsidP="00654BFF">
            <w:pPr>
              <w:suppressAutoHyphens/>
              <w:spacing w:line="0" w:lineRule="atLeast"/>
              <w:jc w:val="center"/>
              <w:rPr>
                <w:rFonts w:eastAsia="Calibri"/>
                <w:kern w:val="1"/>
                <w:lang w:bidi="ru-RU"/>
              </w:rPr>
            </w:pPr>
            <w:r w:rsidRPr="0081797A">
              <w:rPr>
                <w:rFonts w:eastAsia="Calibri"/>
                <w:kern w:val="1"/>
                <w:lang w:bidi="ru-RU"/>
              </w:rPr>
              <w:t>Фактическое значение показателя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9B08CB" w14:textId="77777777" w:rsidR="001155A7" w:rsidRPr="0081797A" w:rsidRDefault="001155A7" w:rsidP="00654BFF">
            <w:pPr>
              <w:suppressAutoHyphens/>
              <w:spacing w:line="0" w:lineRule="atLeast"/>
              <w:jc w:val="center"/>
              <w:rPr>
                <w:rFonts w:ascii="Arial Unicode MS" w:eastAsia="Arial Unicode MS" w:hAnsi="Arial Unicode MS" w:cs="Arial Unicode MS"/>
                <w:color w:val="000000"/>
                <w:kern w:val="1"/>
                <w:lang w:bidi="ru-RU"/>
              </w:rPr>
            </w:pPr>
            <w:r w:rsidRPr="0081797A">
              <w:rPr>
                <w:rFonts w:eastAsia="Calibri"/>
                <w:kern w:val="1"/>
                <w:lang w:bidi="ru-RU"/>
              </w:rPr>
              <w:t>Причина отклонения</w:t>
            </w:r>
          </w:p>
        </w:tc>
      </w:tr>
      <w:tr w:rsidR="001155A7" w:rsidRPr="0081797A" w14:paraId="0DA22A06" w14:textId="77777777" w:rsidTr="00654BFF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B5BEF9" w14:textId="77777777" w:rsidR="001155A7" w:rsidRPr="0081797A" w:rsidRDefault="001155A7" w:rsidP="00654BFF">
            <w:pPr>
              <w:suppressAutoHyphens/>
              <w:spacing w:line="100" w:lineRule="atLeast"/>
              <w:rPr>
                <w:rFonts w:eastAsia="Calibri"/>
                <w:kern w:val="1"/>
                <w:lang w:eastAsia="ar-SA"/>
              </w:rPr>
            </w:pPr>
            <w:r w:rsidRPr="0081797A">
              <w:rPr>
                <w:kern w:val="1"/>
                <w:lang w:eastAsia="ar-SA"/>
              </w:rPr>
              <w:t xml:space="preserve">Субсидия из бюджета Одинцовского городского округа на возмещение части затрат связанных с  выполнением работ (оказанием услуг) по соблюдению требований законодательства в области обеспечения санитарно-эпидемиологического благополучия населения, в частности по обеззараживанию (дезинфекции) мест общего пользования многоквартирных жилых домов в целях недопущения распространения новой </w:t>
            </w:r>
            <w:proofErr w:type="spellStart"/>
            <w:r w:rsidRPr="0081797A">
              <w:rPr>
                <w:kern w:val="1"/>
                <w:lang w:eastAsia="ar-SA"/>
              </w:rPr>
              <w:t>коронавирусной</w:t>
            </w:r>
            <w:proofErr w:type="spellEnd"/>
            <w:r w:rsidRPr="0081797A">
              <w:rPr>
                <w:kern w:val="1"/>
                <w:lang w:eastAsia="ar-SA"/>
              </w:rPr>
              <w:t xml:space="preserve"> инфекции (COVID-19)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6C3085" w14:textId="77777777" w:rsidR="001155A7" w:rsidRPr="0081797A" w:rsidRDefault="001155A7" w:rsidP="00654BFF">
            <w:pPr>
              <w:suppressAutoHyphens/>
              <w:snapToGrid w:val="0"/>
              <w:spacing w:line="0" w:lineRule="atLeast"/>
              <w:jc w:val="center"/>
              <w:rPr>
                <w:rFonts w:eastAsia="Calibri"/>
                <w:kern w:val="1"/>
                <w:lang w:bidi="ru-RU"/>
              </w:rPr>
            </w:pPr>
          </w:p>
          <w:p w14:paraId="3E8E44E5" w14:textId="77777777" w:rsidR="001155A7" w:rsidRPr="0081797A" w:rsidRDefault="001155A7" w:rsidP="00654BFF">
            <w:pPr>
              <w:suppressAutoHyphens/>
              <w:snapToGrid w:val="0"/>
              <w:spacing w:line="0" w:lineRule="atLeast"/>
              <w:jc w:val="center"/>
              <w:rPr>
                <w:rFonts w:eastAsia="Calibri"/>
                <w:kern w:val="1"/>
                <w:lang w:bidi="ru-RU"/>
              </w:rPr>
            </w:pPr>
            <w:r w:rsidRPr="0081797A">
              <w:rPr>
                <w:rFonts w:eastAsia="Calibri"/>
                <w:kern w:val="1"/>
                <w:lang w:bidi="ru-RU"/>
              </w:rPr>
              <w:t>Плановая площадь дезинфекции,</w:t>
            </w:r>
          </w:p>
          <w:p w14:paraId="72F5D237" w14:textId="77777777" w:rsidR="001155A7" w:rsidRPr="0081797A" w:rsidRDefault="001155A7" w:rsidP="00654BFF">
            <w:pPr>
              <w:suppressAutoHyphens/>
              <w:snapToGrid w:val="0"/>
              <w:spacing w:line="0" w:lineRule="atLeast"/>
              <w:jc w:val="center"/>
              <w:rPr>
                <w:rFonts w:eastAsia="Calibri"/>
                <w:kern w:val="1"/>
                <w:lang w:bidi="ru-RU"/>
              </w:rPr>
            </w:pPr>
            <w:proofErr w:type="spellStart"/>
            <w:r w:rsidRPr="0081797A">
              <w:rPr>
                <w:rFonts w:eastAsia="Calibri"/>
                <w:kern w:val="1"/>
                <w:lang w:bidi="ru-RU"/>
              </w:rPr>
              <w:t>кв</w:t>
            </w:r>
            <w:proofErr w:type="gramStart"/>
            <w:r w:rsidRPr="0081797A">
              <w:rPr>
                <w:rFonts w:eastAsia="Calibri"/>
                <w:kern w:val="1"/>
                <w:lang w:bidi="ru-RU"/>
              </w:rPr>
              <w:t>.м</w:t>
            </w:r>
            <w:proofErr w:type="spellEnd"/>
            <w:proofErr w:type="gramEnd"/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8E7DB1" w14:textId="77777777" w:rsidR="001155A7" w:rsidRPr="0081797A" w:rsidRDefault="001155A7" w:rsidP="00654BFF">
            <w:pPr>
              <w:suppressAutoHyphens/>
              <w:snapToGrid w:val="0"/>
              <w:spacing w:line="100" w:lineRule="atLeast"/>
              <w:ind w:left="45" w:right="-1800"/>
              <w:jc w:val="center"/>
              <w:rPr>
                <w:rFonts w:eastAsia="Calibri"/>
                <w:kern w:val="1"/>
                <w:lang w:bidi="ru-RU"/>
              </w:rPr>
            </w:pP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78D6EE" w14:textId="77777777" w:rsidR="001155A7" w:rsidRPr="0081797A" w:rsidRDefault="001155A7" w:rsidP="00654BFF">
            <w:pPr>
              <w:suppressAutoHyphens/>
              <w:snapToGrid w:val="0"/>
              <w:spacing w:line="0" w:lineRule="atLeast"/>
              <w:jc w:val="center"/>
              <w:rPr>
                <w:rFonts w:eastAsia="Calibri"/>
                <w:kern w:val="1"/>
                <w:lang w:bidi="ru-RU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DA23F5" w14:textId="77777777" w:rsidR="001155A7" w:rsidRPr="0081797A" w:rsidRDefault="001155A7" w:rsidP="00654BFF">
            <w:pPr>
              <w:suppressAutoHyphens/>
              <w:snapToGrid w:val="0"/>
              <w:spacing w:line="0" w:lineRule="atLeast"/>
              <w:jc w:val="center"/>
              <w:rPr>
                <w:rFonts w:eastAsia="Calibri"/>
                <w:kern w:val="1"/>
                <w:lang w:bidi="ru-RU"/>
              </w:rPr>
            </w:pPr>
          </w:p>
        </w:tc>
      </w:tr>
    </w:tbl>
    <w:p w14:paraId="2132EE9D" w14:textId="77777777" w:rsidR="001155A7" w:rsidRPr="0081797A" w:rsidRDefault="001155A7" w:rsidP="001155A7">
      <w:pPr>
        <w:suppressAutoHyphens/>
        <w:spacing w:line="100" w:lineRule="atLeast"/>
        <w:rPr>
          <w:kern w:val="1"/>
          <w:lang w:eastAsia="ar-SA"/>
        </w:rPr>
      </w:pPr>
    </w:p>
    <w:p w14:paraId="39F8CCFC" w14:textId="77777777" w:rsidR="001155A7" w:rsidRPr="0081797A" w:rsidRDefault="001155A7" w:rsidP="001155A7">
      <w:pPr>
        <w:suppressAutoHyphens/>
        <w:spacing w:line="100" w:lineRule="atLeast"/>
        <w:rPr>
          <w:kern w:val="1"/>
          <w:lang w:eastAsia="ar-SA"/>
        </w:rPr>
      </w:pPr>
      <w:r w:rsidRPr="0081797A">
        <w:rPr>
          <w:kern w:val="1"/>
          <w:lang w:eastAsia="ar-SA"/>
        </w:rPr>
        <w:t>Руководитель (уполномоченное лицо)</w:t>
      </w:r>
    </w:p>
    <w:p w14:paraId="18DCB21F" w14:textId="77777777" w:rsidR="001155A7" w:rsidRPr="0081797A" w:rsidRDefault="001155A7" w:rsidP="001155A7">
      <w:pPr>
        <w:suppressAutoHyphens/>
        <w:spacing w:line="100" w:lineRule="atLeast"/>
        <w:rPr>
          <w:kern w:val="1"/>
          <w:lang w:eastAsia="ar-SA"/>
        </w:rPr>
      </w:pPr>
      <w:r w:rsidRPr="0081797A">
        <w:rPr>
          <w:kern w:val="1"/>
          <w:lang w:eastAsia="ar-SA"/>
        </w:rPr>
        <w:t>уполномоченного органа</w:t>
      </w:r>
    </w:p>
    <w:p w14:paraId="65AA092E" w14:textId="77777777" w:rsidR="001155A7" w:rsidRPr="0081797A" w:rsidRDefault="001155A7" w:rsidP="001155A7">
      <w:pPr>
        <w:suppressAutoHyphens/>
        <w:spacing w:line="100" w:lineRule="atLeast"/>
        <w:rPr>
          <w:kern w:val="1"/>
          <w:lang w:eastAsia="ar-SA"/>
        </w:rPr>
      </w:pPr>
      <w:r w:rsidRPr="0081797A">
        <w:rPr>
          <w:kern w:val="1"/>
          <w:lang w:eastAsia="ar-SA"/>
        </w:rPr>
        <w:t xml:space="preserve">местного самоуправления </w:t>
      </w:r>
    </w:p>
    <w:p w14:paraId="472F1336" w14:textId="77777777" w:rsidR="001155A7" w:rsidRPr="0081797A" w:rsidRDefault="001155A7" w:rsidP="001155A7">
      <w:pPr>
        <w:suppressAutoHyphens/>
        <w:spacing w:line="100" w:lineRule="atLeast"/>
        <w:rPr>
          <w:kern w:val="1"/>
          <w:lang w:eastAsia="ar-SA"/>
        </w:rPr>
      </w:pPr>
      <w:r w:rsidRPr="0081797A">
        <w:rPr>
          <w:kern w:val="1"/>
          <w:lang w:eastAsia="ar-SA"/>
        </w:rPr>
        <w:t>муниципального образования</w:t>
      </w:r>
    </w:p>
    <w:p w14:paraId="7400CEDD" w14:textId="77777777" w:rsidR="001155A7" w:rsidRPr="0081797A" w:rsidRDefault="001155A7" w:rsidP="001155A7">
      <w:pPr>
        <w:suppressAutoHyphens/>
        <w:spacing w:line="100" w:lineRule="atLeast"/>
        <w:rPr>
          <w:kern w:val="1"/>
          <w:lang w:eastAsia="ar-SA"/>
        </w:rPr>
      </w:pPr>
      <w:r w:rsidRPr="0081797A">
        <w:rPr>
          <w:kern w:val="1"/>
          <w:lang w:eastAsia="ar-SA"/>
        </w:rPr>
        <w:t>Московской области                                _______________________________________</w:t>
      </w:r>
    </w:p>
    <w:p w14:paraId="5E0CE2BA" w14:textId="77777777" w:rsidR="001155A7" w:rsidRPr="0081797A" w:rsidRDefault="001155A7" w:rsidP="001155A7">
      <w:pPr>
        <w:suppressAutoHyphens/>
        <w:spacing w:line="100" w:lineRule="atLeast"/>
        <w:rPr>
          <w:kern w:val="1"/>
          <w:lang w:eastAsia="ar-SA"/>
        </w:rPr>
      </w:pPr>
      <w:r w:rsidRPr="0081797A">
        <w:rPr>
          <w:kern w:val="1"/>
          <w:lang w:eastAsia="ar-SA"/>
        </w:rPr>
        <w:t xml:space="preserve">      МП                                                           </w:t>
      </w:r>
      <w:r w:rsidRPr="0081797A">
        <w:rPr>
          <w:kern w:val="1"/>
          <w:sz w:val="20"/>
          <w:szCs w:val="20"/>
          <w:lang w:eastAsia="ar-SA"/>
        </w:rPr>
        <w:t>(Подпись)                    (расшифровка подписи)</w:t>
      </w:r>
    </w:p>
    <w:p w14:paraId="2F62EFBC" w14:textId="77777777" w:rsidR="001155A7" w:rsidRPr="0081797A" w:rsidRDefault="001155A7" w:rsidP="001155A7">
      <w:pPr>
        <w:suppressAutoHyphens/>
        <w:spacing w:line="100" w:lineRule="atLeast"/>
        <w:rPr>
          <w:kern w:val="1"/>
          <w:lang w:eastAsia="ar-SA"/>
        </w:rPr>
      </w:pPr>
      <w:r w:rsidRPr="0081797A">
        <w:rPr>
          <w:kern w:val="1"/>
          <w:lang w:eastAsia="ar-SA"/>
        </w:rPr>
        <w:t xml:space="preserve">    </w:t>
      </w:r>
    </w:p>
    <w:p w14:paraId="0193C3EF" w14:textId="77777777" w:rsidR="001155A7" w:rsidRPr="0081797A" w:rsidRDefault="001155A7" w:rsidP="001155A7">
      <w:pPr>
        <w:suppressAutoHyphens/>
        <w:spacing w:line="100" w:lineRule="atLeast"/>
        <w:rPr>
          <w:kern w:val="1"/>
          <w:lang w:eastAsia="ar-SA"/>
        </w:rPr>
      </w:pPr>
    </w:p>
    <w:p w14:paraId="1CD069FD" w14:textId="77777777" w:rsidR="001155A7" w:rsidRPr="0081797A" w:rsidRDefault="001155A7" w:rsidP="001155A7">
      <w:pPr>
        <w:suppressAutoHyphens/>
        <w:spacing w:line="100" w:lineRule="atLeast"/>
        <w:rPr>
          <w:kern w:val="1"/>
          <w:lang w:eastAsia="ar-SA"/>
        </w:rPr>
      </w:pPr>
      <w:r w:rsidRPr="0081797A">
        <w:rPr>
          <w:kern w:val="1"/>
          <w:lang w:eastAsia="ar-SA"/>
        </w:rPr>
        <w:t xml:space="preserve">  Получатель субсидии                            ________________________________________</w:t>
      </w:r>
    </w:p>
    <w:p w14:paraId="027ED14D" w14:textId="77777777" w:rsidR="001155A7" w:rsidRPr="0081797A" w:rsidRDefault="001155A7" w:rsidP="001155A7">
      <w:pPr>
        <w:suppressAutoHyphens/>
        <w:spacing w:line="100" w:lineRule="atLeast"/>
        <w:rPr>
          <w:rFonts w:ascii="Courier New" w:hAnsi="Courier New" w:cs="Courier New"/>
          <w:kern w:val="1"/>
          <w:sz w:val="20"/>
          <w:szCs w:val="20"/>
          <w:lang w:eastAsia="ar-SA"/>
        </w:rPr>
      </w:pPr>
      <w:r w:rsidRPr="0081797A">
        <w:rPr>
          <w:kern w:val="1"/>
          <w:lang w:eastAsia="ar-SA"/>
        </w:rPr>
        <w:t xml:space="preserve">        МП                                                        </w:t>
      </w:r>
      <w:r w:rsidRPr="0081797A">
        <w:rPr>
          <w:kern w:val="1"/>
          <w:sz w:val="20"/>
          <w:szCs w:val="20"/>
          <w:lang w:eastAsia="ar-SA"/>
        </w:rPr>
        <w:t xml:space="preserve">   (Подпись)                      (расшифровка подписи)</w:t>
      </w:r>
    </w:p>
    <w:p w14:paraId="56303367" w14:textId="77777777" w:rsidR="001155A7" w:rsidRPr="0081797A" w:rsidRDefault="001155A7" w:rsidP="001155A7">
      <w:pPr>
        <w:rPr>
          <w:rFonts w:eastAsia="SimSun"/>
          <w:bCs/>
          <w:sz w:val="28"/>
          <w:szCs w:val="28"/>
          <w:lang w:eastAsia="zh-CN"/>
        </w:rPr>
      </w:pPr>
    </w:p>
    <w:p w14:paraId="274C1B4D" w14:textId="77777777" w:rsidR="0081797A" w:rsidRPr="0081797A" w:rsidRDefault="0081797A" w:rsidP="0081797A">
      <w:pPr>
        <w:widowControl w:val="0"/>
        <w:tabs>
          <w:tab w:val="center" w:pos="7513"/>
        </w:tabs>
        <w:jc w:val="right"/>
        <w:rPr>
          <w:bCs/>
          <w:sz w:val="28"/>
          <w:szCs w:val="28"/>
          <w:lang w:bidi="ru-RU"/>
        </w:rPr>
      </w:pPr>
    </w:p>
    <w:p w14:paraId="2DC0306A" w14:textId="77777777" w:rsidR="0081797A" w:rsidRPr="0081797A" w:rsidRDefault="0081797A" w:rsidP="0081797A">
      <w:pPr>
        <w:widowControl w:val="0"/>
        <w:tabs>
          <w:tab w:val="center" w:pos="7513"/>
        </w:tabs>
        <w:jc w:val="right"/>
        <w:rPr>
          <w:bCs/>
          <w:sz w:val="28"/>
          <w:szCs w:val="28"/>
          <w:lang w:bidi="ru-RU"/>
        </w:rPr>
      </w:pPr>
    </w:p>
    <w:p w14:paraId="410E2B5F" w14:textId="77777777" w:rsidR="0081797A" w:rsidRPr="0081797A" w:rsidRDefault="0081797A" w:rsidP="0081797A">
      <w:pPr>
        <w:widowControl w:val="0"/>
        <w:tabs>
          <w:tab w:val="center" w:pos="7513"/>
        </w:tabs>
        <w:jc w:val="right"/>
        <w:rPr>
          <w:bCs/>
          <w:sz w:val="28"/>
          <w:szCs w:val="28"/>
          <w:lang w:bidi="ru-RU"/>
        </w:rPr>
      </w:pPr>
      <w:r w:rsidRPr="0081797A">
        <w:rPr>
          <w:bCs/>
          <w:sz w:val="28"/>
          <w:szCs w:val="28"/>
          <w:lang w:bidi="ru-RU"/>
        </w:rPr>
        <w:t>Приложение 3</w:t>
      </w:r>
    </w:p>
    <w:p w14:paraId="57A2C5AF" w14:textId="77777777" w:rsidR="0081797A" w:rsidRPr="0081797A" w:rsidRDefault="0081797A" w:rsidP="0081797A">
      <w:pPr>
        <w:widowControl w:val="0"/>
        <w:tabs>
          <w:tab w:val="center" w:pos="7513"/>
        </w:tabs>
        <w:rPr>
          <w:bCs/>
          <w:sz w:val="28"/>
          <w:szCs w:val="28"/>
          <w:lang w:bidi="ru-RU"/>
        </w:rPr>
      </w:pPr>
    </w:p>
    <w:tbl>
      <w:tblPr>
        <w:tblW w:w="5103" w:type="dxa"/>
        <w:tblInd w:w="4786" w:type="dxa"/>
        <w:tblLook w:val="04A0" w:firstRow="1" w:lastRow="0" w:firstColumn="1" w:lastColumn="0" w:noHBand="0" w:noVBand="1"/>
      </w:tblPr>
      <w:tblGrid>
        <w:gridCol w:w="5103"/>
      </w:tblGrid>
      <w:tr w:rsidR="0081797A" w:rsidRPr="0081797A" w14:paraId="3C948EB4" w14:textId="77777777" w:rsidTr="00654BFF">
        <w:trPr>
          <w:trHeight w:val="1398"/>
        </w:trPr>
        <w:tc>
          <w:tcPr>
            <w:tcW w:w="5103" w:type="dxa"/>
            <w:shd w:val="clear" w:color="auto" w:fill="auto"/>
          </w:tcPr>
          <w:p w14:paraId="1A86B32D" w14:textId="77777777" w:rsidR="0081797A" w:rsidRPr="0081797A" w:rsidRDefault="0081797A" w:rsidP="0081797A">
            <w:pPr>
              <w:widowControl w:val="0"/>
              <w:tabs>
                <w:tab w:val="center" w:pos="7513"/>
              </w:tabs>
              <w:spacing w:line="216" w:lineRule="auto"/>
              <w:jc w:val="right"/>
              <w:rPr>
                <w:rFonts w:eastAsia="Arial Unicode MS"/>
                <w:bCs/>
                <w:kern w:val="1"/>
                <w:sz w:val="28"/>
                <w:szCs w:val="28"/>
                <w:lang w:bidi="ru-RU"/>
              </w:rPr>
            </w:pPr>
            <w:r w:rsidRPr="0081797A">
              <w:rPr>
                <w:bCs/>
                <w:sz w:val="28"/>
                <w:szCs w:val="28"/>
                <w:lang w:bidi="ru-RU"/>
              </w:rPr>
              <w:t xml:space="preserve">к Порядку </w:t>
            </w:r>
          </w:p>
        </w:tc>
      </w:tr>
    </w:tbl>
    <w:p w14:paraId="2A336290" w14:textId="77777777" w:rsidR="0081797A" w:rsidRPr="0081797A" w:rsidRDefault="0081797A" w:rsidP="0081797A">
      <w:pPr>
        <w:widowControl w:val="0"/>
        <w:autoSpaceDE w:val="0"/>
        <w:autoSpaceDN w:val="0"/>
        <w:adjustRightInd w:val="0"/>
        <w:rPr>
          <w:rFonts w:eastAsia="Calibri"/>
          <w:i/>
          <w:color w:val="000000"/>
          <w:sz w:val="28"/>
          <w:szCs w:val="28"/>
          <w:lang w:bidi="ru-RU"/>
        </w:rPr>
      </w:pPr>
    </w:p>
    <w:p w14:paraId="1058F99E" w14:textId="77777777" w:rsidR="0081797A" w:rsidRPr="0081797A" w:rsidRDefault="0081797A" w:rsidP="0081797A">
      <w:pPr>
        <w:widowControl w:val="0"/>
        <w:autoSpaceDE w:val="0"/>
        <w:autoSpaceDN w:val="0"/>
        <w:adjustRightInd w:val="0"/>
        <w:jc w:val="right"/>
        <w:rPr>
          <w:rFonts w:eastAsia="Calibri"/>
          <w:color w:val="FF0000"/>
          <w:sz w:val="28"/>
          <w:szCs w:val="28"/>
          <w:lang w:bidi="ru-RU"/>
        </w:rPr>
      </w:pPr>
      <w:r w:rsidRPr="0081797A">
        <w:rPr>
          <w:rFonts w:eastAsia="Calibri"/>
          <w:color w:val="000000"/>
          <w:sz w:val="28"/>
          <w:szCs w:val="28"/>
          <w:lang w:bidi="ru-RU"/>
        </w:rPr>
        <w:t>ФОРМА</w:t>
      </w:r>
    </w:p>
    <w:p w14:paraId="406CEAEE" w14:textId="77777777" w:rsidR="0081797A" w:rsidRPr="0081797A" w:rsidRDefault="0081797A" w:rsidP="0081797A">
      <w:pPr>
        <w:widowControl w:val="0"/>
        <w:autoSpaceDE w:val="0"/>
        <w:autoSpaceDN w:val="0"/>
        <w:adjustRightInd w:val="0"/>
        <w:jc w:val="center"/>
        <w:rPr>
          <w:rFonts w:eastAsia="Calibri"/>
          <w:i/>
          <w:color w:val="000000"/>
          <w:u w:val="single"/>
          <w:lang w:bidi="ru-RU"/>
        </w:rPr>
      </w:pPr>
    </w:p>
    <w:p w14:paraId="2D7D7FB5" w14:textId="77777777" w:rsidR="0081797A" w:rsidRPr="0081797A" w:rsidRDefault="0081797A" w:rsidP="0081797A">
      <w:pPr>
        <w:widowControl w:val="0"/>
        <w:autoSpaceDE w:val="0"/>
        <w:autoSpaceDN w:val="0"/>
        <w:adjustRightInd w:val="0"/>
        <w:jc w:val="center"/>
        <w:rPr>
          <w:rFonts w:eastAsia="Calibri"/>
          <w:i/>
          <w:color w:val="000000"/>
          <w:u w:val="single"/>
          <w:lang w:bidi="ru-RU"/>
        </w:rPr>
      </w:pPr>
    </w:p>
    <w:p w14:paraId="42991506" w14:textId="77777777" w:rsidR="0081797A" w:rsidRPr="0081797A" w:rsidRDefault="0081797A" w:rsidP="0081797A">
      <w:pPr>
        <w:widowControl w:val="0"/>
        <w:autoSpaceDE w:val="0"/>
        <w:autoSpaceDN w:val="0"/>
        <w:adjustRightInd w:val="0"/>
        <w:jc w:val="center"/>
        <w:rPr>
          <w:rFonts w:eastAsia="Calibri"/>
          <w:i/>
          <w:color w:val="000000"/>
          <w:u w:val="single"/>
          <w:lang w:bidi="ru-RU"/>
        </w:rPr>
      </w:pPr>
      <w:r w:rsidRPr="0081797A">
        <w:rPr>
          <w:rFonts w:eastAsia="Calibri"/>
          <w:i/>
          <w:color w:val="000000"/>
          <w:u w:val="single"/>
          <w:lang w:bidi="ru-RU"/>
        </w:rPr>
        <w:t>(оформляется на официальном бланке письма юридического лица)</w:t>
      </w:r>
    </w:p>
    <w:p w14:paraId="05C871F5" w14:textId="77777777" w:rsidR="0081797A" w:rsidRPr="0081797A" w:rsidRDefault="0081797A" w:rsidP="0081797A">
      <w:pPr>
        <w:widowControl w:val="0"/>
        <w:autoSpaceDE w:val="0"/>
        <w:autoSpaceDN w:val="0"/>
        <w:adjustRightInd w:val="0"/>
        <w:jc w:val="center"/>
        <w:rPr>
          <w:rFonts w:eastAsia="Calibri"/>
          <w:color w:val="000000"/>
          <w:u w:val="single"/>
          <w:lang w:bidi="ru-RU"/>
        </w:rPr>
      </w:pPr>
    </w:p>
    <w:p w14:paraId="75C87142" w14:textId="77777777" w:rsidR="0081797A" w:rsidRPr="0081797A" w:rsidRDefault="0081797A" w:rsidP="0081797A">
      <w:pPr>
        <w:widowControl w:val="0"/>
        <w:autoSpaceDE w:val="0"/>
        <w:autoSpaceDN w:val="0"/>
        <w:adjustRightInd w:val="0"/>
        <w:outlineLvl w:val="0"/>
        <w:rPr>
          <w:rFonts w:eastAsia="Calibri"/>
          <w:color w:val="000000"/>
          <w:lang w:bidi="ru-RU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5353"/>
        <w:gridCol w:w="4536"/>
      </w:tblGrid>
      <w:tr w:rsidR="0081797A" w:rsidRPr="0081797A" w14:paraId="315B6B8C" w14:textId="77777777" w:rsidTr="00654BFF">
        <w:tc>
          <w:tcPr>
            <w:tcW w:w="5353" w:type="dxa"/>
          </w:tcPr>
          <w:p w14:paraId="25ADE617" w14:textId="77777777" w:rsidR="0081797A" w:rsidRPr="0081797A" w:rsidRDefault="0081797A" w:rsidP="0081797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bidi="ru-RU"/>
              </w:rPr>
            </w:pPr>
            <w:r w:rsidRPr="0081797A">
              <w:rPr>
                <w:rFonts w:eastAsia="Calibri"/>
                <w:color w:val="000000"/>
                <w:sz w:val="28"/>
                <w:szCs w:val="28"/>
                <w:lang w:bidi="ru-RU"/>
              </w:rPr>
              <w:t>Исх. № ____ от __________ 20</w:t>
            </w:r>
            <w:r w:rsidRPr="0081797A">
              <w:rPr>
                <w:rFonts w:eastAsia="Calibri"/>
                <w:color w:val="000000"/>
                <w:sz w:val="28"/>
                <w:szCs w:val="28"/>
                <w:lang w:val="en-US" w:bidi="ru-RU"/>
              </w:rPr>
              <w:t>20</w:t>
            </w:r>
          </w:p>
          <w:p w14:paraId="1B60D69A" w14:textId="77777777" w:rsidR="0081797A" w:rsidRPr="0081797A" w:rsidRDefault="0081797A" w:rsidP="0081797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lang w:bidi="ru-RU"/>
              </w:rPr>
            </w:pPr>
          </w:p>
          <w:p w14:paraId="6D15880B" w14:textId="77777777" w:rsidR="0081797A" w:rsidRPr="0081797A" w:rsidRDefault="0081797A" w:rsidP="0081797A">
            <w:pPr>
              <w:widowControl w:val="0"/>
              <w:jc w:val="center"/>
              <w:rPr>
                <w:rFonts w:eastAsia="Calibri"/>
                <w:color w:val="000000"/>
                <w:lang w:bidi="ru-RU"/>
              </w:rPr>
            </w:pPr>
          </w:p>
        </w:tc>
        <w:tc>
          <w:tcPr>
            <w:tcW w:w="4536" w:type="dxa"/>
          </w:tcPr>
          <w:p w14:paraId="6E10ED61" w14:textId="77777777" w:rsidR="0081797A" w:rsidRPr="0081797A" w:rsidRDefault="0081797A" w:rsidP="0081797A">
            <w:pPr>
              <w:widowControl w:val="0"/>
              <w:rPr>
                <w:rFonts w:eastAsia="Calibri"/>
                <w:color w:val="000000"/>
                <w:sz w:val="28"/>
                <w:szCs w:val="28"/>
                <w:lang w:bidi="ru-RU"/>
              </w:rPr>
            </w:pPr>
            <w:r w:rsidRPr="0081797A">
              <w:rPr>
                <w:rFonts w:eastAsia="Calibri"/>
                <w:color w:val="000000"/>
                <w:sz w:val="28"/>
                <w:szCs w:val="28"/>
                <w:lang w:bidi="ru-RU"/>
              </w:rPr>
              <w:lastRenderedPageBreak/>
              <w:t xml:space="preserve">В Администрацию </w:t>
            </w:r>
          </w:p>
          <w:p w14:paraId="1A6F84EC" w14:textId="77777777" w:rsidR="0081797A" w:rsidRPr="0081797A" w:rsidRDefault="0081797A" w:rsidP="0081797A">
            <w:pPr>
              <w:widowControl w:val="0"/>
              <w:rPr>
                <w:rFonts w:eastAsia="Calibri"/>
                <w:color w:val="000000"/>
                <w:sz w:val="28"/>
                <w:szCs w:val="28"/>
                <w:lang w:bidi="ru-RU"/>
              </w:rPr>
            </w:pPr>
            <w:r w:rsidRPr="0081797A">
              <w:rPr>
                <w:rFonts w:eastAsia="Calibri"/>
                <w:color w:val="000000"/>
                <w:sz w:val="28"/>
                <w:szCs w:val="28"/>
                <w:lang w:bidi="ru-RU"/>
              </w:rPr>
              <w:lastRenderedPageBreak/>
              <w:t>Одинцовского городского округа</w:t>
            </w:r>
          </w:p>
          <w:p w14:paraId="434B0DC1" w14:textId="77777777" w:rsidR="0081797A" w:rsidRPr="0081797A" w:rsidRDefault="0081797A" w:rsidP="0081797A">
            <w:pPr>
              <w:widowControl w:val="0"/>
              <w:rPr>
                <w:rFonts w:eastAsia="Calibri"/>
                <w:color w:val="000000"/>
                <w:sz w:val="28"/>
                <w:szCs w:val="28"/>
                <w:lang w:bidi="ru-RU"/>
              </w:rPr>
            </w:pPr>
            <w:r w:rsidRPr="0081797A">
              <w:rPr>
                <w:rFonts w:eastAsia="Calibri"/>
                <w:color w:val="000000"/>
                <w:sz w:val="28"/>
                <w:szCs w:val="28"/>
                <w:lang w:bidi="ru-RU"/>
              </w:rPr>
              <w:t>Московской области</w:t>
            </w:r>
          </w:p>
        </w:tc>
      </w:tr>
    </w:tbl>
    <w:p w14:paraId="1B39A9CF" w14:textId="77777777" w:rsidR="0081797A" w:rsidRPr="0081797A" w:rsidRDefault="0081797A" w:rsidP="0081797A">
      <w:pPr>
        <w:widowControl w:val="0"/>
        <w:jc w:val="center"/>
        <w:rPr>
          <w:rFonts w:eastAsia="Calibri"/>
          <w:color w:val="000000"/>
          <w:sz w:val="28"/>
          <w:szCs w:val="28"/>
          <w:lang w:bidi="ru-RU"/>
        </w:rPr>
      </w:pPr>
    </w:p>
    <w:p w14:paraId="0E343CC6" w14:textId="77777777" w:rsidR="0081797A" w:rsidRPr="0081797A" w:rsidRDefault="0081797A" w:rsidP="0081797A">
      <w:pPr>
        <w:widowControl w:val="0"/>
        <w:jc w:val="center"/>
        <w:rPr>
          <w:rFonts w:eastAsia="Calibri"/>
          <w:color w:val="000000"/>
          <w:sz w:val="28"/>
          <w:szCs w:val="28"/>
          <w:lang w:bidi="ru-RU"/>
        </w:rPr>
      </w:pPr>
    </w:p>
    <w:p w14:paraId="050C31DA" w14:textId="77777777" w:rsidR="0081797A" w:rsidRPr="0081797A" w:rsidRDefault="0081797A" w:rsidP="0081797A">
      <w:pPr>
        <w:widowControl w:val="0"/>
        <w:jc w:val="center"/>
        <w:rPr>
          <w:rFonts w:eastAsia="Calibri"/>
          <w:color w:val="000000"/>
          <w:sz w:val="28"/>
          <w:szCs w:val="28"/>
          <w:lang w:bidi="ru-RU"/>
        </w:rPr>
      </w:pPr>
    </w:p>
    <w:p w14:paraId="3FE13B55" w14:textId="77777777" w:rsidR="0081797A" w:rsidRPr="0081797A" w:rsidRDefault="0081797A" w:rsidP="0081797A">
      <w:pPr>
        <w:widowControl w:val="0"/>
        <w:jc w:val="center"/>
        <w:rPr>
          <w:rFonts w:eastAsia="Calibri"/>
          <w:color w:val="000000"/>
          <w:lang w:bidi="ru-RU"/>
        </w:rPr>
      </w:pPr>
    </w:p>
    <w:p w14:paraId="3EADFC21" w14:textId="77777777" w:rsidR="0081797A" w:rsidRPr="0081797A" w:rsidRDefault="0081797A" w:rsidP="0081797A">
      <w:pPr>
        <w:widowControl w:val="0"/>
        <w:jc w:val="center"/>
        <w:rPr>
          <w:rFonts w:eastAsia="Calibri"/>
          <w:color w:val="000000"/>
          <w:lang w:bidi="ru-RU"/>
        </w:rPr>
      </w:pPr>
      <w:r w:rsidRPr="0081797A">
        <w:rPr>
          <w:rFonts w:eastAsia="Calibri"/>
          <w:color w:val="000000"/>
          <w:lang w:bidi="ru-RU"/>
        </w:rPr>
        <w:t>________________________________________________________________________</w:t>
      </w:r>
    </w:p>
    <w:p w14:paraId="33AE4612" w14:textId="77777777" w:rsidR="0081797A" w:rsidRPr="0081797A" w:rsidRDefault="0081797A" w:rsidP="0081797A">
      <w:pPr>
        <w:widowControl w:val="0"/>
        <w:jc w:val="center"/>
        <w:rPr>
          <w:rFonts w:eastAsia="Calibri"/>
          <w:color w:val="000000"/>
          <w:sz w:val="20"/>
          <w:szCs w:val="20"/>
          <w:lang w:bidi="ru-RU"/>
        </w:rPr>
      </w:pPr>
      <w:r w:rsidRPr="0081797A">
        <w:rPr>
          <w:rFonts w:eastAsia="Calibri"/>
          <w:color w:val="000000"/>
          <w:sz w:val="20"/>
          <w:szCs w:val="20"/>
          <w:lang w:bidi="ru-RU"/>
        </w:rPr>
        <w:t>(наименование организации-претендента на получение субсидии)</w:t>
      </w:r>
    </w:p>
    <w:p w14:paraId="3FC2F057" w14:textId="77777777" w:rsidR="0081797A" w:rsidRPr="0081797A" w:rsidRDefault="0081797A" w:rsidP="0081797A">
      <w:pPr>
        <w:widowControl w:val="0"/>
        <w:jc w:val="both"/>
        <w:rPr>
          <w:rFonts w:eastAsia="Calibri"/>
          <w:color w:val="000000"/>
          <w:lang w:bidi="ru-RU"/>
        </w:rPr>
      </w:pPr>
      <w:r w:rsidRPr="0081797A">
        <w:rPr>
          <w:rFonts w:eastAsia="Calibri"/>
          <w:color w:val="000000"/>
          <w:sz w:val="28"/>
          <w:szCs w:val="28"/>
          <w:lang w:bidi="ru-RU"/>
        </w:rPr>
        <w:t>сообщает об отсутствии</w:t>
      </w:r>
      <w:r w:rsidRPr="0081797A">
        <w:rPr>
          <w:rFonts w:eastAsia="Calibri"/>
          <w:color w:val="000000"/>
          <w:lang w:bidi="ru-RU"/>
        </w:rPr>
        <w:t xml:space="preserve"> __________________________________________________</w:t>
      </w:r>
    </w:p>
    <w:p w14:paraId="348AFE3E" w14:textId="77777777" w:rsidR="0081797A" w:rsidRPr="0081797A" w:rsidRDefault="0081797A" w:rsidP="0081797A">
      <w:pPr>
        <w:widowControl w:val="0"/>
        <w:jc w:val="center"/>
        <w:rPr>
          <w:rFonts w:eastAsia="Calibri"/>
          <w:color w:val="000000"/>
          <w:sz w:val="20"/>
          <w:szCs w:val="20"/>
          <w:lang w:bidi="ru-RU"/>
        </w:rPr>
      </w:pPr>
      <w:r w:rsidRPr="0081797A">
        <w:rPr>
          <w:rFonts w:eastAsia="Calibri"/>
          <w:color w:val="000000"/>
          <w:sz w:val="20"/>
          <w:szCs w:val="20"/>
          <w:lang w:bidi="ru-RU"/>
        </w:rPr>
        <w:t xml:space="preserve">                                                  (наименование организаци</w:t>
      </w:r>
      <w:proofErr w:type="gramStart"/>
      <w:r w:rsidRPr="0081797A">
        <w:rPr>
          <w:rFonts w:eastAsia="Calibri"/>
          <w:color w:val="000000"/>
          <w:sz w:val="20"/>
          <w:szCs w:val="20"/>
          <w:lang w:bidi="ru-RU"/>
        </w:rPr>
        <w:t>и-</w:t>
      </w:r>
      <w:proofErr w:type="gramEnd"/>
      <w:r w:rsidRPr="0081797A">
        <w:rPr>
          <w:rFonts w:eastAsia="Calibri"/>
          <w:color w:val="000000"/>
          <w:sz w:val="20"/>
          <w:szCs w:val="20"/>
          <w:lang w:bidi="ru-RU"/>
        </w:rPr>
        <w:t xml:space="preserve"> претендента на получение субсидии)</w:t>
      </w:r>
    </w:p>
    <w:p w14:paraId="534852AF" w14:textId="77777777" w:rsidR="0081797A" w:rsidRPr="0081797A" w:rsidRDefault="0081797A" w:rsidP="0081797A">
      <w:pPr>
        <w:widowControl w:val="0"/>
        <w:jc w:val="center"/>
        <w:rPr>
          <w:rFonts w:eastAsia="Calibri"/>
          <w:color w:val="000000"/>
          <w:sz w:val="20"/>
          <w:szCs w:val="20"/>
          <w:lang w:bidi="ru-RU"/>
        </w:rPr>
      </w:pPr>
    </w:p>
    <w:p w14:paraId="1898EC54" w14:textId="77777777" w:rsidR="0081797A" w:rsidRPr="0081797A" w:rsidRDefault="0081797A" w:rsidP="0081797A">
      <w:pPr>
        <w:widowControl w:val="0"/>
        <w:jc w:val="both"/>
        <w:rPr>
          <w:rFonts w:eastAsia="Calibri"/>
          <w:color w:val="000000"/>
          <w:sz w:val="28"/>
          <w:szCs w:val="28"/>
          <w:lang w:bidi="ru-RU"/>
        </w:rPr>
      </w:pPr>
      <w:proofErr w:type="gramStart"/>
      <w:r w:rsidRPr="0081797A">
        <w:rPr>
          <w:rFonts w:eastAsia="Calibri"/>
          <w:color w:val="000000"/>
          <w:sz w:val="28"/>
          <w:szCs w:val="28"/>
          <w:lang w:bidi="ru-RU"/>
        </w:rPr>
        <w:t>в списке иностранных юридических лиц, а также российских юридических лиц, в уставном (складочном) капитале которых существует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</w:t>
      </w:r>
      <w:proofErr w:type="gramEnd"/>
      <w:r w:rsidRPr="0081797A">
        <w:rPr>
          <w:rFonts w:eastAsia="Calibri"/>
          <w:color w:val="000000"/>
          <w:sz w:val="28"/>
          <w:szCs w:val="28"/>
          <w:lang w:bidi="ru-RU"/>
        </w:rPr>
        <w:t xml:space="preserve"> таких юридических лиц.</w:t>
      </w:r>
    </w:p>
    <w:p w14:paraId="3DAF0372" w14:textId="77777777" w:rsidR="0081797A" w:rsidRPr="0081797A" w:rsidRDefault="0081797A" w:rsidP="0081797A">
      <w:pPr>
        <w:widowControl w:val="0"/>
        <w:jc w:val="both"/>
        <w:rPr>
          <w:rFonts w:eastAsia="Calibri"/>
          <w:color w:val="000000"/>
          <w:sz w:val="28"/>
          <w:szCs w:val="28"/>
          <w:lang w:bidi="ru-RU"/>
        </w:rPr>
      </w:pPr>
    </w:p>
    <w:p w14:paraId="7E23F757" w14:textId="77777777" w:rsidR="0081797A" w:rsidRPr="0081797A" w:rsidRDefault="0081797A" w:rsidP="0081797A">
      <w:pPr>
        <w:widowControl w:val="0"/>
        <w:jc w:val="center"/>
        <w:rPr>
          <w:rFonts w:eastAsia="Calibri"/>
          <w:color w:val="000000"/>
          <w:lang w:bidi="ru-RU"/>
        </w:rPr>
      </w:pPr>
    </w:p>
    <w:p w14:paraId="44D4B705" w14:textId="77777777" w:rsidR="0081797A" w:rsidRPr="0081797A" w:rsidRDefault="0081797A" w:rsidP="0081797A">
      <w:pPr>
        <w:widowControl w:val="0"/>
        <w:autoSpaceDE w:val="0"/>
        <w:autoSpaceDN w:val="0"/>
        <w:adjustRightInd w:val="0"/>
        <w:rPr>
          <w:rFonts w:eastAsia="Calibri"/>
          <w:color w:val="000000"/>
          <w:lang w:bidi="ru-RU"/>
        </w:rPr>
      </w:pPr>
      <w:r w:rsidRPr="0081797A">
        <w:rPr>
          <w:rFonts w:eastAsia="Calibri"/>
          <w:color w:val="000000"/>
          <w:sz w:val="28"/>
          <w:szCs w:val="28"/>
          <w:lang w:bidi="ru-RU"/>
        </w:rPr>
        <w:t>Генеральный директор</w:t>
      </w:r>
      <w:proofErr w:type="gramStart"/>
      <w:r w:rsidRPr="0081797A">
        <w:rPr>
          <w:rFonts w:eastAsia="Calibri"/>
          <w:color w:val="000000"/>
          <w:lang w:bidi="ru-RU"/>
        </w:rPr>
        <w:t xml:space="preserve">    ______________________      (__________________________)</w:t>
      </w:r>
      <w:proofErr w:type="gramEnd"/>
    </w:p>
    <w:p w14:paraId="2F7E22BE" w14:textId="77777777" w:rsidR="0081797A" w:rsidRPr="0081797A" w:rsidRDefault="0081797A" w:rsidP="0081797A">
      <w:pPr>
        <w:widowControl w:val="0"/>
        <w:autoSpaceDE w:val="0"/>
        <w:autoSpaceDN w:val="0"/>
        <w:adjustRightInd w:val="0"/>
        <w:rPr>
          <w:rFonts w:eastAsia="Calibri"/>
          <w:color w:val="000000"/>
          <w:sz w:val="20"/>
          <w:szCs w:val="20"/>
          <w:vertAlign w:val="superscript"/>
          <w:lang w:bidi="ru-RU"/>
        </w:rPr>
      </w:pPr>
      <w:r w:rsidRPr="0081797A">
        <w:rPr>
          <w:rFonts w:eastAsia="Calibri"/>
          <w:color w:val="000000"/>
          <w:vertAlign w:val="superscript"/>
          <w:lang w:bidi="ru-RU"/>
        </w:rPr>
        <w:t xml:space="preserve">                                                                                             </w:t>
      </w:r>
      <w:r w:rsidRPr="0081797A">
        <w:rPr>
          <w:rFonts w:eastAsia="Calibri"/>
          <w:color w:val="000000"/>
          <w:sz w:val="20"/>
          <w:szCs w:val="20"/>
          <w:vertAlign w:val="superscript"/>
          <w:lang w:bidi="ru-RU"/>
        </w:rPr>
        <w:t xml:space="preserve">     (подпись)                                                                        (ФИО)                                   </w:t>
      </w:r>
    </w:p>
    <w:p w14:paraId="1507AA65" w14:textId="77777777" w:rsidR="0081797A" w:rsidRPr="0081797A" w:rsidRDefault="0081797A" w:rsidP="0081797A">
      <w:pPr>
        <w:widowControl w:val="0"/>
        <w:autoSpaceDE w:val="0"/>
        <w:autoSpaceDN w:val="0"/>
        <w:adjustRightInd w:val="0"/>
        <w:rPr>
          <w:rFonts w:eastAsia="Calibri"/>
          <w:color w:val="000000"/>
          <w:lang w:bidi="ru-RU"/>
        </w:rPr>
      </w:pPr>
      <w:r w:rsidRPr="0081797A">
        <w:rPr>
          <w:rFonts w:eastAsia="Calibri"/>
          <w:color w:val="000000"/>
          <w:lang w:bidi="ru-RU"/>
        </w:rPr>
        <w:t xml:space="preserve">М.П.                                                                                            </w:t>
      </w:r>
    </w:p>
    <w:p w14:paraId="62209039" w14:textId="77777777" w:rsidR="0081797A" w:rsidRPr="0081797A" w:rsidRDefault="0081797A" w:rsidP="0081797A">
      <w:pPr>
        <w:widowControl w:val="0"/>
        <w:autoSpaceDE w:val="0"/>
        <w:autoSpaceDN w:val="0"/>
        <w:adjustRightInd w:val="0"/>
        <w:rPr>
          <w:rFonts w:eastAsia="Calibri"/>
          <w:color w:val="000000"/>
          <w:lang w:bidi="ru-RU"/>
        </w:rPr>
      </w:pPr>
    </w:p>
    <w:p w14:paraId="59EAF793" w14:textId="77777777" w:rsidR="0081797A" w:rsidRPr="0081797A" w:rsidRDefault="0081797A" w:rsidP="0081797A">
      <w:pPr>
        <w:widowControl w:val="0"/>
        <w:tabs>
          <w:tab w:val="center" w:pos="7513"/>
        </w:tabs>
        <w:jc w:val="right"/>
        <w:rPr>
          <w:bCs/>
          <w:sz w:val="28"/>
          <w:szCs w:val="28"/>
          <w:lang w:bidi="ru-RU"/>
        </w:rPr>
      </w:pPr>
    </w:p>
    <w:p w14:paraId="2628A742" w14:textId="77777777" w:rsidR="0081797A" w:rsidRPr="0081797A" w:rsidRDefault="0081797A" w:rsidP="0081797A">
      <w:pPr>
        <w:widowControl w:val="0"/>
        <w:tabs>
          <w:tab w:val="center" w:pos="7513"/>
        </w:tabs>
        <w:jc w:val="right"/>
        <w:rPr>
          <w:bCs/>
          <w:sz w:val="28"/>
          <w:szCs w:val="28"/>
          <w:lang w:bidi="ru-RU"/>
        </w:rPr>
      </w:pPr>
      <w:r w:rsidRPr="0081797A">
        <w:rPr>
          <w:bCs/>
          <w:sz w:val="28"/>
          <w:szCs w:val="28"/>
          <w:lang w:bidi="ru-RU"/>
        </w:rPr>
        <w:t>Приложение 4</w:t>
      </w:r>
    </w:p>
    <w:p w14:paraId="00A55530" w14:textId="77777777" w:rsidR="0081797A" w:rsidRPr="0081797A" w:rsidRDefault="0081797A" w:rsidP="0081797A">
      <w:pPr>
        <w:widowControl w:val="0"/>
        <w:tabs>
          <w:tab w:val="center" w:pos="7513"/>
        </w:tabs>
        <w:jc w:val="right"/>
        <w:rPr>
          <w:bCs/>
          <w:sz w:val="28"/>
          <w:szCs w:val="28"/>
          <w:lang w:bidi="ru-RU"/>
        </w:rPr>
      </w:pPr>
    </w:p>
    <w:tbl>
      <w:tblPr>
        <w:tblW w:w="5103" w:type="dxa"/>
        <w:tblInd w:w="4786" w:type="dxa"/>
        <w:tblLook w:val="04A0" w:firstRow="1" w:lastRow="0" w:firstColumn="1" w:lastColumn="0" w:noHBand="0" w:noVBand="1"/>
      </w:tblPr>
      <w:tblGrid>
        <w:gridCol w:w="5103"/>
      </w:tblGrid>
      <w:tr w:rsidR="0081797A" w:rsidRPr="0081797A" w14:paraId="62F4C69E" w14:textId="77777777" w:rsidTr="00654BFF">
        <w:trPr>
          <w:trHeight w:val="1398"/>
        </w:trPr>
        <w:tc>
          <w:tcPr>
            <w:tcW w:w="5103" w:type="dxa"/>
            <w:shd w:val="clear" w:color="auto" w:fill="auto"/>
          </w:tcPr>
          <w:p w14:paraId="61C1CD7B" w14:textId="77777777" w:rsidR="0081797A" w:rsidRPr="0081797A" w:rsidRDefault="0081797A" w:rsidP="0081797A">
            <w:pPr>
              <w:widowControl w:val="0"/>
              <w:tabs>
                <w:tab w:val="center" w:pos="7513"/>
              </w:tabs>
              <w:spacing w:line="216" w:lineRule="auto"/>
              <w:jc w:val="right"/>
              <w:rPr>
                <w:rFonts w:eastAsia="Arial Unicode MS"/>
                <w:bCs/>
                <w:kern w:val="1"/>
                <w:sz w:val="28"/>
                <w:szCs w:val="28"/>
                <w:lang w:bidi="ru-RU"/>
              </w:rPr>
            </w:pPr>
            <w:r w:rsidRPr="0081797A">
              <w:rPr>
                <w:bCs/>
                <w:sz w:val="28"/>
                <w:szCs w:val="28"/>
                <w:lang w:bidi="ru-RU"/>
              </w:rPr>
              <w:t xml:space="preserve">к Порядку </w:t>
            </w:r>
          </w:p>
        </w:tc>
      </w:tr>
    </w:tbl>
    <w:p w14:paraId="63748605" w14:textId="77777777" w:rsidR="0081797A" w:rsidRPr="0081797A" w:rsidRDefault="0081797A" w:rsidP="0081797A">
      <w:pPr>
        <w:widowControl w:val="0"/>
        <w:autoSpaceDE w:val="0"/>
        <w:autoSpaceDN w:val="0"/>
        <w:adjustRightInd w:val="0"/>
        <w:rPr>
          <w:rFonts w:eastAsia="Calibri"/>
          <w:i/>
          <w:color w:val="000000"/>
          <w:sz w:val="28"/>
          <w:szCs w:val="28"/>
          <w:lang w:bidi="ru-RU"/>
        </w:rPr>
      </w:pPr>
    </w:p>
    <w:p w14:paraId="084659DE" w14:textId="77777777" w:rsidR="0081797A" w:rsidRPr="0081797A" w:rsidRDefault="0081797A" w:rsidP="0081797A">
      <w:pPr>
        <w:widowControl w:val="0"/>
        <w:autoSpaceDE w:val="0"/>
        <w:autoSpaceDN w:val="0"/>
        <w:adjustRightInd w:val="0"/>
        <w:jc w:val="right"/>
        <w:rPr>
          <w:rFonts w:eastAsia="Calibri"/>
          <w:color w:val="000000"/>
          <w:sz w:val="28"/>
          <w:szCs w:val="28"/>
          <w:lang w:bidi="ru-RU"/>
        </w:rPr>
      </w:pPr>
      <w:r w:rsidRPr="0081797A">
        <w:rPr>
          <w:rFonts w:eastAsia="Calibri"/>
          <w:color w:val="000000"/>
          <w:sz w:val="28"/>
          <w:szCs w:val="28"/>
          <w:lang w:bidi="ru-RU"/>
        </w:rPr>
        <w:t>ФОРМА</w:t>
      </w:r>
    </w:p>
    <w:p w14:paraId="0DF24A48" w14:textId="77777777" w:rsidR="0081797A" w:rsidRPr="0081797A" w:rsidRDefault="0081797A" w:rsidP="0081797A">
      <w:pPr>
        <w:widowControl w:val="0"/>
        <w:autoSpaceDE w:val="0"/>
        <w:autoSpaceDN w:val="0"/>
        <w:adjustRightInd w:val="0"/>
        <w:jc w:val="center"/>
        <w:rPr>
          <w:rFonts w:eastAsia="Calibri"/>
          <w:i/>
          <w:color w:val="000000"/>
          <w:u w:val="single"/>
          <w:lang w:bidi="ru-RU"/>
        </w:rPr>
      </w:pPr>
    </w:p>
    <w:p w14:paraId="23185B37" w14:textId="77777777" w:rsidR="0081797A" w:rsidRPr="0081797A" w:rsidRDefault="0081797A" w:rsidP="0081797A">
      <w:pPr>
        <w:widowControl w:val="0"/>
        <w:autoSpaceDE w:val="0"/>
        <w:autoSpaceDN w:val="0"/>
        <w:adjustRightInd w:val="0"/>
        <w:jc w:val="center"/>
        <w:rPr>
          <w:rFonts w:eastAsia="Calibri"/>
          <w:i/>
          <w:color w:val="000000"/>
          <w:u w:val="single"/>
          <w:lang w:bidi="ru-RU"/>
        </w:rPr>
      </w:pPr>
    </w:p>
    <w:p w14:paraId="78700327" w14:textId="77777777" w:rsidR="0081797A" w:rsidRPr="0081797A" w:rsidRDefault="0081797A" w:rsidP="0081797A">
      <w:pPr>
        <w:widowControl w:val="0"/>
        <w:autoSpaceDE w:val="0"/>
        <w:autoSpaceDN w:val="0"/>
        <w:adjustRightInd w:val="0"/>
        <w:jc w:val="center"/>
        <w:rPr>
          <w:rFonts w:eastAsia="Calibri"/>
          <w:i/>
          <w:color w:val="000000"/>
          <w:u w:val="single"/>
          <w:lang w:bidi="ru-RU"/>
        </w:rPr>
      </w:pPr>
      <w:r w:rsidRPr="0081797A">
        <w:rPr>
          <w:rFonts w:eastAsia="Calibri"/>
          <w:i/>
          <w:color w:val="000000"/>
          <w:u w:val="single"/>
          <w:lang w:bidi="ru-RU"/>
        </w:rPr>
        <w:t>(оформляется на официальном бланке письма юридического лица)</w:t>
      </w:r>
    </w:p>
    <w:p w14:paraId="7C35D584" w14:textId="77777777" w:rsidR="0081797A" w:rsidRPr="0081797A" w:rsidRDefault="0081797A" w:rsidP="0081797A">
      <w:pPr>
        <w:widowControl w:val="0"/>
        <w:autoSpaceDE w:val="0"/>
        <w:autoSpaceDN w:val="0"/>
        <w:adjustRightInd w:val="0"/>
        <w:jc w:val="center"/>
        <w:rPr>
          <w:rFonts w:eastAsia="Calibri"/>
          <w:color w:val="000000"/>
          <w:u w:val="single"/>
          <w:lang w:bidi="ru-RU"/>
        </w:rPr>
      </w:pPr>
    </w:p>
    <w:p w14:paraId="384D2DCD" w14:textId="77777777" w:rsidR="0081797A" w:rsidRPr="0081797A" w:rsidRDefault="0081797A" w:rsidP="0081797A">
      <w:pPr>
        <w:widowControl w:val="0"/>
        <w:autoSpaceDE w:val="0"/>
        <w:autoSpaceDN w:val="0"/>
        <w:adjustRightInd w:val="0"/>
        <w:outlineLvl w:val="0"/>
        <w:rPr>
          <w:rFonts w:eastAsia="Calibri"/>
          <w:color w:val="000000"/>
          <w:lang w:bidi="ru-RU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5812"/>
        <w:gridCol w:w="4219"/>
      </w:tblGrid>
      <w:tr w:rsidR="0081797A" w:rsidRPr="0081797A" w14:paraId="49C2BAF8" w14:textId="77777777" w:rsidTr="00654BFF">
        <w:tc>
          <w:tcPr>
            <w:tcW w:w="5812" w:type="dxa"/>
          </w:tcPr>
          <w:p w14:paraId="03E2ED44" w14:textId="77777777" w:rsidR="0081797A" w:rsidRPr="0081797A" w:rsidRDefault="0081797A" w:rsidP="0081797A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eastAsia="Calibri"/>
                <w:color w:val="000000"/>
                <w:sz w:val="28"/>
                <w:szCs w:val="28"/>
                <w:lang w:bidi="ru-RU"/>
              </w:rPr>
            </w:pPr>
            <w:r w:rsidRPr="0081797A">
              <w:rPr>
                <w:rFonts w:eastAsia="Calibri"/>
                <w:color w:val="000000"/>
                <w:sz w:val="28"/>
                <w:szCs w:val="28"/>
                <w:lang w:bidi="ru-RU"/>
              </w:rPr>
              <w:t>Исх. № ____ от __________ 20</w:t>
            </w:r>
            <w:r w:rsidRPr="0081797A">
              <w:rPr>
                <w:rFonts w:eastAsia="Calibri"/>
                <w:color w:val="000000"/>
                <w:sz w:val="28"/>
                <w:szCs w:val="28"/>
                <w:lang w:val="en-US" w:bidi="ru-RU"/>
              </w:rPr>
              <w:t>20</w:t>
            </w:r>
          </w:p>
          <w:p w14:paraId="33B4EA5F" w14:textId="77777777" w:rsidR="0081797A" w:rsidRPr="0081797A" w:rsidRDefault="0081797A" w:rsidP="0081797A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eastAsia="Calibri"/>
                <w:color w:val="000000"/>
                <w:sz w:val="28"/>
                <w:szCs w:val="28"/>
                <w:lang w:bidi="ru-RU"/>
              </w:rPr>
            </w:pPr>
          </w:p>
          <w:p w14:paraId="3E901FD8" w14:textId="77777777" w:rsidR="0081797A" w:rsidRPr="0081797A" w:rsidRDefault="0081797A" w:rsidP="0081797A">
            <w:pPr>
              <w:widowControl w:val="0"/>
              <w:spacing w:line="256" w:lineRule="auto"/>
              <w:jc w:val="center"/>
              <w:rPr>
                <w:rFonts w:eastAsia="Calibri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4219" w:type="dxa"/>
          </w:tcPr>
          <w:p w14:paraId="3A22796F" w14:textId="77777777" w:rsidR="0081797A" w:rsidRPr="0081797A" w:rsidRDefault="0081797A" w:rsidP="0081797A">
            <w:pPr>
              <w:widowControl w:val="0"/>
              <w:spacing w:line="256" w:lineRule="auto"/>
              <w:rPr>
                <w:rFonts w:eastAsia="Calibri"/>
                <w:color w:val="000000"/>
                <w:sz w:val="28"/>
                <w:szCs w:val="28"/>
                <w:lang w:bidi="ru-RU"/>
              </w:rPr>
            </w:pPr>
            <w:r w:rsidRPr="0081797A">
              <w:rPr>
                <w:rFonts w:eastAsia="Calibri"/>
                <w:color w:val="000000"/>
                <w:sz w:val="28"/>
                <w:szCs w:val="28"/>
                <w:lang w:bidi="ru-RU"/>
              </w:rPr>
              <w:t xml:space="preserve">В Администрацию </w:t>
            </w:r>
          </w:p>
          <w:p w14:paraId="57997A9A" w14:textId="77777777" w:rsidR="0081797A" w:rsidRPr="0081797A" w:rsidRDefault="0081797A" w:rsidP="0081797A">
            <w:pPr>
              <w:widowControl w:val="0"/>
              <w:spacing w:line="256" w:lineRule="auto"/>
              <w:rPr>
                <w:rFonts w:eastAsia="Calibri"/>
                <w:color w:val="000000"/>
                <w:sz w:val="28"/>
                <w:szCs w:val="28"/>
                <w:lang w:bidi="ru-RU"/>
              </w:rPr>
            </w:pPr>
            <w:r w:rsidRPr="0081797A">
              <w:rPr>
                <w:rFonts w:eastAsia="Calibri"/>
                <w:color w:val="000000"/>
                <w:sz w:val="28"/>
                <w:szCs w:val="28"/>
                <w:lang w:bidi="ru-RU"/>
              </w:rPr>
              <w:t>Одинцовского городского округа</w:t>
            </w:r>
          </w:p>
          <w:p w14:paraId="360159A3" w14:textId="77777777" w:rsidR="0081797A" w:rsidRPr="0081797A" w:rsidRDefault="0081797A" w:rsidP="0081797A">
            <w:pPr>
              <w:widowControl w:val="0"/>
              <w:spacing w:line="256" w:lineRule="auto"/>
              <w:rPr>
                <w:rFonts w:eastAsia="Calibri"/>
                <w:color w:val="000000"/>
                <w:sz w:val="28"/>
                <w:szCs w:val="28"/>
                <w:lang w:bidi="ru-RU"/>
              </w:rPr>
            </w:pPr>
            <w:r w:rsidRPr="0081797A">
              <w:rPr>
                <w:rFonts w:eastAsia="Calibri"/>
                <w:color w:val="000000"/>
                <w:sz w:val="28"/>
                <w:szCs w:val="28"/>
                <w:lang w:bidi="ru-RU"/>
              </w:rPr>
              <w:t xml:space="preserve">Московской области </w:t>
            </w:r>
          </w:p>
          <w:p w14:paraId="6CD88712" w14:textId="77777777" w:rsidR="0081797A" w:rsidRPr="0081797A" w:rsidRDefault="0081797A" w:rsidP="0081797A">
            <w:pPr>
              <w:widowControl w:val="0"/>
              <w:spacing w:line="256" w:lineRule="auto"/>
              <w:rPr>
                <w:rFonts w:eastAsia="Calibri"/>
                <w:color w:val="000000"/>
                <w:sz w:val="28"/>
                <w:szCs w:val="28"/>
                <w:lang w:bidi="ru-RU"/>
              </w:rPr>
            </w:pPr>
          </w:p>
        </w:tc>
      </w:tr>
    </w:tbl>
    <w:p w14:paraId="4E8B987B" w14:textId="77777777" w:rsidR="0081797A" w:rsidRPr="0081797A" w:rsidRDefault="0081797A" w:rsidP="0081797A">
      <w:pPr>
        <w:widowControl w:val="0"/>
        <w:jc w:val="center"/>
        <w:rPr>
          <w:rFonts w:eastAsia="Calibri"/>
          <w:color w:val="000000"/>
          <w:sz w:val="28"/>
          <w:szCs w:val="28"/>
          <w:lang w:bidi="ru-RU"/>
        </w:rPr>
      </w:pPr>
    </w:p>
    <w:p w14:paraId="5C657F19" w14:textId="77777777" w:rsidR="0081797A" w:rsidRPr="0081797A" w:rsidRDefault="0081797A" w:rsidP="0081797A">
      <w:pPr>
        <w:widowControl w:val="0"/>
        <w:jc w:val="center"/>
        <w:rPr>
          <w:rFonts w:eastAsia="Calibri"/>
          <w:color w:val="000000"/>
          <w:sz w:val="28"/>
          <w:szCs w:val="28"/>
          <w:lang w:bidi="ru-RU"/>
        </w:rPr>
      </w:pPr>
    </w:p>
    <w:p w14:paraId="3CC9C8CF" w14:textId="77777777" w:rsidR="0081797A" w:rsidRPr="0081797A" w:rsidRDefault="0081797A" w:rsidP="0081797A">
      <w:pPr>
        <w:widowControl w:val="0"/>
        <w:jc w:val="center"/>
        <w:rPr>
          <w:rFonts w:eastAsia="Calibri"/>
          <w:color w:val="000000"/>
          <w:sz w:val="28"/>
          <w:szCs w:val="28"/>
          <w:lang w:bidi="ru-RU"/>
        </w:rPr>
      </w:pPr>
    </w:p>
    <w:p w14:paraId="2429882A" w14:textId="77777777" w:rsidR="0081797A" w:rsidRPr="0081797A" w:rsidRDefault="0081797A" w:rsidP="0081797A">
      <w:pPr>
        <w:widowControl w:val="0"/>
        <w:jc w:val="center"/>
        <w:rPr>
          <w:rFonts w:eastAsia="Calibri"/>
          <w:color w:val="000000"/>
          <w:sz w:val="28"/>
          <w:szCs w:val="28"/>
          <w:lang w:bidi="ru-RU"/>
        </w:rPr>
      </w:pPr>
    </w:p>
    <w:p w14:paraId="68597A5D" w14:textId="77777777" w:rsidR="0081797A" w:rsidRPr="0081797A" w:rsidRDefault="0081797A" w:rsidP="0081797A">
      <w:pPr>
        <w:widowControl w:val="0"/>
        <w:jc w:val="center"/>
        <w:rPr>
          <w:rFonts w:eastAsia="Calibri"/>
          <w:color w:val="000000"/>
          <w:sz w:val="28"/>
          <w:szCs w:val="28"/>
          <w:lang w:bidi="ru-RU"/>
        </w:rPr>
      </w:pPr>
      <w:r w:rsidRPr="0081797A">
        <w:rPr>
          <w:rFonts w:eastAsia="Calibri"/>
          <w:color w:val="000000"/>
          <w:sz w:val="28"/>
          <w:szCs w:val="28"/>
          <w:lang w:bidi="ru-RU"/>
        </w:rPr>
        <w:t>_____________________________________________________________________</w:t>
      </w:r>
    </w:p>
    <w:p w14:paraId="4BB82A16" w14:textId="77777777" w:rsidR="0081797A" w:rsidRPr="0081797A" w:rsidRDefault="0081797A" w:rsidP="0081797A">
      <w:pPr>
        <w:widowControl w:val="0"/>
        <w:jc w:val="center"/>
        <w:rPr>
          <w:rFonts w:eastAsia="Calibri"/>
          <w:color w:val="000000"/>
          <w:sz w:val="18"/>
          <w:szCs w:val="18"/>
          <w:lang w:bidi="ru-RU"/>
        </w:rPr>
      </w:pPr>
      <w:r w:rsidRPr="0081797A">
        <w:rPr>
          <w:rFonts w:eastAsia="Calibri"/>
          <w:color w:val="000000"/>
          <w:sz w:val="18"/>
          <w:szCs w:val="18"/>
          <w:lang w:bidi="ru-RU"/>
        </w:rPr>
        <w:lastRenderedPageBreak/>
        <w:t>(наименование организации-претендента на получение субсидии)</w:t>
      </w:r>
    </w:p>
    <w:p w14:paraId="733361D6" w14:textId="77777777" w:rsidR="0081797A" w:rsidRPr="0081797A" w:rsidRDefault="0081797A" w:rsidP="0081797A">
      <w:pPr>
        <w:widowControl w:val="0"/>
        <w:jc w:val="both"/>
        <w:rPr>
          <w:rFonts w:eastAsia="Calibri"/>
          <w:color w:val="000000"/>
          <w:lang w:bidi="ru-RU"/>
        </w:rPr>
      </w:pPr>
      <w:r w:rsidRPr="0081797A">
        <w:rPr>
          <w:rFonts w:eastAsia="Calibri"/>
          <w:color w:val="000000"/>
          <w:sz w:val="28"/>
          <w:szCs w:val="28"/>
          <w:lang w:bidi="ru-RU"/>
        </w:rPr>
        <w:t>сообщает об отсутствии</w:t>
      </w:r>
      <w:r w:rsidRPr="0081797A">
        <w:rPr>
          <w:rFonts w:eastAsia="Calibri"/>
          <w:color w:val="000000"/>
          <w:lang w:bidi="ru-RU"/>
        </w:rPr>
        <w:t xml:space="preserve"> _______________________________________________________</w:t>
      </w:r>
    </w:p>
    <w:p w14:paraId="153D3266" w14:textId="77777777" w:rsidR="0081797A" w:rsidRPr="0081797A" w:rsidRDefault="0081797A" w:rsidP="0081797A">
      <w:pPr>
        <w:widowControl w:val="0"/>
        <w:jc w:val="center"/>
        <w:rPr>
          <w:rFonts w:eastAsia="Calibri"/>
          <w:color w:val="000000"/>
          <w:sz w:val="20"/>
          <w:szCs w:val="20"/>
          <w:lang w:bidi="ru-RU"/>
        </w:rPr>
      </w:pPr>
      <w:r w:rsidRPr="0081797A">
        <w:rPr>
          <w:rFonts w:eastAsia="Calibri"/>
          <w:color w:val="000000"/>
          <w:sz w:val="20"/>
          <w:szCs w:val="20"/>
          <w:lang w:bidi="ru-RU"/>
        </w:rPr>
        <w:t xml:space="preserve">                                    (наименование организации-претендента на получение субсидии)</w:t>
      </w:r>
    </w:p>
    <w:p w14:paraId="67C33CDB" w14:textId="77777777" w:rsidR="0081797A" w:rsidRPr="0081797A" w:rsidRDefault="0081797A" w:rsidP="0081797A">
      <w:pPr>
        <w:widowControl w:val="0"/>
        <w:jc w:val="center"/>
        <w:rPr>
          <w:rFonts w:eastAsia="Calibri"/>
          <w:color w:val="000000"/>
          <w:sz w:val="20"/>
          <w:szCs w:val="20"/>
          <w:lang w:bidi="ru-RU"/>
        </w:rPr>
      </w:pPr>
    </w:p>
    <w:p w14:paraId="48029A8A" w14:textId="77777777" w:rsidR="0081797A" w:rsidRPr="0081797A" w:rsidRDefault="0081797A" w:rsidP="0081797A">
      <w:pPr>
        <w:widowControl w:val="0"/>
        <w:jc w:val="both"/>
        <w:rPr>
          <w:rFonts w:eastAsia="Calibri"/>
          <w:color w:val="000000"/>
          <w:sz w:val="28"/>
          <w:szCs w:val="28"/>
          <w:lang w:bidi="ru-RU"/>
        </w:rPr>
      </w:pPr>
      <w:r w:rsidRPr="0081797A">
        <w:rPr>
          <w:rFonts w:eastAsia="Calibri"/>
          <w:color w:val="000000"/>
          <w:sz w:val="28"/>
          <w:szCs w:val="28"/>
          <w:lang w:bidi="ru-RU"/>
        </w:rPr>
        <w:t>в Едином федеральном реестре сведений о банкротстве, а также отсутствии процедуры реорганизации, ликвидации, банкротства и ограничений на осуществление хозяйственной деятельности.</w:t>
      </w:r>
    </w:p>
    <w:p w14:paraId="26EF7913" w14:textId="77777777" w:rsidR="0081797A" w:rsidRPr="0081797A" w:rsidRDefault="0081797A" w:rsidP="0081797A">
      <w:pPr>
        <w:widowControl w:val="0"/>
        <w:jc w:val="both"/>
        <w:rPr>
          <w:rFonts w:eastAsia="Calibri"/>
          <w:color w:val="000000"/>
          <w:sz w:val="28"/>
          <w:szCs w:val="28"/>
          <w:lang w:bidi="ru-RU"/>
        </w:rPr>
      </w:pPr>
    </w:p>
    <w:p w14:paraId="4C0498AE" w14:textId="77777777" w:rsidR="0081797A" w:rsidRPr="0081797A" w:rsidRDefault="0081797A" w:rsidP="0081797A">
      <w:pPr>
        <w:widowControl w:val="0"/>
        <w:jc w:val="both"/>
        <w:rPr>
          <w:rFonts w:eastAsia="Calibri"/>
          <w:color w:val="000000"/>
          <w:lang w:bidi="ru-RU"/>
        </w:rPr>
      </w:pPr>
    </w:p>
    <w:p w14:paraId="67622FB0" w14:textId="77777777" w:rsidR="0081797A" w:rsidRPr="0081797A" w:rsidRDefault="0081797A" w:rsidP="0081797A">
      <w:pPr>
        <w:widowControl w:val="0"/>
        <w:autoSpaceDE w:val="0"/>
        <w:autoSpaceDN w:val="0"/>
        <w:adjustRightInd w:val="0"/>
        <w:rPr>
          <w:rFonts w:eastAsia="Calibri"/>
          <w:color w:val="000000"/>
          <w:lang w:bidi="ru-RU"/>
        </w:rPr>
      </w:pPr>
      <w:r w:rsidRPr="0081797A">
        <w:rPr>
          <w:rFonts w:eastAsia="Calibri"/>
          <w:color w:val="000000"/>
          <w:sz w:val="28"/>
          <w:szCs w:val="28"/>
          <w:lang w:bidi="ru-RU"/>
        </w:rPr>
        <w:t>Генеральный директор</w:t>
      </w:r>
      <w:proofErr w:type="gramStart"/>
      <w:r w:rsidRPr="0081797A">
        <w:rPr>
          <w:rFonts w:eastAsia="Calibri"/>
          <w:color w:val="000000"/>
          <w:lang w:bidi="ru-RU"/>
        </w:rPr>
        <w:t xml:space="preserve"> ______________________ (__________________________)</w:t>
      </w:r>
      <w:proofErr w:type="gramEnd"/>
    </w:p>
    <w:p w14:paraId="3CCC6308" w14:textId="77777777" w:rsidR="0081797A" w:rsidRPr="0081797A" w:rsidRDefault="0081797A" w:rsidP="0081797A">
      <w:pPr>
        <w:widowControl w:val="0"/>
        <w:autoSpaceDE w:val="0"/>
        <w:autoSpaceDN w:val="0"/>
        <w:adjustRightInd w:val="0"/>
        <w:rPr>
          <w:rFonts w:eastAsia="Calibri"/>
          <w:color w:val="000000"/>
          <w:sz w:val="20"/>
          <w:szCs w:val="20"/>
          <w:vertAlign w:val="superscript"/>
          <w:lang w:bidi="ru-RU"/>
        </w:rPr>
      </w:pPr>
      <w:r w:rsidRPr="0081797A">
        <w:rPr>
          <w:rFonts w:eastAsia="Calibri"/>
          <w:color w:val="000000"/>
          <w:sz w:val="20"/>
          <w:szCs w:val="20"/>
          <w:vertAlign w:val="superscript"/>
          <w:lang w:bidi="ru-RU"/>
        </w:rPr>
        <w:t xml:space="preserve">                                                                                                                                   (подпись)                                                   (ФИО)                                   </w:t>
      </w:r>
    </w:p>
    <w:p w14:paraId="07FFF98F" w14:textId="77777777" w:rsidR="0081797A" w:rsidRPr="0081797A" w:rsidRDefault="0081797A" w:rsidP="0081797A">
      <w:pPr>
        <w:widowControl w:val="0"/>
        <w:autoSpaceDE w:val="0"/>
        <w:autoSpaceDN w:val="0"/>
        <w:adjustRightInd w:val="0"/>
        <w:rPr>
          <w:rFonts w:eastAsia="Calibri"/>
          <w:color w:val="000000"/>
          <w:sz w:val="28"/>
          <w:szCs w:val="28"/>
          <w:lang w:bidi="ru-RU"/>
        </w:rPr>
      </w:pPr>
      <w:r w:rsidRPr="0081797A">
        <w:rPr>
          <w:rFonts w:eastAsia="Calibri"/>
          <w:color w:val="000000"/>
          <w:sz w:val="28"/>
          <w:szCs w:val="28"/>
          <w:lang w:bidi="ru-RU"/>
        </w:rPr>
        <w:t xml:space="preserve">М.П.                                                                                             </w:t>
      </w:r>
    </w:p>
    <w:p w14:paraId="021599A7" w14:textId="77777777" w:rsidR="0081797A" w:rsidRPr="0081797A" w:rsidRDefault="0081797A" w:rsidP="0081797A">
      <w:pPr>
        <w:widowControl w:val="0"/>
        <w:rPr>
          <w:rFonts w:eastAsia="Calibri"/>
          <w:color w:val="000000"/>
          <w:sz w:val="28"/>
          <w:szCs w:val="28"/>
          <w:lang w:bidi="ru-RU"/>
        </w:rPr>
      </w:pPr>
    </w:p>
    <w:p w14:paraId="11B43FB6" w14:textId="77777777" w:rsidR="0081797A" w:rsidRPr="0081797A" w:rsidRDefault="0081797A" w:rsidP="0081797A">
      <w:pPr>
        <w:widowControl w:val="0"/>
        <w:jc w:val="both"/>
        <w:rPr>
          <w:rFonts w:eastAsia="Calibri"/>
          <w:color w:val="000000"/>
          <w:lang w:bidi="ru-RU"/>
        </w:rPr>
      </w:pPr>
    </w:p>
    <w:p w14:paraId="6BE8960D" w14:textId="77777777" w:rsidR="0081797A" w:rsidRPr="0081797A" w:rsidRDefault="0081797A" w:rsidP="0081797A">
      <w:pPr>
        <w:widowControl w:val="0"/>
        <w:tabs>
          <w:tab w:val="center" w:pos="7513"/>
        </w:tabs>
        <w:jc w:val="right"/>
        <w:rPr>
          <w:bCs/>
          <w:sz w:val="28"/>
          <w:szCs w:val="28"/>
          <w:lang w:bidi="ru-RU"/>
        </w:rPr>
      </w:pPr>
    </w:p>
    <w:p w14:paraId="54D154D3" w14:textId="77777777" w:rsidR="0081797A" w:rsidRPr="0081797A" w:rsidRDefault="0081797A" w:rsidP="0081797A">
      <w:pPr>
        <w:widowControl w:val="0"/>
        <w:tabs>
          <w:tab w:val="center" w:pos="7513"/>
        </w:tabs>
        <w:jc w:val="right"/>
        <w:rPr>
          <w:bCs/>
          <w:sz w:val="28"/>
          <w:szCs w:val="28"/>
          <w:lang w:bidi="ru-RU"/>
        </w:rPr>
      </w:pPr>
      <w:r w:rsidRPr="0081797A">
        <w:rPr>
          <w:bCs/>
          <w:sz w:val="28"/>
          <w:szCs w:val="28"/>
          <w:lang w:bidi="ru-RU"/>
        </w:rPr>
        <w:t>Приложение 5</w:t>
      </w:r>
    </w:p>
    <w:p w14:paraId="7DB01643" w14:textId="77777777" w:rsidR="0081797A" w:rsidRPr="0081797A" w:rsidRDefault="0081797A" w:rsidP="0081797A">
      <w:pPr>
        <w:widowControl w:val="0"/>
        <w:tabs>
          <w:tab w:val="center" w:pos="7513"/>
        </w:tabs>
        <w:jc w:val="right"/>
        <w:rPr>
          <w:bCs/>
          <w:sz w:val="28"/>
          <w:szCs w:val="28"/>
          <w:lang w:bidi="ru-RU"/>
        </w:rPr>
      </w:pPr>
    </w:p>
    <w:tbl>
      <w:tblPr>
        <w:tblW w:w="5103" w:type="dxa"/>
        <w:tblInd w:w="4786" w:type="dxa"/>
        <w:tblLook w:val="04A0" w:firstRow="1" w:lastRow="0" w:firstColumn="1" w:lastColumn="0" w:noHBand="0" w:noVBand="1"/>
      </w:tblPr>
      <w:tblGrid>
        <w:gridCol w:w="5103"/>
      </w:tblGrid>
      <w:tr w:rsidR="0081797A" w:rsidRPr="0081797A" w14:paraId="790B1C30" w14:textId="77777777" w:rsidTr="00654BFF">
        <w:trPr>
          <w:trHeight w:val="1398"/>
        </w:trPr>
        <w:tc>
          <w:tcPr>
            <w:tcW w:w="5103" w:type="dxa"/>
            <w:shd w:val="clear" w:color="auto" w:fill="auto"/>
          </w:tcPr>
          <w:p w14:paraId="675312F5" w14:textId="77777777" w:rsidR="0081797A" w:rsidRPr="0081797A" w:rsidRDefault="0081797A" w:rsidP="0081797A">
            <w:pPr>
              <w:widowControl w:val="0"/>
              <w:tabs>
                <w:tab w:val="center" w:pos="7513"/>
              </w:tabs>
              <w:spacing w:line="216" w:lineRule="auto"/>
              <w:jc w:val="right"/>
              <w:rPr>
                <w:rFonts w:eastAsia="Arial Unicode MS"/>
                <w:bCs/>
                <w:kern w:val="1"/>
                <w:sz w:val="28"/>
                <w:szCs w:val="28"/>
                <w:lang w:bidi="ru-RU"/>
              </w:rPr>
            </w:pPr>
            <w:r w:rsidRPr="0081797A">
              <w:rPr>
                <w:bCs/>
                <w:sz w:val="28"/>
                <w:szCs w:val="28"/>
                <w:lang w:bidi="ru-RU"/>
              </w:rPr>
              <w:t xml:space="preserve">к Порядку </w:t>
            </w:r>
          </w:p>
        </w:tc>
      </w:tr>
    </w:tbl>
    <w:p w14:paraId="3A455FD0" w14:textId="77777777" w:rsidR="0081797A" w:rsidRPr="0081797A" w:rsidRDefault="0081797A" w:rsidP="0081797A">
      <w:pPr>
        <w:widowControl w:val="0"/>
        <w:autoSpaceDE w:val="0"/>
        <w:autoSpaceDN w:val="0"/>
        <w:adjustRightInd w:val="0"/>
        <w:rPr>
          <w:rFonts w:eastAsia="Calibri"/>
          <w:i/>
          <w:color w:val="000000"/>
          <w:sz w:val="28"/>
          <w:szCs w:val="28"/>
          <w:lang w:bidi="ru-RU"/>
        </w:rPr>
      </w:pPr>
    </w:p>
    <w:p w14:paraId="12798A81" w14:textId="77777777" w:rsidR="0081797A" w:rsidRPr="0081797A" w:rsidRDefault="0081797A" w:rsidP="0081797A">
      <w:pPr>
        <w:widowControl w:val="0"/>
        <w:autoSpaceDE w:val="0"/>
        <w:autoSpaceDN w:val="0"/>
        <w:adjustRightInd w:val="0"/>
        <w:jc w:val="right"/>
        <w:rPr>
          <w:rFonts w:eastAsia="Calibri"/>
          <w:color w:val="000000"/>
          <w:sz w:val="28"/>
          <w:szCs w:val="28"/>
          <w:lang w:bidi="ru-RU"/>
        </w:rPr>
      </w:pPr>
      <w:r w:rsidRPr="0081797A">
        <w:rPr>
          <w:rFonts w:eastAsia="Calibri"/>
          <w:color w:val="000000"/>
          <w:sz w:val="28"/>
          <w:szCs w:val="28"/>
          <w:lang w:bidi="ru-RU"/>
        </w:rPr>
        <w:t>ФОРМА</w:t>
      </w:r>
    </w:p>
    <w:p w14:paraId="5BC32578" w14:textId="77777777" w:rsidR="0081797A" w:rsidRPr="0081797A" w:rsidRDefault="0081797A" w:rsidP="0081797A">
      <w:pPr>
        <w:widowControl w:val="0"/>
        <w:autoSpaceDE w:val="0"/>
        <w:autoSpaceDN w:val="0"/>
        <w:adjustRightInd w:val="0"/>
        <w:jc w:val="center"/>
        <w:rPr>
          <w:rFonts w:eastAsia="Calibri"/>
          <w:i/>
          <w:color w:val="000000"/>
          <w:lang w:bidi="ru-RU"/>
        </w:rPr>
      </w:pPr>
    </w:p>
    <w:p w14:paraId="688145AE" w14:textId="77777777" w:rsidR="0081797A" w:rsidRPr="0081797A" w:rsidRDefault="0081797A" w:rsidP="0081797A">
      <w:pPr>
        <w:widowControl w:val="0"/>
        <w:autoSpaceDE w:val="0"/>
        <w:autoSpaceDN w:val="0"/>
        <w:adjustRightInd w:val="0"/>
        <w:jc w:val="center"/>
        <w:rPr>
          <w:rFonts w:eastAsia="Calibri"/>
          <w:i/>
          <w:color w:val="000000"/>
          <w:u w:val="single"/>
          <w:lang w:bidi="ru-RU"/>
        </w:rPr>
      </w:pPr>
    </w:p>
    <w:p w14:paraId="425B234A" w14:textId="77777777" w:rsidR="0081797A" w:rsidRPr="0081797A" w:rsidRDefault="0081797A" w:rsidP="0081797A">
      <w:pPr>
        <w:widowControl w:val="0"/>
        <w:autoSpaceDE w:val="0"/>
        <w:autoSpaceDN w:val="0"/>
        <w:adjustRightInd w:val="0"/>
        <w:jc w:val="center"/>
        <w:rPr>
          <w:rFonts w:eastAsia="Calibri"/>
          <w:i/>
          <w:color w:val="000000"/>
          <w:u w:val="single"/>
          <w:lang w:bidi="ru-RU"/>
        </w:rPr>
      </w:pPr>
      <w:r w:rsidRPr="0081797A">
        <w:rPr>
          <w:rFonts w:eastAsia="Calibri"/>
          <w:i/>
          <w:color w:val="000000"/>
          <w:u w:val="single"/>
          <w:lang w:bidi="ru-RU"/>
        </w:rPr>
        <w:t>(оформляется на официальном бланке письма юридического лица)</w:t>
      </w:r>
    </w:p>
    <w:p w14:paraId="3D65AA1F" w14:textId="77777777" w:rsidR="0081797A" w:rsidRPr="0081797A" w:rsidRDefault="0081797A" w:rsidP="0081797A">
      <w:pPr>
        <w:widowControl w:val="0"/>
        <w:autoSpaceDE w:val="0"/>
        <w:autoSpaceDN w:val="0"/>
        <w:adjustRightInd w:val="0"/>
        <w:jc w:val="center"/>
        <w:rPr>
          <w:rFonts w:eastAsia="Calibri"/>
          <w:color w:val="000000"/>
          <w:u w:val="single"/>
          <w:lang w:bidi="ru-RU"/>
        </w:rPr>
      </w:pPr>
    </w:p>
    <w:p w14:paraId="003C31BF" w14:textId="77777777" w:rsidR="0081797A" w:rsidRPr="0081797A" w:rsidRDefault="0081797A" w:rsidP="0081797A">
      <w:pPr>
        <w:widowControl w:val="0"/>
        <w:autoSpaceDE w:val="0"/>
        <w:autoSpaceDN w:val="0"/>
        <w:adjustRightInd w:val="0"/>
        <w:outlineLvl w:val="0"/>
        <w:rPr>
          <w:rFonts w:eastAsia="Calibri"/>
          <w:color w:val="000000"/>
          <w:lang w:bidi="ru-RU"/>
        </w:rPr>
      </w:pPr>
    </w:p>
    <w:tbl>
      <w:tblPr>
        <w:tblW w:w="10173" w:type="dxa"/>
        <w:tblLook w:val="01E0" w:firstRow="1" w:lastRow="1" w:firstColumn="1" w:lastColumn="1" w:noHBand="0" w:noVBand="0"/>
      </w:tblPr>
      <w:tblGrid>
        <w:gridCol w:w="5812"/>
        <w:gridCol w:w="4361"/>
      </w:tblGrid>
      <w:tr w:rsidR="0081797A" w:rsidRPr="0081797A" w14:paraId="0B0C9827" w14:textId="77777777" w:rsidTr="00654BFF">
        <w:tc>
          <w:tcPr>
            <w:tcW w:w="5812" w:type="dxa"/>
          </w:tcPr>
          <w:p w14:paraId="204D0EA2" w14:textId="77777777" w:rsidR="0081797A" w:rsidRPr="0081797A" w:rsidRDefault="0081797A" w:rsidP="0081797A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eastAsia="Calibri"/>
                <w:color w:val="000000"/>
                <w:sz w:val="28"/>
                <w:szCs w:val="28"/>
                <w:lang w:bidi="ru-RU"/>
              </w:rPr>
            </w:pPr>
            <w:r w:rsidRPr="0081797A">
              <w:rPr>
                <w:rFonts w:eastAsia="Calibri"/>
                <w:color w:val="000000"/>
                <w:sz w:val="28"/>
                <w:szCs w:val="28"/>
                <w:lang w:bidi="ru-RU"/>
              </w:rPr>
              <w:t>Исх. № ____ от __________ 20</w:t>
            </w:r>
            <w:r w:rsidRPr="0081797A">
              <w:rPr>
                <w:rFonts w:eastAsia="Calibri"/>
                <w:color w:val="000000"/>
                <w:sz w:val="28"/>
                <w:szCs w:val="28"/>
                <w:lang w:val="en-US" w:bidi="ru-RU"/>
              </w:rPr>
              <w:t>20</w:t>
            </w:r>
          </w:p>
          <w:p w14:paraId="473710B4" w14:textId="77777777" w:rsidR="0081797A" w:rsidRPr="0081797A" w:rsidRDefault="0081797A" w:rsidP="0081797A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eastAsia="Calibri"/>
                <w:color w:val="000000"/>
                <w:sz w:val="28"/>
                <w:szCs w:val="28"/>
                <w:lang w:bidi="ru-RU"/>
              </w:rPr>
            </w:pPr>
          </w:p>
          <w:p w14:paraId="2688A5EE" w14:textId="77777777" w:rsidR="0081797A" w:rsidRPr="0081797A" w:rsidRDefault="0081797A" w:rsidP="0081797A">
            <w:pPr>
              <w:widowControl w:val="0"/>
              <w:spacing w:line="256" w:lineRule="auto"/>
              <w:jc w:val="center"/>
              <w:rPr>
                <w:rFonts w:eastAsia="Calibri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4361" w:type="dxa"/>
          </w:tcPr>
          <w:p w14:paraId="63525B73" w14:textId="77777777" w:rsidR="0081797A" w:rsidRPr="0081797A" w:rsidRDefault="0081797A" w:rsidP="0081797A">
            <w:pPr>
              <w:widowControl w:val="0"/>
              <w:rPr>
                <w:rFonts w:eastAsia="Calibri"/>
                <w:color w:val="000000"/>
                <w:sz w:val="28"/>
                <w:szCs w:val="28"/>
                <w:lang w:bidi="ru-RU"/>
              </w:rPr>
            </w:pPr>
            <w:r w:rsidRPr="0081797A">
              <w:rPr>
                <w:rFonts w:eastAsia="Calibri"/>
                <w:color w:val="000000"/>
                <w:sz w:val="28"/>
                <w:szCs w:val="28"/>
                <w:lang w:bidi="ru-RU"/>
              </w:rPr>
              <w:t xml:space="preserve">В Администрацию </w:t>
            </w:r>
          </w:p>
          <w:p w14:paraId="698B2942" w14:textId="77777777" w:rsidR="0081797A" w:rsidRPr="0081797A" w:rsidRDefault="0081797A" w:rsidP="0081797A">
            <w:pPr>
              <w:widowControl w:val="0"/>
              <w:rPr>
                <w:rFonts w:eastAsia="Calibri"/>
                <w:color w:val="000000"/>
                <w:sz w:val="28"/>
                <w:szCs w:val="28"/>
                <w:lang w:bidi="ru-RU"/>
              </w:rPr>
            </w:pPr>
            <w:r w:rsidRPr="0081797A">
              <w:rPr>
                <w:rFonts w:eastAsia="Calibri"/>
                <w:color w:val="000000"/>
                <w:sz w:val="28"/>
                <w:szCs w:val="28"/>
                <w:lang w:bidi="ru-RU"/>
              </w:rPr>
              <w:t>Одинцовского городского округа</w:t>
            </w:r>
          </w:p>
          <w:p w14:paraId="1ABACB0E" w14:textId="77777777" w:rsidR="0081797A" w:rsidRPr="0081797A" w:rsidRDefault="0081797A" w:rsidP="0081797A">
            <w:pPr>
              <w:widowControl w:val="0"/>
              <w:spacing w:line="256" w:lineRule="auto"/>
              <w:rPr>
                <w:rFonts w:eastAsia="Calibri"/>
                <w:color w:val="000000"/>
                <w:sz w:val="28"/>
                <w:szCs w:val="28"/>
                <w:lang w:bidi="ru-RU"/>
              </w:rPr>
            </w:pPr>
            <w:r w:rsidRPr="0081797A">
              <w:rPr>
                <w:rFonts w:eastAsia="Calibri"/>
                <w:color w:val="000000"/>
                <w:sz w:val="28"/>
                <w:szCs w:val="28"/>
                <w:lang w:bidi="ru-RU"/>
              </w:rPr>
              <w:t xml:space="preserve">Московской области </w:t>
            </w:r>
          </w:p>
        </w:tc>
      </w:tr>
    </w:tbl>
    <w:p w14:paraId="7D35CF41" w14:textId="77777777" w:rsidR="0081797A" w:rsidRPr="0081797A" w:rsidRDefault="0081797A" w:rsidP="0081797A">
      <w:pPr>
        <w:widowControl w:val="0"/>
        <w:jc w:val="center"/>
        <w:rPr>
          <w:rFonts w:eastAsia="Calibri"/>
          <w:color w:val="000000"/>
          <w:sz w:val="28"/>
          <w:szCs w:val="28"/>
          <w:lang w:bidi="ru-RU"/>
        </w:rPr>
      </w:pPr>
    </w:p>
    <w:p w14:paraId="145CEE92" w14:textId="77777777" w:rsidR="0081797A" w:rsidRPr="0081797A" w:rsidRDefault="0081797A" w:rsidP="0081797A">
      <w:pPr>
        <w:widowControl w:val="0"/>
        <w:jc w:val="center"/>
        <w:rPr>
          <w:rFonts w:eastAsia="Calibri"/>
          <w:color w:val="000000"/>
          <w:sz w:val="28"/>
          <w:szCs w:val="28"/>
          <w:lang w:bidi="ru-RU"/>
        </w:rPr>
      </w:pPr>
    </w:p>
    <w:p w14:paraId="4C39178D" w14:textId="77777777" w:rsidR="0081797A" w:rsidRPr="0081797A" w:rsidRDefault="0081797A" w:rsidP="0081797A">
      <w:pPr>
        <w:widowControl w:val="0"/>
        <w:jc w:val="center"/>
        <w:rPr>
          <w:rFonts w:eastAsia="Calibri"/>
          <w:color w:val="000000"/>
          <w:sz w:val="28"/>
          <w:szCs w:val="28"/>
          <w:lang w:bidi="ru-RU"/>
        </w:rPr>
      </w:pPr>
    </w:p>
    <w:p w14:paraId="4549651F" w14:textId="77777777" w:rsidR="0081797A" w:rsidRPr="0081797A" w:rsidRDefault="0081797A" w:rsidP="0081797A">
      <w:pPr>
        <w:widowControl w:val="0"/>
        <w:jc w:val="center"/>
        <w:rPr>
          <w:rFonts w:eastAsia="Calibri"/>
          <w:color w:val="000000"/>
          <w:sz w:val="28"/>
          <w:szCs w:val="28"/>
          <w:lang w:bidi="ru-RU"/>
        </w:rPr>
      </w:pPr>
    </w:p>
    <w:p w14:paraId="2BB93B7E" w14:textId="77777777" w:rsidR="0081797A" w:rsidRPr="0081797A" w:rsidRDefault="0081797A" w:rsidP="0081797A">
      <w:pPr>
        <w:widowControl w:val="0"/>
        <w:jc w:val="both"/>
        <w:rPr>
          <w:rFonts w:eastAsia="Calibri"/>
          <w:color w:val="000000"/>
          <w:lang w:bidi="ru-RU"/>
        </w:rPr>
      </w:pPr>
      <w:r w:rsidRPr="0081797A">
        <w:rPr>
          <w:rFonts w:eastAsia="Calibri"/>
          <w:color w:val="000000"/>
          <w:lang w:bidi="ru-RU"/>
        </w:rPr>
        <w:t>_________________________________________________________________________________</w:t>
      </w:r>
    </w:p>
    <w:p w14:paraId="7C2C1375" w14:textId="77777777" w:rsidR="0081797A" w:rsidRPr="0081797A" w:rsidRDefault="0081797A" w:rsidP="0081797A">
      <w:pPr>
        <w:widowControl w:val="0"/>
        <w:jc w:val="both"/>
        <w:rPr>
          <w:rFonts w:eastAsia="Calibri"/>
          <w:color w:val="000000"/>
          <w:sz w:val="20"/>
          <w:szCs w:val="20"/>
          <w:lang w:bidi="ru-RU"/>
        </w:rPr>
      </w:pPr>
      <w:r w:rsidRPr="0081797A">
        <w:rPr>
          <w:rFonts w:eastAsia="Calibri"/>
          <w:color w:val="000000"/>
          <w:sz w:val="20"/>
          <w:szCs w:val="20"/>
          <w:lang w:bidi="ru-RU"/>
        </w:rPr>
        <w:t xml:space="preserve">                                    (наименование организации-претендента на получение субсидии)</w:t>
      </w:r>
    </w:p>
    <w:p w14:paraId="41F362AB" w14:textId="77777777" w:rsidR="0081797A" w:rsidRPr="0081797A" w:rsidRDefault="0081797A" w:rsidP="0081797A">
      <w:pPr>
        <w:widowControl w:val="0"/>
        <w:rPr>
          <w:rFonts w:eastAsia="Calibri"/>
          <w:color w:val="000000"/>
          <w:lang w:bidi="ru-RU"/>
        </w:rPr>
      </w:pPr>
    </w:p>
    <w:p w14:paraId="311D1B01" w14:textId="77777777" w:rsidR="0081797A" w:rsidRPr="0081797A" w:rsidRDefault="0081797A" w:rsidP="0081797A">
      <w:pPr>
        <w:widowControl w:val="0"/>
        <w:rPr>
          <w:rFonts w:eastAsia="Calibri"/>
          <w:color w:val="000000"/>
          <w:lang w:bidi="ru-RU"/>
        </w:rPr>
      </w:pPr>
      <w:r w:rsidRPr="0081797A">
        <w:rPr>
          <w:rFonts w:eastAsia="Calibri"/>
          <w:color w:val="000000"/>
          <w:sz w:val="28"/>
          <w:szCs w:val="28"/>
          <w:lang w:bidi="ru-RU"/>
        </w:rPr>
        <w:t>сообщает об отсутствии у</w:t>
      </w:r>
      <w:r w:rsidRPr="0081797A">
        <w:rPr>
          <w:rFonts w:eastAsia="Calibri"/>
          <w:color w:val="000000"/>
          <w:lang w:bidi="ru-RU"/>
        </w:rPr>
        <w:t>______________________________________________________</w:t>
      </w:r>
    </w:p>
    <w:p w14:paraId="44A1C9E2" w14:textId="77777777" w:rsidR="0081797A" w:rsidRPr="0081797A" w:rsidRDefault="0081797A" w:rsidP="0081797A">
      <w:pPr>
        <w:widowControl w:val="0"/>
        <w:jc w:val="both"/>
        <w:rPr>
          <w:rFonts w:eastAsia="Calibri"/>
          <w:color w:val="000000"/>
          <w:sz w:val="20"/>
          <w:szCs w:val="20"/>
          <w:lang w:bidi="ru-RU"/>
        </w:rPr>
      </w:pPr>
      <w:r w:rsidRPr="0081797A">
        <w:rPr>
          <w:rFonts w:eastAsia="Calibri"/>
          <w:color w:val="000000"/>
          <w:sz w:val="20"/>
          <w:szCs w:val="20"/>
          <w:lang w:bidi="ru-RU"/>
        </w:rPr>
        <w:t xml:space="preserve">                                                                        (наименование организации-претендента на получение субсидии)</w:t>
      </w:r>
    </w:p>
    <w:p w14:paraId="0DCAB8BF" w14:textId="77777777" w:rsidR="0081797A" w:rsidRPr="0081797A" w:rsidRDefault="0081797A" w:rsidP="0081797A">
      <w:pPr>
        <w:widowControl w:val="0"/>
        <w:jc w:val="both"/>
        <w:rPr>
          <w:rFonts w:eastAsia="Calibri"/>
          <w:color w:val="000000"/>
          <w:sz w:val="20"/>
          <w:szCs w:val="20"/>
          <w:lang w:bidi="ru-RU"/>
        </w:rPr>
      </w:pPr>
    </w:p>
    <w:p w14:paraId="351E4277" w14:textId="77777777" w:rsidR="0081797A" w:rsidRPr="0081797A" w:rsidRDefault="0081797A" w:rsidP="0081797A">
      <w:pPr>
        <w:widowControl w:val="0"/>
        <w:jc w:val="both"/>
        <w:rPr>
          <w:rFonts w:eastAsia="Calibri"/>
          <w:color w:val="000000"/>
          <w:lang w:bidi="ru-RU"/>
        </w:rPr>
      </w:pPr>
      <w:r w:rsidRPr="0081797A">
        <w:rPr>
          <w:rFonts w:eastAsia="Calibri"/>
          <w:color w:val="000000"/>
          <w:lang w:bidi="ru-RU"/>
        </w:rPr>
        <w:t xml:space="preserve">просроченной задолженности перед </w:t>
      </w:r>
      <w:proofErr w:type="spellStart"/>
      <w:r w:rsidRPr="0081797A">
        <w:rPr>
          <w:rFonts w:eastAsia="Calibri"/>
          <w:color w:val="000000"/>
          <w:lang w:bidi="ru-RU"/>
        </w:rPr>
        <w:t>ресурсоснабжающими</w:t>
      </w:r>
      <w:proofErr w:type="spellEnd"/>
      <w:r w:rsidRPr="0081797A">
        <w:rPr>
          <w:rFonts w:eastAsia="Calibri"/>
          <w:color w:val="000000"/>
          <w:lang w:bidi="ru-RU"/>
        </w:rPr>
        <w:t xml:space="preserve"> организациями, превышающей шестимесячные начисления за поставленные коммунальные ресурсы.</w:t>
      </w:r>
    </w:p>
    <w:p w14:paraId="64E8A938" w14:textId="77777777" w:rsidR="0081797A" w:rsidRPr="0081797A" w:rsidRDefault="0081797A" w:rsidP="0081797A">
      <w:pPr>
        <w:widowControl w:val="0"/>
        <w:jc w:val="both"/>
        <w:rPr>
          <w:rFonts w:eastAsia="Calibri"/>
          <w:color w:val="000000"/>
          <w:lang w:bidi="ru-RU"/>
        </w:rPr>
      </w:pPr>
    </w:p>
    <w:p w14:paraId="4CB0A8F4" w14:textId="77777777" w:rsidR="0081797A" w:rsidRPr="0081797A" w:rsidRDefault="0081797A" w:rsidP="0081797A">
      <w:pPr>
        <w:widowControl w:val="0"/>
        <w:jc w:val="center"/>
        <w:rPr>
          <w:rFonts w:eastAsia="Calibri"/>
          <w:color w:val="000000"/>
          <w:lang w:bidi="ru-RU"/>
        </w:rPr>
      </w:pPr>
    </w:p>
    <w:p w14:paraId="304E69CA" w14:textId="77777777" w:rsidR="0081797A" w:rsidRPr="0081797A" w:rsidRDefault="0081797A" w:rsidP="0081797A">
      <w:pPr>
        <w:widowControl w:val="0"/>
        <w:jc w:val="both"/>
        <w:rPr>
          <w:rFonts w:eastAsia="Calibri"/>
          <w:color w:val="000000"/>
          <w:lang w:bidi="ru-RU"/>
        </w:rPr>
      </w:pPr>
    </w:p>
    <w:p w14:paraId="4B3D395B" w14:textId="77777777" w:rsidR="0081797A" w:rsidRPr="0081797A" w:rsidRDefault="0081797A" w:rsidP="0081797A">
      <w:pPr>
        <w:widowControl w:val="0"/>
        <w:autoSpaceDE w:val="0"/>
        <w:autoSpaceDN w:val="0"/>
        <w:adjustRightInd w:val="0"/>
        <w:rPr>
          <w:rFonts w:eastAsia="Calibri"/>
          <w:color w:val="000000"/>
          <w:lang w:bidi="ru-RU"/>
        </w:rPr>
      </w:pPr>
      <w:r w:rsidRPr="0081797A">
        <w:rPr>
          <w:rFonts w:eastAsia="Calibri"/>
          <w:color w:val="000000"/>
          <w:lang w:bidi="ru-RU"/>
        </w:rPr>
        <w:t>Генеральный директор</w:t>
      </w:r>
      <w:proofErr w:type="gramStart"/>
      <w:r w:rsidRPr="0081797A">
        <w:rPr>
          <w:rFonts w:eastAsia="Calibri"/>
          <w:color w:val="000000"/>
          <w:lang w:bidi="ru-RU"/>
        </w:rPr>
        <w:t xml:space="preserve">  ______________________   (__________________________)</w:t>
      </w:r>
      <w:proofErr w:type="gramEnd"/>
    </w:p>
    <w:p w14:paraId="06CE4323" w14:textId="77777777" w:rsidR="0081797A" w:rsidRPr="0081797A" w:rsidRDefault="0081797A" w:rsidP="0081797A">
      <w:pPr>
        <w:widowControl w:val="0"/>
        <w:autoSpaceDE w:val="0"/>
        <w:autoSpaceDN w:val="0"/>
        <w:adjustRightInd w:val="0"/>
        <w:rPr>
          <w:rFonts w:eastAsia="Calibri"/>
          <w:color w:val="000000"/>
          <w:sz w:val="20"/>
          <w:szCs w:val="20"/>
          <w:vertAlign w:val="superscript"/>
          <w:lang w:bidi="ru-RU"/>
        </w:rPr>
      </w:pPr>
      <w:r w:rsidRPr="0081797A">
        <w:rPr>
          <w:rFonts w:eastAsia="Calibri"/>
          <w:color w:val="000000"/>
          <w:sz w:val="20"/>
          <w:szCs w:val="20"/>
          <w:vertAlign w:val="superscript"/>
          <w:lang w:bidi="ru-RU"/>
        </w:rPr>
        <w:t xml:space="preserve">                                                                                                                    (подпись)                                                                              (ФИО)                                   </w:t>
      </w:r>
    </w:p>
    <w:p w14:paraId="31F2387C" w14:textId="77777777" w:rsidR="0081797A" w:rsidRPr="0081797A" w:rsidRDefault="0081797A" w:rsidP="0081797A">
      <w:pPr>
        <w:widowControl w:val="0"/>
        <w:autoSpaceDE w:val="0"/>
        <w:autoSpaceDN w:val="0"/>
        <w:adjustRightInd w:val="0"/>
        <w:rPr>
          <w:rFonts w:eastAsia="Calibri"/>
          <w:color w:val="000000"/>
          <w:lang w:bidi="ru-RU"/>
        </w:rPr>
      </w:pPr>
      <w:r w:rsidRPr="0081797A">
        <w:rPr>
          <w:rFonts w:eastAsia="Calibri"/>
          <w:color w:val="000000"/>
          <w:lang w:bidi="ru-RU"/>
        </w:rPr>
        <w:t xml:space="preserve">М.П.                                                                                             </w:t>
      </w:r>
    </w:p>
    <w:p w14:paraId="346DAB50" w14:textId="77777777" w:rsidR="0081797A" w:rsidRPr="0081797A" w:rsidRDefault="0081797A" w:rsidP="0081797A">
      <w:pPr>
        <w:widowControl w:val="0"/>
        <w:rPr>
          <w:rFonts w:eastAsia="Calibri"/>
          <w:color w:val="000000"/>
          <w:sz w:val="28"/>
          <w:szCs w:val="28"/>
          <w:lang w:bidi="ru-RU"/>
        </w:rPr>
      </w:pPr>
    </w:p>
    <w:p w14:paraId="498AFBC7" w14:textId="77777777" w:rsidR="0081797A" w:rsidRPr="0081797A" w:rsidRDefault="0081797A" w:rsidP="0081797A">
      <w:pPr>
        <w:widowControl w:val="0"/>
        <w:jc w:val="both"/>
        <w:rPr>
          <w:rFonts w:eastAsia="Calibri"/>
          <w:color w:val="000000"/>
          <w:lang w:bidi="ru-RU"/>
        </w:rPr>
      </w:pPr>
    </w:p>
    <w:p w14:paraId="31EEAD84" w14:textId="77777777" w:rsidR="0081797A" w:rsidRPr="0081797A" w:rsidRDefault="0081797A" w:rsidP="0081797A">
      <w:pPr>
        <w:widowControl w:val="0"/>
        <w:tabs>
          <w:tab w:val="center" w:pos="7513"/>
        </w:tabs>
        <w:jc w:val="right"/>
        <w:rPr>
          <w:bCs/>
          <w:sz w:val="28"/>
          <w:szCs w:val="28"/>
          <w:lang w:bidi="ru-RU"/>
        </w:rPr>
      </w:pPr>
      <w:bookmarkStart w:id="1" w:name="_GoBack"/>
      <w:bookmarkEnd w:id="1"/>
      <w:r w:rsidRPr="0081797A">
        <w:rPr>
          <w:bCs/>
          <w:sz w:val="28"/>
          <w:szCs w:val="28"/>
          <w:lang w:bidi="ru-RU"/>
        </w:rPr>
        <w:t>Приложение 6</w:t>
      </w:r>
    </w:p>
    <w:p w14:paraId="2C8367C3" w14:textId="77777777" w:rsidR="0081797A" w:rsidRPr="0081797A" w:rsidRDefault="0081797A" w:rsidP="0081797A">
      <w:pPr>
        <w:widowControl w:val="0"/>
        <w:tabs>
          <w:tab w:val="center" w:pos="7513"/>
        </w:tabs>
        <w:jc w:val="right"/>
        <w:rPr>
          <w:bCs/>
          <w:sz w:val="28"/>
          <w:szCs w:val="28"/>
          <w:lang w:bidi="ru-RU"/>
        </w:rPr>
      </w:pPr>
    </w:p>
    <w:tbl>
      <w:tblPr>
        <w:tblW w:w="5103" w:type="dxa"/>
        <w:tblInd w:w="4786" w:type="dxa"/>
        <w:tblLook w:val="04A0" w:firstRow="1" w:lastRow="0" w:firstColumn="1" w:lastColumn="0" w:noHBand="0" w:noVBand="1"/>
      </w:tblPr>
      <w:tblGrid>
        <w:gridCol w:w="5103"/>
      </w:tblGrid>
      <w:tr w:rsidR="0081797A" w:rsidRPr="0081797A" w14:paraId="054FC509" w14:textId="77777777" w:rsidTr="00654BFF">
        <w:trPr>
          <w:trHeight w:val="1398"/>
        </w:trPr>
        <w:tc>
          <w:tcPr>
            <w:tcW w:w="5103" w:type="dxa"/>
            <w:shd w:val="clear" w:color="auto" w:fill="auto"/>
          </w:tcPr>
          <w:p w14:paraId="48307044" w14:textId="77777777" w:rsidR="0081797A" w:rsidRPr="0081797A" w:rsidRDefault="0081797A" w:rsidP="0081797A">
            <w:pPr>
              <w:widowControl w:val="0"/>
              <w:tabs>
                <w:tab w:val="center" w:pos="7513"/>
              </w:tabs>
              <w:spacing w:line="216" w:lineRule="auto"/>
              <w:jc w:val="right"/>
              <w:rPr>
                <w:rFonts w:eastAsia="Arial Unicode MS"/>
                <w:bCs/>
                <w:kern w:val="1"/>
                <w:sz w:val="28"/>
                <w:szCs w:val="28"/>
                <w:lang w:bidi="ru-RU"/>
              </w:rPr>
            </w:pPr>
            <w:r w:rsidRPr="0081797A">
              <w:rPr>
                <w:bCs/>
                <w:sz w:val="28"/>
                <w:szCs w:val="28"/>
                <w:lang w:bidi="ru-RU"/>
              </w:rPr>
              <w:t xml:space="preserve">к Порядку </w:t>
            </w:r>
          </w:p>
        </w:tc>
      </w:tr>
    </w:tbl>
    <w:p w14:paraId="6046A610" w14:textId="77777777" w:rsidR="0081797A" w:rsidRPr="0081797A" w:rsidRDefault="0081797A" w:rsidP="0081797A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  <w:lang w:bidi="ru-RU"/>
        </w:rPr>
      </w:pPr>
    </w:p>
    <w:p w14:paraId="115D8BB5" w14:textId="77777777" w:rsidR="0081797A" w:rsidRPr="0081797A" w:rsidRDefault="0081797A" w:rsidP="0081797A">
      <w:pPr>
        <w:widowControl w:val="0"/>
        <w:autoSpaceDE w:val="0"/>
        <w:autoSpaceDN w:val="0"/>
        <w:adjustRightInd w:val="0"/>
        <w:jc w:val="right"/>
        <w:rPr>
          <w:rFonts w:eastAsia="Calibri"/>
          <w:color w:val="000000"/>
          <w:sz w:val="28"/>
          <w:szCs w:val="28"/>
          <w:lang w:bidi="ru-RU"/>
        </w:rPr>
      </w:pPr>
      <w:r w:rsidRPr="0081797A">
        <w:rPr>
          <w:rFonts w:eastAsia="Calibri"/>
          <w:color w:val="000000"/>
          <w:sz w:val="28"/>
          <w:szCs w:val="28"/>
          <w:lang w:bidi="ru-RU"/>
        </w:rPr>
        <w:t>ФОРМА</w:t>
      </w:r>
    </w:p>
    <w:p w14:paraId="4CC554B4" w14:textId="77777777" w:rsidR="0081797A" w:rsidRPr="0081797A" w:rsidRDefault="0081797A" w:rsidP="0081797A">
      <w:pPr>
        <w:widowControl w:val="0"/>
        <w:autoSpaceDE w:val="0"/>
        <w:autoSpaceDN w:val="0"/>
        <w:adjustRightInd w:val="0"/>
        <w:jc w:val="right"/>
        <w:rPr>
          <w:rFonts w:eastAsia="Calibri"/>
          <w:i/>
          <w:color w:val="FF0000"/>
          <w:sz w:val="28"/>
          <w:szCs w:val="28"/>
          <w:u w:val="single"/>
          <w:lang w:bidi="ru-RU"/>
        </w:rPr>
      </w:pPr>
    </w:p>
    <w:p w14:paraId="494F4ED6" w14:textId="77777777" w:rsidR="0081797A" w:rsidRPr="0081797A" w:rsidRDefault="0081797A" w:rsidP="0081797A">
      <w:pPr>
        <w:widowControl w:val="0"/>
        <w:autoSpaceDE w:val="0"/>
        <w:autoSpaceDN w:val="0"/>
        <w:adjustRightInd w:val="0"/>
        <w:jc w:val="center"/>
        <w:rPr>
          <w:rFonts w:eastAsia="Calibri"/>
          <w:i/>
          <w:color w:val="000000"/>
          <w:u w:val="single"/>
          <w:lang w:bidi="ru-RU"/>
        </w:rPr>
      </w:pPr>
    </w:p>
    <w:p w14:paraId="02905298" w14:textId="77777777" w:rsidR="0081797A" w:rsidRPr="0081797A" w:rsidRDefault="0081797A" w:rsidP="0081797A">
      <w:pPr>
        <w:widowControl w:val="0"/>
        <w:autoSpaceDE w:val="0"/>
        <w:autoSpaceDN w:val="0"/>
        <w:adjustRightInd w:val="0"/>
        <w:jc w:val="center"/>
        <w:rPr>
          <w:rFonts w:eastAsia="Calibri"/>
          <w:i/>
          <w:color w:val="000000"/>
          <w:u w:val="single"/>
          <w:lang w:bidi="ru-RU"/>
        </w:rPr>
      </w:pPr>
      <w:r w:rsidRPr="0081797A">
        <w:rPr>
          <w:rFonts w:eastAsia="Calibri"/>
          <w:i/>
          <w:color w:val="000000"/>
          <w:u w:val="single"/>
          <w:lang w:bidi="ru-RU"/>
        </w:rPr>
        <w:t>(оформляется на официальном бланке письма юридического лица)</w:t>
      </w:r>
    </w:p>
    <w:p w14:paraId="75BD4571" w14:textId="77777777" w:rsidR="0081797A" w:rsidRPr="0081797A" w:rsidRDefault="0081797A" w:rsidP="0081797A">
      <w:pPr>
        <w:widowControl w:val="0"/>
        <w:autoSpaceDE w:val="0"/>
        <w:autoSpaceDN w:val="0"/>
        <w:adjustRightInd w:val="0"/>
        <w:outlineLvl w:val="0"/>
        <w:rPr>
          <w:rFonts w:eastAsia="Calibri"/>
          <w:color w:val="000000"/>
          <w:lang w:bidi="ru-RU"/>
        </w:rPr>
      </w:pPr>
    </w:p>
    <w:p w14:paraId="791DF10B" w14:textId="77777777" w:rsidR="0081797A" w:rsidRPr="0081797A" w:rsidRDefault="0081797A" w:rsidP="0081797A">
      <w:pPr>
        <w:widowControl w:val="0"/>
        <w:autoSpaceDE w:val="0"/>
        <w:autoSpaceDN w:val="0"/>
        <w:adjustRightInd w:val="0"/>
        <w:outlineLvl w:val="0"/>
        <w:rPr>
          <w:rFonts w:eastAsia="Calibri"/>
          <w:color w:val="000000"/>
          <w:lang w:bidi="ru-RU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5812"/>
        <w:gridCol w:w="4219"/>
      </w:tblGrid>
      <w:tr w:rsidR="0081797A" w:rsidRPr="0081797A" w14:paraId="76C01484" w14:textId="77777777" w:rsidTr="00654BFF">
        <w:tc>
          <w:tcPr>
            <w:tcW w:w="5812" w:type="dxa"/>
          </w:tcPr>
          <w:p w14:paraId="0CB52078" w14:textId="77777777" w:rsidR="0081797A" w:rsidRPr="0081797A" w:rsidRDefault="0081797A" w:rsidP="0081797A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eastAsia="Calibri"/>
                <w:color w:val="000000"/>
                <w:sz w:val="28"/>
                <w:szCs w:val="28"/>
                <w:lang w:bidi="ru-RU"/>
              </w:rPr>
            </w:pPr>
            <w:r w:rsidRPr="0081797A">
              <w:rPr>
                <w:rFonts w:eastAsia="Calibri"/>
                <w:color w:val="000000"/>
                <w:sz w:val="28"/>
                <w:szCs w:val="28"/>
                <w:lang w:bidi="ru-RU"/>
              </w:rPr>
              <w:t>Исх. № ____ от __________ 2020</w:t>
            </w:r>
          </w:p>
          <w:p w14:paraId="1BAB5D9C" w14:textId="77777777" w:rsidR="0081797A" w:rsidRPr="0081797A" w:rsidRDefault="0081797A" w:rsidP="0081797A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eastAsia="Calibri"/>
                <w:color w:val="000000"/>
                <w:sz w:val="28"/>
                <w:szCs w:val="28"/>
                <w:lang w:bidi="ru-RU"/>
              </w:rPr>
            </w:pPr>
          </w:p>
          <w:p w14:paraId="1832DE20" w14:textId="77777777" w:rsidR="0081797A" w:rsidRPr="0081797A" w:rsidRDefault="0081797A" w:rsidP="0081797A">
            <w:pPr>
              <w:widowControl w:val="0"/>
              <w:spacing w:line="256" w:lineRule="auto"/>
              <w:jc w:val="center"/>
              <w:rPr>
                <w:rFonts w:eastAsia="Calibri"/>
                <w:color w:val="333333"/>
                <w:sz w:val="28"/>
                <w:szCs w:val="28"/>
                <w:lang w:bidi="ru-RU"/>
              </w:rPr>
            </w:pPr>
          </w:p>
        </w:tc>
        <w:tc>
          <w:tcPr>
            <w:tcW w:w="4219" w:type="dxa"/>
          </w:tcPr>
          <w:p w14:paraId="72802ACB" w14:textId="77777777" w:rsidR="0081797A" w:rsidRPr="0081797A" w:rsidRDefault="0081797A" w:rsidP="0081797A">
            <w:pPr>
              <w:widowControl w:val="0"/>
              <w:rPr>
                <w:rFonts w:eastAsia="Calibri"/>
                <w:color w:val="000000"/>
                <w:sz w:val="28"/>
                <w:szCs w:val="28"/>
                <w:lang w:bidi="ru-RU"/>
              </w:rPr>
            </w:pPr>
            <w:r w:rsidRPr="0081797A">
              <w:rPr>
                <w:rFonts w:eastAsia="Calibri"/>
                <w:color w:val="000000"/>
                <w:sz w:val="28"/>
                <w:szCs w:val="28"/>
                <w:lang w:bidi="ru-RU"/>
              </w:rPr>
              <w:t xml:space="preserve">В Администрацию </w:t>
            </w:r>
          </w:p>
          <w:p w14:paraId="39F69E4A" w14:textId="77777777" w:rsidR="0081797A" w:rsidRPr="0081797A" w:rsidRDefault="0081797A" w:rsidP="0081797A">
            <w:pPr>
              <w:widowControl w:val="0"/>
              <w:rPr>
                <w:rFonts w:eastAsia="Calibri"/>
                <w:color w:val="000000"/>
                <w:sz w:val="28"/>
                <w:szCs w:val="28"/>
                <w:lang w:bidi="ru-RU"/>
              </w:rPr>
            </w:pPr>
            <w:r w:rsidRPr="0081797A">
              <w:rPr>
                <w:rFonts w:eastAsia="Calibri"/>
                <w:color w:val="000000"/>
                <w:sz w:val="28"/>
                <w:szCs w:val="28"/>
                <w:lang w:bidi="ru-RU"/>
              </w:rPr>
              <w:t>Одинцовского городского округа</w:t>
            </w:r>
          </w:p>
          <w:p w14:paraId="45234FFA" w14:textId="77777777" w:rsidR="0081797A" w:rsidRPr="0081797A" w:rsidRDefault="0081797A" w:rsidP="0081797A">
            <w:pPr>
              <w:widowControl w:val="0"/>
              <w:spacing w:line="256" w:lineRule="auto"/>
              <w:rPr>
                <w:rFonts w:eastAsia="Calibri"/>
                <w:color w:val="333333"/>
                <w:sz w:val="28"/>
                <w:szCs w:val="28"/>
                <w:lang w:bidi="ru-RU"/>
              </w:rPr>
            </w:pPr>
            <w:r w:rsidRPr="0081797A">
              <w:rPr>
                <w:rFonts w:eastAsia="Calibri"/>
                <w:color w:val="000000"/>
                <w:sz w:val="28"/>
                <w:szCs w:val="28"/>
                <w:lang w:bidi="ru-RU"/>
              </w:rPr>
              <w:t>Московской области</w:t>
            </w:r>
          </w:p>
        </w:tc>
      </w:tr>
    </w:tbl>
    <w:p w14:paraId="41DFFEF8" w14:textId="77777777" w:rsidR="0081797A" w:rsidRPr="0081797A" w:rsidRDefault="0081797A" w:rsidP="0081797A">
      <w:pPr>
        <w:widowControl w:val="0"/>
        <w:jc w:val="center"/>
        <w:rPr>
          <w:rFonts w:eastAsia="Calibri"/>
          <w:color w:val="000000"/>
          <w:sz w:val="28"/>
          <w:szCs w:val="28"/>
          <w:lang w:bidi="ru-RU"/>
        </w:rPr>
      </w:pPr>
    </w:p>
    <w:p w14:paraId="4945430A" w14:textId="77777777" w:rsidR="0081797A" w:rsidRPr="0081797A" w:rsidRDefault="0081797A" w:rsidP="0081797A">
      <w:pPr>
        <w:widowControl w:val="0"/>
        <w:jc w:val="center"/>
        <w:rPr>
          <w:rFonts w:eastAsia="Calibri"/>
          <w:color w:val="000000"/>
          <w:sz w:val="28"/>
          <w:szCs w:val="28"/>
          <w:lang w:bidi="ru-RU"/>
        </w:rPr>
      </w:pPr>
    </w:p>
    <w:p w14:paraId="0129B366" w14:textId="77777777" w:rsidR="0081797A" w:rsidRPr="0081797A" w:rsidRDefault="0081797A" w:rsidP="0081797A">
      <w:pPr>
        <w:widowControl w:val="0"/>
        <w:jc w:val="center"/>
        <w:rPr>
          <w:rFonts w:eastAsia="Calibri"/>
          <w:color w:val="000000"/>
          <w:sz w:val="28"/>
          <w:szCs w:val="28"/>
          <w:lang w:bidi="ru-RU"/>
        </w:rPr>
      </w:pPr>
    </w:p>
    <w:p w14:paraId="37D3FE96" w14:textId="77777777" w:rsidR="0081797A" w:rsidRPr="0081797A" w:rsidRDefault="0081797A" w:rsidP="0081797A">
      <w:pPr>
        <w:widowControl w:val="0"/>
        <w:jc w:val="center"/>
        <w:rPr>
          <w:rFonts w:eastAsia="Calibri"/>
          <w:color w:val="000000"/>
          <w:sz w:val="28"/>
          <w:szCs w:val="28"/>
          <w:lang w:bidi="ru-RU"/>
        </w:rPr>
      </w:pPr>
    </w:p>
    <w:p w14:paraId="5ADA929D" w14:textId="77777777" w:rsidR="0081797A" w:rsidRPr="0081797A" w:rsidRDefault="0081797A" w:rsidP="0081797A">
      <w:pPr>
        <w:widowControl w:val="0"/>
        <w:jc w:val="center"/>
        <w:rPr>
          <w:rFonts w:eastAsia="Calibri"/>
          <w:color w:val="000000"/>
          <w:sz w:val="28"/>
          <w:szCs w:val="28"/>
          <w:lang w:bidi="ru-RU"/>
        </w:rPr>
      </w:pPr>
      <w:r w:rsidRPr="0081797A">
        <w:rPr>
          <w:rFonts w:eastAsia="Calibri"/>
          <w:color w:val="000000"/>
          <w:sz w:val="28"/>
          <w:szCs w:val="28"/>
          <w:lang w:bidi="ru-RU"/>
        </w:rPr>
        <w:t>____________________________________________________________________</w:t>
      </w:r>
    </w:p>
    <w:p w14:paraId="0E377957" w14:textId="77777777" w:rsidR="0081797A" w:rsidRPr="0081797A" w:rsidRDefault="0081797A" w:rsidP="0081797A">
      <w:pPr>
        <w:widowControl w:val="0"/>
        <w:jc w:val="center"/>
        <w:rPr>
          <w:rFonts w:eastAsia="Calibri"/>
          <w:color w:val="000000"/>
          <w:sz w:val="18"/>
          <w:szCs w:val="18"/>
          <w:lang w:bidi="ru-RU"/>
        </w:rPr>
      </w:pPr>
      <w:r w:rsidRPr="0081797A">
        <w:rPr>
          <w:rFonts w:eastAsia="Calibri"/>
          <w:color w:val="000000"/>
          <w:sz w:val="18"/>
          <w:szCs w:val="18"/>
          <w:lang w:bidi="ru-RU"/>
        </w:rPr>
        <w:t>(наименование организации-претендента на получение субсидии)</w:t>
      </w:r>
    </w:p>
    <w:p w14:paraId="0136AC17" w14:textId="77777777" w:rsidR="0081797A" w:rsidRPr="0081797A" w:rsidRDefault="0081797A" w:rsidP="0081797A">
      <w:pPr>
        <w:widowControl w:val="0"/>
        <w:jc w:val="center"/>
        <w:rPr>
          <w:rFonts w:eastAsia="Calibri"/>
          <w:color w:val="000000"/>
          <w:sz w:val="18"/>
          <w:szCs w:val="18"/>
          <w:lang w:bidi="ru-RU"/>
        </w:rPr>
      </w:pPr>
    </w:p>
    <w:p w14:paraId="2974ABA6" w14:textId="77777777" w:rsidR="0081797A" w:rsidRPr="0081797A" w:rsidRDefault="0081797A" w:rsidP="0081797A">
      <w:pPr>
        <w:widowControl w:val="0"/>
        <w:jc w:val="both"/>
        <w:rPr>
          <w:rFonts w:eastAsia="Calibri"/>
          <w:color w:val="000000"/>
          <w:sz w:val="28"/>
          <w:szCs w:val="28"/>
          <w:lang w:bidi="ru-RU"/>
        </w:rPr>
      </w:pPr>
      <w:r w:rsidRPr="0081797A">
        <w:rPr>
          <w:rFonts w:eastAsia="Calibri"/>
          <w:color w:val="000000"/>
          <w:sz w:val="28"/>
          <w:szCs w:val="28"/>
          <w:lang w:bidi="ru-RU"/>
        </w:rPr>
        <w:t>направляет Справку-расчет о подтверждении фактических расходов, на проведение дезинфекционной обработки мест общего пользования в многоквартирных домах на территории Одинцовского городского округа Московской области.</w:t>
      </w:r>
    </w:p>
    <w:p w14:paraId="7BE9C91B" w14:textId="77777777" w:rsidR="0081797A" w:rsidRPr="0081797A" w:rsidRDefault="0081797A" w:rsidP="0081797A">
      <w:pPr>
        <w:widowControl w:val="0"/>
        <w:jc w:val="both"/>
        <w:rPr>
          <w:rFonts w:eastAsia="Calibri"/>
          <w:color w:val="000000"/>
          <w:sz w:val="28"/>
          <w:szCs w:val="28"/>
          <w:lang w:bidi="ru-RU"/>
        </w:rPr>
      </w:pPr>
    </w:p>
    <w:p w14:paraId="52D5194A" w14:textId="77777777" w:rsidR="0081797A" w:rsidRPr="0081797A" w:rsidRDefault="0081797A" w:rsidP="0081797A">
      <w:pPr>
        <w:widowControl w:val="0"/>
        <w:jc w:val="both"/>
        <w:rPr>
          <w:rFonts w:eastAsia="Calibri"/>
          <w:color w:val="000000"/>
          <w:sz w:val="28"/>
          <w:szCs w:val="28"/>
          <w:lang w:bidi="ru-RU"/>
        </w:rPr>
      </w:pPr>
      <w:r w:rsidRPr="0081797A">
        <w:rPr>
          <w:rFonts w:eastAsia="Calibri"/>
          <w:color w:val="000000"/>
          <w:sz w:val="28"/>
          <w:szCs w:val="28"/>
          <w:lang w:bidi="ru-RU"/>
        </w:rPr>
        <w:t xml:space="preserve">Приложение: </w:t>
      </w:r>
    </w:p>
    <w:p w14:paraId="54381382" w14:textId="77777777" w:rsidR="0081797A" w:rsidRPr="0081797A" w:rsidRDefault="0081797A" w:rsidP="0081797A">
      <w:pPr>
        <w:widowControl w:val="0"/>
        <w:ind w:firstLine="708"/>
        <w:jc w:val="both"/>
        <w:rPr>
          <w:rFonts w:eastAsia="Calibri"/>
          <w:color w:val="000000"/>
          <w:sz w:val="28"/>
          <w:szCs w:val="28"/>
          <w:lang w:bidi="ru-RU"/>
        </w:rPr>
      </w:pPr>
      <w:r w:rsidRPr="0081797A">
        <w:rPr>
          <w:rFonts w:eastAsia="Calibri"/>
          <w:color w:val="000000"/>
          <w:sz w:val="28"/>
          <w:szCs w:val="28"/>
          <w:lang w:bidi="ru-RU"/>
        </w:rPr>
        <w:t>Справка-расчет о подтверждении объемов выполненных работ по ремонту подъездов многоквартирных домов: на _____ л. в 3 экз.</w:t>
      </w:r>
    </w:p>
    <w:p w14:paraId="06514416" w14:textId="77777777" w:rsidR="0081797A" w:rsidRPr="0081797A" w:rsidRDefault="0081797A" w:rsidP="0081797A">
      <w:pPr>
        <w:widowControl w:val="0"/>
        <w:jc w:val="center"/>
        <w:rPr>
          <w:rFonts w:eastAsia="Calibri"/>
          <w:color w:val="000000"/>
          <w:sz w:val="28"/>
          <w:szCs w:val="28"/>
          <w:lang w:bidi="ru-RU"/>
        </w:rPr>
      </w:pPr>
    </w:p>
    <w:p w14:paraId="76ADBC02" w14:textId="77777777" w:rsidR="0081797A" w:rsidRPr="0081797A" w:rsidRDefault="0081797A" w:rsidP="0081797A">
      <w:pPr>
        <w:widowControl w:val="0"/>
        <w:jc w:val="center"/>
        <w:rPr>
          <w:rFonts w:eastAsia="Calibri"/>
          <w:color w:val="000000"/>
          <w:sz w:val="28"/>
          <w:szCs w:val="28"/>
          <w:lang w:bidi="ru-RU"/>
        </w:rPr>
      </w:pPr>
    </w:p>
    <w:p w14:paraId="02128587" w14:textId="77777777" w:rsidR="0081797A" w:rsidRPr="0081797A" w:rsidRDefault="0081797A" w:rsidP="0081797A">
      <w:pPr>
        <w:widowControl w:val="0"/>
        <w:rPr>
          <w:rFonts w:eastAsia="Calibri"/>
          <w:color w:val="000000"/>
          <w:sz w:val="28"/>
          <w:szCs w:val="28"/>
          <w:lang w:bidi="ru-RU"/>
        </w:rPr>
      </w:pPr>
      <w:r w:rsidRPr="0081797A">
        <w:rPr>
          <w:rFonts w:eastAsia="Calibri"/>
          <w:color w:val="000000"/>
          <w:sz w:val="28"/>
          <w:szCs w:val="28"/>
          <w:lang w:bidi="ru-RU"/>
        </w:rPr>
        <w:t>Генеральный директор</w:t>
      </w:r>
      <w:proofErr w:type="gramStart"/>
      <w:r w:rsidRPr="0081797A">
        <w:rPr>
          <w:rFonts w:eastAsia="Calibri"/>
          <w:color w:val="000000"/>
          <w:sz w:val="28"/>
          <w:szCs w:val="28"/>
          <w:lang w:bidi="ru-RU"/>
        </w:rPr>
        <w:t xml:space="preserve"> ________________________ (_______________________)</w:t>
      </w:r>
      <w:proofErr w:type="gramEnd"/>
    </w:p>
    <w:p w14:paraId="1B9935A1" w14:textId="77777777" w:rsidR="0081797A" w:rsidRPr="0081797A" w:rsidRDefault="0081797A" w:rsidP="0081797A">
      <w:pPr>
        <w:widowControl w:val="0"/>
        <w:rPr>
          <w:rFonts w:eastAsia="Calibri"/>
          <w:color w:val="000000"/>
          <w:sz w:val="20"/>
          <w:szCs w:val="20"/>
          <w:vertAlign w:val="superscript"/>
          <w:lang w:bidi="ru-RU"/>
        </w:rPr>
      </w:pPr>
      <w:r w:rsidRPr="0081797A">
        <w:rPr>
          <w:rFonts w:eastAsia="Calibri"/>
          <w:color w:val="000000"/>
          <w:sz w:val="28"/>
          <w:szCs w:val="28"/>
          <w:vertAlign w:val="superscript"/>
          <w:lang w:bidi="ru-RU"/>
        </w:rPr>
        <w:t xml:space="preserve">                                                                                             </w:t>
      </w:r>
      <w:r w:rsidRPr="0081797A">
        <w:rPr>
          <w:rFonts w:eastAsia="Calibri"/>
          <w:color w:val="000000"/>
          <w:sz w:val="20"/>
          <w:szCs w:val="20"/>
          <w:vertAlign w:val="superscript"/>
          <w:lang w:bidi="ru-RU"/>
        </w:rPr>
        <w:t xml:space="preserve"> (подпись)                                                                                                    (ФИО)</w:t>
      </w:r>
    </w:p>
    <w:p w14:paraId="5FAB340F" w14:textId="77777777" w:rsidR="0081797A" w:rsidRPr="0081797A" w:rsidRDefault="0081797A" w:rsidP="0081797A">
      <w:pPr>
        <w:widowControl w:val="0"/>
        <w:rPr>
          <w:rFonts w:eastAsia="Calibri"/>
          <w:color w:val="000000"/>
          <w:sz w:val="28"/>
          <w:szCs w:val="28"/>
          <w:lang w:bidi="ru-RU"/>
        </w:rPr>
      </w:pPr>
      <w:r w:rsidRPr="0081797A">
        <w:rPr>
          <w:rFonts w:eastAsia="Calibri"/>
          <w:color w:val="000000"/>
          <w:sz w:val="28"/>
          <w:szCs w:val="28"/>
          <w:lang w:bidi="ru-RU"/>
        </w:rPr>
        <w:t>МП</w:t>
      </w:r>
    </w:p>
    <w:p w14:paraId="45F91ABC" w14:textId="77777777" w:rsidR="0081797A" w:rsidRPr="0081797A" w:rsidRDefault="0081797A" w:rsidP="0081797A">
      <w:pPr>
        <w:widowControl w:val="0"/>
        <w:jc w:val="both"/>
        <w:rPr>
          <w:rFonts w:eastAsia="Calibri"/>
          <w:color w:val="000000"/>
          <w:lang w:bidi="ru-RU"/>
        </w:rPr>
      </w:pPr>
    </w:p>
    <w:p w14:paraId="00837EBC" w14:textId="77777777" w:rsidR="0081797A" w:rsidRPr="0081797A" w:rsidRDefault="0081797A" w:rsidP="0081797A">
      <w:pPr>
        <w:widowControl w:val="0"/>
        <w:jc w:val="both"/>
        <w:rPr>
          <w:rFonts w:eastAsia="Calibri"/>
          <w:color w:val="000000"/>
          <w:lang w:bidi="ru-RU"/>
        </w:rPr>
      </w:pPr>
    </w:p>
    <w:p w14:paraId="0D65BBF8" w14:textId="77777777" w:rsidR="0081797A" w:rsidRPr="0081797A" w:rsidRDefault="0081797A" w:rsidP="0081797A">
      <w:pPr>
        <w:widowControl w:val="0"/>
        <w:jc w:val="both"/>
        <w:rPr>
          <w:rFonts w:eastAsia="Calibri"/>
          <w:color w:val="000000"/>
          <w:lang w:bidi="ru-RU"/>
        </w:rPr>
      </w:pPr>
    </w:p>
    <w:p w14:paraId="12E8E466" w14:textId="77777777" w:rsidR="0081797A" w:rsidRPr="0081797A" w:rsidRDefault="0081797A" w:rsidP="0081797A">
      <w:pPr>
        <w:widowControl w:val="0"/>
        <w:jc w:val="both"/>
        <w:rPr>
          <w:rFonts w:eastAsia="Calibri"/>
          <w:color w:val="000000"/>
          <w:lang w:bidi="ru-RU"/>
        </w:rPr>
      </w:pPr>
    </w:p>
    <w:p w14:paraId="0B8EE597" w14:textId="77777777" w:rsidR="0081797A" w:rsidRPr="0081797A" w:rsidRDefault="0081797A" w:rsidP="0081797A">
      <w:pPr>
        <w:widowControl w:val="0"/>
        <w:tabs>
          <w:tab w:val="center" w:pos="7513"/>
        </w:tabs>
        <w:jc w:val="right"/>
        <w:rPr>
          <w:bCs/>
          <w:sz w:val="28"/>
          <w:szCs w:val="28"/>
          <w:lang w:bidi="ru-RU"/>
        </w:rPr>
      </w:pPr>
    </w:p>
    <w:sectPr w:rsidR="0081797A" w:rsidRPr="0081797A" w:rsidSect="001155A7">
      <w:footerReference w:type="even" r:id="rId10"/>
      <w:footerReference w:type="default" r:id="rId11"/>
      <w:pgSz w:w="11906" w:h="16838"/>
      <w:pgMar w:top="709" w:right="707" w:bottom="993" w:left="1276" w:header="283" w:footer="283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778D16" w14:textId="77777777" w:rsidR="00140656" w:rsidRDefault="00140656" w:rsidP="00F04DE3">
      <w:r>
        <w:separator/>
      </w:r>
    </w:p>
  </w:endnote>
  <w:endnote w:type="continuationSeparator" w:id="0">
    <w:p w14:paraId="6959DBC0" w14:textId="77777777" w:rsidR="00140656" w:rsidRDefault="00140656" w:rsidP="00F04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OpenSymbol">
    <w:altName w:val="Arial Unicode MS"/>
    <w:charset w:val="00"/>
    <w:family w:val="auto"/>
    <w:pitch w:val="variable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font296">
    <w:charset w:val="CC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70E5A4" w14:textId="77777777" w:rsidR="00761D62" w:rsidRDefault="00761D62" w:rsidP="002F0B07">
    <w:pPr>
      <w:pStyle w:val="aa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14:paraId="5B26BBB6" w14:textId="77777777" w:rsidR="00761D62" w:rsidRDefault="00761D62" w:rsidP="00D8765E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7CA923" w14:textId="77777777" w:rsidR="00761D62" w:rsidRDefault="00761D62" w:rsidP="00C121F7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B4191D" w14:textId="77777777" w:rsidR="00140656" w:rsidRDefault="00140656" w:rsidP="00F04DE3">
      <w:r>
        <w:separator/>
      </w:r>
    </w:p>
  </w:footnote>
  <w:footnote w:type="continuationSeparator" w:id="0">
    <w:p w14:paraId="7B8F0BF5" w14:textId="77777777" w:rsidR="00140656" w:rsidRDefault="00140656" w:rsidP="00F04D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D6D2EE" w14:textId="77777777" w:rsidR="001155A7" w:rsidRDefault="001155A7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5202C8">
      <w:rPr>
        <w:noProof/>
      </w:rPr>
      <w:t>24</w:t>
    </w:r>
    <w:r>
      <w:fldChar w:fldCharType="end"/>
    </w:r>
  </w:p>
  <w:p w14:paraId="3C66D292" w14:textId="77777777" w:rsidR="001155A7" w:rsidRDefault="001155A7">
    <w:pPr>
      <w:pStyle w:val="a8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7E21EBE"/>
    <w:multiLevelType w:val="hybridMultilevel"/>
    <w:tmpl w:val="1A3CB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F75F1E"/>
    <w:multiLevelType w:val="hybridMultilevel"/>
    <w:tmpl w:val="BA5878E2"/>
    <w:lvl w:ilvl="0" w:tplc="3A4A740A">
      <w:start w:val="2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A22CE4"/>
    <w:multiLevelType w:val="hybridMultilevel"/>
    <w:tmpl w:val="8EE21528"/>
    <w:lvl w:ilvl="0" w:tplc="4236A2CA">
      <w:start w:val="14"/>
      <w:numFmt w:val="decimal"/>
      <w:lvlText w:val="%1."/>
      <w:lvlJc w:val="left"/>
      <w:pPr>
        <w:ind w:left="943" w:hanging="375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1AFD2249"/>
    <w:multiLevelType w:val="hybridMultilevel"/>
    <w:tmpl w:val="4A2857BC"/>
    <w:lvl w:ilvl="0" w:tplc="62F02F98">
      <w:start w:val="1"/>
      <w:numFmt w:val="decimal"/>
      <w:lvlText w:val="%1."/>
      <w:lvlJc w:val="left"/>
      <w:pPr>
        <w:ind w:left="928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36907F5E"/>
    <w:multiLevelType w:val="hybridMultilevel"/>
    <w:tmpl w:val="6A50D5C8"/>
    <w:lvl w:ilvl="0" w:tplc="FF54FB40">
      <w:start w:val="1"/>
      <w:numFmt w:val="decimal"/>
      <w:suff w:val="space"/>
      <w:lvlText w:val="%1."/>
      <w:lvlJc w:val="left"/>
      <w:pPr>
        <w:ind w:left="2133" w:hanging="1425"/>
      </w:pPr>
      <w:rPr>
        <w:rFonts w:hint="default"/>
      </w:rPr>
    </w:lvl>
    <w:lvl w:ilvl="1" w:tplc="04190019" w:tentative="1">
      <w:start w:val="1"/>
      <w:numFmt w:val="lowerLetter"/>
      <w:pStyle w:val="2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1144D3F"/>
    <w:multiLevelType w:val="hybridMultilevel"/>
    <w:tmpl w:val="421454B2"/>
    <w:lvl w:ilvl="0" w:tplc="A97A352A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B61332"/>
    <w:multiLevelType w:val="hybridMultilevel"/>
    <w:tmpl w:val="9D4E37E0"/>
    <w:lvl w:ilvl="0" w:tplc="4C027450">
      <w:start w:val="2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6F7E4C"/>
    <w:multiLevelType w:val="multilevel"/>
    <w:tmpl w:val="5CACA09E"/>
    <w:lvl w:ilvl="0">
      <w:start w:val="2"/>
      <w:numFmt w:val="decimal"/>
      <w:lvlText w:val="%1."/>
      <w:lvlJc w:val="left"/>
      <w:pPr>
        <w:ind w:left="1452" w:hanging="88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2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71" w:hanging="216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5"/>
  </w:num>
  <w:num w:numId="5">
    <w:abstractNumId w:val="9"/>
  </w:num>
  <w:num w:numId="6">
    <w:abstractNumId w:val="4"/>
  </w:num>
  <w:num w:numId="7">
    <w:abstractNumId w:val="10"/>
  </w:num>
  <w:num w:numId="8">
    <w:abstractNumId w:val="6"/>
  </w:num>
  <w:num w:numId="9">
    <w:abstractNumId w:val="3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2DA"/>
    <w:rsid w:val="00012E9D"/>
    <w:rsid w:val="00013DB5"/>
    <w:rsid w:val="00016C36"/>
    <w:rsid w:val="00022F08"/>
    <w:rsid w:val="00024EA7"/>
    <w:rsid w:val="00032C82"/>
    <w:rsid w:val="00045B5D"/>
    <w:rsid w:val="00050BE3"/>
    <w:rsid w:val="00057ABE"/>
    <w:rsid w:val="00060EBA"/>
    <w:rsid w:val="0007386D"/>
    <w:rsid w:val="00074880"/>
    <w:rsid w:val="00085D72"/>
    <w:rsid w:val="000926C5"/>
    <w:rsid w:val="000A47AD"/>
    <w:rsid w:val="000A71C1"/>
    <w:rsid w:val="000B442C"/>
    <w:rsid w:val="000C27BA"/>
    <w:rsid w:val="000C5A0C"/>
    <w:rsid w:val="000D5680"/>
    <w:rsid w:val="000E43F8"/>
    <w:rsid w:val="00110BD7"/>
    <w:rsid w:val="001155A7"/>
    <w:rsid w:val="00122248"/>
    <w:rsid w:val="00126343"/>
    <w:rsid w:val="001338B2"/>
    <w:rsid w:val="00140656"/>
    <w:rsid w:val="001856BA"/>
    <w:rsid w:val="001A0EF7"/>
    <w:rsid w:val="001A2284"/>
    <w:rsid w:val="001A24F2"/>
    <w:rsid w:val="001A4A1F"/>
    <w:rsid w:val="001A7109"/>
    <w:rsid w:val="001A76AF"/>
    <w:rsid w:val="001B163A"/>
    <w:rsid w:val="001B67B5"/>
    <w:rsid w:val="001C00BD"/>
    <w:rsid w:val="001C25EF"/>
    <w:rsid w:val="001C3B36"/>
    <w:rsid w:val="001D06D8"/>
    <w:rsid w:val="001D19EC"/>
    <w:rsid w:val="001E1BD8"/>
    <w:rsid w:val="00204E66"/>
    <w:rsid w:val="00206BBA"/>
    <w:rsid w:val="00222315"/>
    <w:rsid w:val="002262AE"/>
    <w:rsid w:val="002628F2"/>
    <w:rsid w:val="00265BA3"/>
    <w:rsid w:val="00271FA8"/>
    <w:rsid w:val="00276ED6"/>
    <w:rsid w:val="00284DEC"/>
    <w:rsid w:val="002A4948"/>
    <w:rsid w:val="002A6D58"/>
    <w:rsid w:val="002B1590"/>
    <w:rsid w:val="002B1D39"/>
    <w:rsid w:val="002C32FF"/>
    <w:rsid w:val="002D6D98"/>
    <w:rsid w:val="002E18A2"/>
    <w:rsid w:val="0030108B"/>
    <w:rsid w:val="003147AC"/>
    <w:rsid w:val="00326CDA"/>
    <w:rsid w:val="00350B44"/>
    <w:rsid w:val="00371DC8"/>
    <w:rsid w:val="003765D1"/>
    <w:rsid w:val="003816E4"/>
    <w:rsid w:val="00387387"/>
    <w:rsid w:val="003D4C60"/>
    <w:rsid w:val="003D7FF8"/>
    <w:rsid w:val="003F08BC"/>
    <w:rsid w:val="003F5D1F"/>
    <w:rsid w:val="004078CF"/>
    <w:rsid w:val="0041153B"/>
    <w:rsid w:val="00413432"/>
    <w:rsid w:val="004234A9"/>
    <w:rsid w:val="00424DAE"/>
    <w:rsid w:val="00431168"/>
    <w:rsid w:val="004319A0"/>
    <w:rsid w:val="0043242F"/>
    <w:rsid w:val="0044185B"/>
    <w:rsid w:val="00443696"/>
    <w:rsid w:val="004510D6"/>
    <w:rsid w:val="0046139B"/>
    <w:rsid w:val="00462BDB"/>
    <w:rsid w:val="004721EE"/>
    <w:rsid w:val="004760B8"/>
    <w:rsid w:val="00476351"/>
    <w:rsid w:val="004807F0"/>
    <w:rsid w:val="0048141A"/>
    <w:rsid w:val="00483E74"/>
    <w:rsid w:val="00484A7A"/>
    <w:rsid w:val="00492875"/>
    <w:rsid w:val="00496868"/>
    <w:rsid w:val="00497594"/>
    <w:rsid w:val="004A2F65"/>
    <w:rsid w:val="004B0290"/>
    <w:rsid w:val="004B0BD0"/>
    <w:rsid w:val="004B53CD"/>
    <w:rsid w:val="004C2334"/>
    <w:rsid w:val="004D3161"/>
    <w:rsid w:val="004D3357"/>
    <w:rsid w:val="004D6073"/>
    <w:rsid w:val="004D7346"/>
    <w:rsid w:val="004E1A4A"/>
    <w:rsid w:val="004F0ADB"/>
    <w:rsid w:val="00511F43"/>
    <w:rsid w:val="0051309E"/>
    <w:rsid w:val="00515023"/>
    <w:rsid w:val="00516AFA"/>
    <w:rsid w:val="005202C8"/>
    <w:rsid w:val="00542BFC"/>
    <w:rsid w:val="0054341C"/>
    <w:rsid w:val="005463F8"/>
    <w:rsid w:val="00551CC4"/>
    <w:rsid w:val="00554115"/>
    <w:rsid w:val="00554FC5"/>
    <w:rsid w:val="00561374"/>
    <w:rsid w:val="00564847"/>
    <w:rsid w:val="00573A98"/>
    <w:rsid w:val="00586EE4"/>
    <w:rsid w:val="00587694"/>
    <w:rsid w:val="005C7BE9"/>
    <w:rsid w:val="005D7ED9"/>
    <w:rsid w:val="005E3255"/>
    <w:rsid w:val="005E5112"/>
    <w:rsid w:val="005E6AA8"/>
    <w:rsid w:val="005F2F16"/>
    <w:rsid w:val="00603E81"/>
    <w:rsid w:val="00610CD8"/>
    <w:rsid w:val="006110FD"/>
    <w:rsid w:val="00642D9D"/>
    <w:rsid w:val="006448B9"/>
    <w:rsid w:val="00656723"/>
    <w:rsid w:val="006607E2"/>
    <w:rsid w:val="006746D0"/>
    <w:rsid w:val="006830AA"/>
    <w:rsid w:val="00684355"/>
    <w:rsid w:val="006923D8"/>
    <w:rsid w:val="006944A2"/>
    <w:rsid w:val="006C245D"/>
    <w:rsid w:val="006C2F23"/>
    <w:rsid w:val="006C4D93"/>
    <w:rsid w:val="006E1416"/>
    <w:rsid w:val="006E1995"/>
    <w:rsid w:val="006F3271"/>
    <w:rsid w:val="006F7934"/>
    <w:rsid w:val="00705956"/>
    <w:rsid w:val="007130E8"/>
    <w:rsid w:val="00713600"/>
    <w:rsid w:val="00714FE4"/>
    <w:rsid w:val="007174C7"/>
    <w:rsid w:val="00725906"/>
    <w:rsid w:val="00731B60"/>
    <w:rsid w:val="0073341A"/>
    <w:rsid w:val="00737C43"/>
    <w:rsid w:val="007438C6"/>
    <w:rsid w:val="00761D62"/>
    <w:rsid w:val="00761FD0"/>
    <w:rsid w:val="00762CC2"/>
    <w:rsid w:val="00783AC5"/>
    <w:rsid w:val="007A1C0E"/>
    <w:rsid w:val="007A1F86"/>
    <w:rsid w:val="007B16F5"/>
    <w:rsid w:val="007B2889"/>
    <w:rsid w:val="007B3E64"/>
    <w:rsid w:val="007B71F5"/>
    <w:rsid w:val="007C32DA"/>
    <w:rsid w:val="007C406C"/>
    <w:rsid w:val="007C59EF"/>
    <w:rsid w:val="007D23F9"/>
    <w:rsid w:val="00800671"/>
    <w:rsid w:val="0080341C"/>
    <w:rsid w:val="008135D6"/>
    <w:rsid w:val="0081797A"/>
    <w:rsid w:val="00826013"/>
    <w:rsid w:val="00826E33"/>
    <w:rsid w:val="00832C62"/>
    <w:rsid w:val="00835FFB"/>
    <w:rsid w:val="00852A1E"/>
    <w:rsid w:val="00857EE9"/>
    <w:rsid w:val="008618EA"/>
    <w:rsid w:val="00866E33"/>
    <w:rsid w:val="008721C6"/>
    <w:rsid w:val="0087471C"/>
    <w:rsid w:val="008870D3"/>
    <w:rsid w:val="008C49A3"/>
    <w:rsid w:val="008E0806"/>
    <w:rsid w:val="008E7C66"/>
    <w:rsid w:val="008F2F38"/>
    <w:rsid w:val="008F5C94"/>
    <w:rsid w:val="008F7734"/>
    <w:rsid w:val="00900C80"/>
    <w:rsid w:val="009070A0"/>
    <w:rsid w:val="009079EB"/>
    <w:rsid w:val="009310F2"/>
    <w:rsid w:val="00942A63"/>
    <w:rsid w:val="00952D7B"/>
    <w:rsid w:val="009545EF"/>
    <w:rsid w:val="00962D3C"/>
    <w:rsid w:val="009728D3"/>
    <w:rsid w:val="00973EA1"/>
    <w:rsid w:val="0097420B"/>
    <w:rsid w:val="00976120"/>
    <w:rsid w:val="00976F86"/>
    <w:rsid w:val="009903A2"/>
    <w:rsid w:val="009927B7"/>
    <w:rsid w:val="0099545A"/>
    <w:rsid w:val="00996A23"/>
    <w:rsid w:val="009A1C4A"/>
    <w:rsid w:val="009A4C47"/>
    <w:rsid w:val="009B0422"/>
    <w:rsid w:val="009B1195"/>
    <w:rsid w:val="009C1765"/>
    <w:rsid w:val="009C4056"/>
    <w:rsid w:val="009C57A4"/>
    <w:rsid w:val="009F09BC"/>
    <w:rsid w:val="009F2AFC"/>
    <w:rsid w:val="00A00EE5"/>
    <w:rsid w:val="00A12498"/>
    <w:rsid w:val="00A12967"/>
    <w:rsid w:val="00A269D6"/>
    <w:rsid w:val="00A4385B"/>
    <w:rsid w:val="00A64B21"/>
    <w:rsid w:val="00A653E2"/>
    <w:rsid w:val="00A839FE"/>
    <w:rsid w:val="00A95B19"/>
    <w:rsid w:val="00A96B14"/>
    <w:rsid w:val="00AA3DAD"/>
    <w:rsid w:val="00AC2724"/>
    <w:rsid w:val="00AF7CF7"/>
    <w:rsid w:val="00B13200"/>
    <w:rsid w:val="00B21500"/>
    <w:rsid w:val="00B232DD"/>
    <w:rsid w:val="00B26D2A"/>
    <w:rsid w:val="00B304CD"/>
    <w:rsid w:val="00B425A4"/>
    <w:rsid w:val="00B460AF"/>
    <w:rsid w:val="00B5182C"/>
    <w:rsid w:val="00B51CDC"/>
    <w:rsid w:val="00B64E4B"/>
    <w:rsid w:val="00B8036A"/>
    <w:rsid w:val="00BA18A4"/>
    <w:rsid w:val="00BB2F2E"/>
    <w:rsid w:val="00BB5544"/>
    <w:rsid w:val="00BE1C22"/>
    <w:rsid w:val="00BE3A54"/>
    <w:rsid w:val="00C02439"/>
    <w:rsid w:val="00C12308"/>
    <w:rsid w:val="00C138ED"/>
    <w:rsid w:val="00C23AE3"/>
    <w:rsid w:val="00C2770D"/>
    <w:rsid w:val="00C27993"/>
    <w:rsid w:val="00C27FD2"/>
    <w:rsid w:val="00C31832"/>
    <w:rsid w:val="00C4456C"/>
    <w:rsid w:val="00C45B20"/>
    <w:rsid w:val="00C6603E"/>
    <w:rsid w:val="00C67620"/>
    <w:rsid w:val="00C908A4"/>
    <w:rsid w:val="00C973B1"/>
    <w:rsid w:val="00C97F75"/>
    <w:rsid w:val="00CB0634"/>
    <w:rsid w:val="00CB1AA6"/>
    <w:rsid w:val="00CD02BF"/>
    <w:rsid w:val="00CE17FC"/>
    <w:rsid w:val="00CE5C6D"/>
    <w:rsid w:val="00CF36CE"/>
    <w:rsid w:val="00CF7DC5"/>
    <w:rsid w:val="00D07281"/>
    <w:rsid w:val="00D15825"/>
    <w:rsid w:val="00D240E9"/>
    <w:rsid w:val="00D40297"/>
    <w:rsid w:val="00D40D1A"/>
    <w:rsid w:val="00D521B3"/>
    <w:rsid w:val="00D5290A"/>
    <w:rsid w:val="00D52F04"/>
    <w:rsid w:val="00D61943"/>
    <w:rsid w:val="00D61D0A"/>
    <w:rsid w:val="00D74FA0"/>
    <w:rsid w:val="00D81EB1"/>
    <w:rsid w:val="00D8346C"/>
    <w:rsid w:val="00D83977"/>
    <w:rsid w:val="00D83D0E"/>
    <w:rsid w:val="00D95AE8"/>
    <w:rsid w:val="00DB2D57"/>
    <w:rsid w:val="00DC67E7"/>
    <w:rsid w:val="00DC7594"/>
    <w:rsid w:val="00DE6ABF"/>
    <w:rsid w:val="00E061EB"/>
    <w:rsid w:val="00E07162"/>
    <w:rsid w:val="00E07795"/>
    <w:rsid w:val="00E25310"/>
    <w:rsid w:val="00E35D75"/>
    <w:rsid w:val="00E55BD6"/>
    <w:rsid w:val="00E82327"/>
    <w:rsid w:val="00E92D34"/>
    <w:rsid w:val="00E97D48"/>
    <w:rsid w:val="00EA360C"/>
    <w:rsid w:val="00EA7227"/>
    <w:rsid w:val="00ED20EB"/>
    <w:rsid w:val="00ED7B0A"/>
    <w:rsid w:val="00EF2F46"/>
    <w:rsid w:val="00F0228F"/>
    <w:rsid w:val="00F04DE3"/>
    <w:rsid w:val="00F118D6"/>
    <w:rsid w:val="00F16ECE"/>
    <w:rsid w:val="00F31720"/>
    <w:rsid w:val="00F31EBA"/>
    <w:rsid w:val="00F32CB2"/>
    <w:rsid w:val="00F4047D"/>
    <w:rsid w:val="00F46A12"/>
    <w:rsid w:val="00F533BF"/>
    <w:rsid w:val="00F5491F"/>
    <w:rsid w:val="00F65ABF"/>
    <w:rsid w:val="00F836CC"/>
    <w:rsid w:val="00F903DB"/>
    <w:rsid w:val="00FA0E5D"/>
    <w:rsid w:val="00FA7110"/>
    <w:rsid w:val="00FC7EBB"/>
    <w:rsid w:val="00FD2D5C"/>
    <w:rsid w:val="00FD55BF"/>
    <w:rsid w:val="00FD7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55A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D3357"/>
    <w:pPr>
      <w:keepNext/>
      <w:numPr>
        <w:ilvl w:val="1"/>
        <w:numId w:val="1"/>
      </w:numPr>
      <w:suppressAutoHyphens/>
      <w:jc w:val="both"/>
      <w:outlineLvl w:val="1"/>
    </w:pPr>
    <w:rPr>
      <w:i/>
      <w:sz w:val="28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7C32DA"/>
    <w:pPr>
      <w:widowControl w:val="0"/>
      <w:autoSpaceDE w:val="0"/>
      <w:autoSpaceDN w:val="0"/>
      <w:adjustRightInd w:val="0"/>
      <w:spacing w:line="276" w:lineRule="exact"/>
      <w:ind w:firstLine="293"/>
      <w:jc w:val="both"/>
    </w:pPr>
  </w:style>
  <w:style w:type="character" w:customStyle="1" w:styleId="FontStyle13">
    <w:name w:val="Font Style13"/>
    <w:rsid w:val="007C32DA"/>
    <w:rPr>
      <w:rFonts w:ascii="Times New Roman" w:hAnsi="Times New Roman" w:cs="Times New Roman"/>
      <w:b/>
      <w:bCs/>
      <w:i/>
      <w:iCs/>
      <w:sz w:val="38"/>
      <w:szCs w:val="38"/>
    </w:rPr>
  </w:style>
  <w:style w:type="paragraph" w:customStyle="1" w:styleId="Style8">
    <w:name w:val="Style8"/>
    <w:basedOn w:val="a"/>
    <w:rsid w:val="007C32DA"/>
    <w:pPr>
      <w:widowControl w:val="0"/>
      <w:autoSpaceDE w:val="0"/>
      <w:autoSpaceDN w:val="0"/>
      <w:adjustRightInd w:val="0"/>
      <w:spacing w:line="278" w:lineRule="exact"/>
      <w:ind w:firstLine="302"/>
      <w:jc w:val="both"/>
    </w:pPr>
  </w:style>
  <w:style w:type="table" w:styleId="a3">
    <w:name w:val="Table Grid"/>
    <w:basedOn w:val="a1"/>
    <w:uiPriority w:val="59"/>
    <w:rsid w:val="00024EA7"/>
    <w:pPr>
      <w:spacing w:after="0" w:line="240" w:lineRule="auto"/>
    </w:pPr>
    <w:rPr>
      <w:rFonts w:ascii="Times New Roman" w:hAnsi="Times New Roman" w:cs="Times New Roman"/>
      <w:bCs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qFormat/>
    <w:rsid w:val="00D5290A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ascii="Times New Roman" w:eastAsia="SimSun" w:hAnsi="Times New Roman" w:cs="Times New Roman"/>
      <w:b/>
      <w:sz w:val="28"/>
      <w:szCs w:val="28"/>
      <w:lang w:eastAsia="zh-CN"/>
    </w:rPr>
  </w:style>
  <w:style w:type="paragraph" w:styleId="a4">
    <w:name w:val="List Paragraph"/>
    <w:aliases w:val="Маркер"/>
    <w:basedOn w:val="a"/>
    <w:link w:val="a5"/>
    <w:uiPriority w:val="34"/>
    <w:qFormat/>
    <w:rsid w:val="0099545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200" w:line="276" w:lineRule="auto"/>
      <w:ind w:left="720"/>
      <w:contextualSpacing/>
    </w:pPr>
    <w:rPr>
      <w:rFonts w:eastAsia="Calibri"/>
      <w:sz w:val="28"/>
      <w:szCs w:val="20"/>
      <w:lang w:eastAsia="zh-CN"/>
    </w:rPr>
  </w:style>
  <w:style w:type="character" w:customStyle="1" w:styleId="a5">
    <w:name w:val="Абзац списка Знак"/>
    <w:aliases w:val="Маркер Знак"/>
    <w:link w:val="a4"/>
    <w:uiPriority w:val="34"/>
    <w:locked/>
    <w:rsid w:val="0099545A"/>
    <w:rPr>
      <w:rFonts w:ascii="Times New Roman" w:eastAsia="Calibri" w:hAnsi="Times New Roman" w:cs="Times New Roman"/>
      <w:sz w:val="28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41153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rsid w:val="0041153B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F04DE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04D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04DE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04D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F04D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371DC8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71DC8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371D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71DC8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71DC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D3357"/>
    <w:rPr>
      <w:rFonts w:ascii="Times New Roman" w:eastAsia="Times New Roman" w:hAnsi="Times New Roman" w:cs="Times New Roman"/>
      <w:i/>
      <w:sz w:val="28"/>
      <w:szCs w:val="20"/>
      <w:lang w:val="en-US" w:eastAsia="ar-SA"/>
    </w:rPr>
  </w:style>
  <w:style w:type="character" w:customStyle="1" w:styleId="21">
    <w:name w:val="Основной текст (2)_"/>
    <w:link w:val="22"/>
    <w:rsid w:val="004D3357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D3357"/>
    <w:pPr>
      <w:widowControl w:val="0"/>
      <w:shd w:val="clear" w:color="auto" w:fill="FFFFFF"/>
      <w:spacing w:before="1320" w:after="300" w:line="0" w:lineRule="atLeas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nformat">
    <w:name w:val="ConsPlusNonformat"/>
    <w:link w:val="ConsPlusNonformat0"/>
    <w:rsid w:val="006923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923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rsid w:val="006923D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">
    <w:name w:val="Заголовок №3_"/>
    <w:basedOn w:val="a0"/>
    <w:link w:val="30"/>
    <w:rsid w:val="002D6D9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Заголовок №3"/>
    <w:basedOn w:val="a"/>
    <w:link w:val="3"/>
    <w:rsid w:val="002D6D98"/>
    <w:pPr>
      <w:widowControl w:val="0"/>
      <w:shd w:val="clear" w:color="auto" w:fill="FFFFFF"/>
      <w:spacing w:after="600" w:line="326" w:lineRule="exact"/>
      <w:jc w:val="center"/>
      <w:outlineLvl w:val="2"/>
    </w:pPr>
    <w:rPr>
      <w:b/>
      <w:bCs/>
      <w:sz w:val="28"/>
      <w:szCs w:val="28"/>
      <w:lang w:eastAsia="en-US"/>
    </w:rPr>
  </w:style>
  <w:style w:type="character" w:customStyle="1" w:styleId="10">
    <w:name w:val="Основной текст (10)_"/>
    <w:basedOn w:val="a0"/>
    <w:link w:val="100"/>
    <w:rsid w:val="00057AB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057ABE"/>
    <w:pPr>
      <w:widowControl w:val="0"/>
      <w:shd w:val="clear" w:color="auto" w:fill="FFFFFF"/>
      <w:spacing w:line="278" w:lineRule="exact"/>
      <w:jc w:val="center"/>
    </w:pPr>
    <w:rPr>
      <w:b/>
      <w:bCs/>
      <w:sz w:val="22"/>
      <w:szCs w:val="22"/>
      <w:lang w:eastAsia="en-US"/>
    </w:rPr>
  </w:style>
  <w:style w:type="paragraph" w:styleId="31">
    <w:name w:val="Body Text Indent 3"/>
    <w:basedOn w:val="a"/>
    <w:link w:val="32"/>
    <w:uiPriority w:val="99"/>
    <w:unhideWhenUsed/>
    <w:rsid w:val="0051309E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rsid w:val="0051309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f1">
    <w:name w:val="Body Text"/>
    <w:basedOn w:val="a"/>
    <w:link w:val="af2"/>
    <w:unhideWhenUsed/>
    <w:rsid w:val="008135D6"/>
    <w:pPr>
      <w:spacing w:after="120"/>
    </w:pPr>
  </w:style>
  <w:style w:type="character" w:customStyle="1" w:styleId="af2">
    <w:name w:val="Основной текст Знак"/>
    <w:basedOn w:val="a0"/>
    <w:link w:val="af1"/>
    <w:rsid w:val="008135D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page number"/>
    <w:basedOn w:val="a0"/>
    <w:rsid w:val="00761D62"/>
  </w:style>
  <w:style w:type="numbering" w:customStyle="1" w:styleId="1">
    <w:name w:val="Нет списка1"/>
    <w:next w:val="a2"/>
    <w:uiPriority w:val="99"/>
    <w:semiHidden/>
    <w:unhideWhenUsed/>
    <w:rsid w:val="0081797A"/>
  </w:style>
  <w:style w:type="character" w:customStyle="1" w:styleId="WW8Num1z0">
    <w:name w:val="WW8Num1z0"/>
    <w:rsid w:val="0081797A"/>
  </w:style>
  <w:style w:type="character" w:customStyle="1" w:styleId="WW8Num1z1">
    <w:name w:val="WW8Num1z1"/>
    <w:rsid w:val="0081797A"/>
  </w:style>
  <w:style w:type="character" w:customStyle="1" w:styleId="WW8Num1z2">
    <w:name w:val="WW8Num1z2"/>
    <w:rsid w:val="0081797A"/>
  </w:style>
  <w:style w:type="character" w:customStyle="1" w:styleId="WW8Num1z3">
    <w:name w:val="WW8Num1z3"/>
    <w:rsid w:val="0081797A"/>
  </w:style>
  <w:style w:type="character" w:customStyle="1" w:styleId="WW8Num1z4">
    <w:name w:val="WW8Num1z4"/>
    <w:rsid w:val="0081797A"/>
  </w:style>
  <w:style w:type="character" w:customStyle="1" w:styleId="WW8Num1z5">
    <w:name w:val="WW8Num1z5"/>
    <w:rsid w:val="0081797A"/>
  </w:style>
  <w:style w:type="character" w:customStyle="1" w:styleId="WW8Num1z6">
    <w:name w:val="WW8Num1z6"/>
    <w:rsid w:val="0081797A"/>
  </w:style>
  <w:style w:type="character" w:customStyle="1" w:styleId="WW8Num1z7">
    <w:name w:val="WW8Num1z7"/>
    <w:rsid w:val="0081797A"/>
  </w:style>
  <w:style w:type="character" w:customStyle="1" w:styleId="WW8Num1z8">
    <w:name w:val="WW8Num1z8"/>
    <w:rsid w:val="0081797A"/>
  </w:style>
  <w:style w:type="character" w:customStyle="1" w:styleId="WW8Num2z0">
    <w:name w:val="WW8Num2z0"/>
    <w:rsid w:val="0081797A"/>
  </w:style>
  <w:style w:type="character" w:customStyle="1" w:styleId="WW8Num2z1">
    <w:name w:val="WW8Num2z1"/>
    <w:rsid w:val="0081797A"/>
    <w:rPr>
      <w:rFonts w:cs="Times New Roman"/>
    </w:rPr>
  </w:style>
  <w:style w:type="character" w:customStyle="1" w:styleId="WW8Num2z3">
    <w:name w:val="WW8Num2z3"/>
    <w:rsid w:val="0081797A"/>
  </w:style>
  <w:style w:type="character" w:customStyle="1" w:styleId="WW8Num2z4">
    <w:name w:val="WW8Num2z4"/>
    <w:rsid w:val="0081797A"/>
  </w:style>
  <w:style w:type="character" w:customStyle="1" w:styleId="WW8Num2z5">
    <w:name w:val="WW8Num2z5"/>
    <w:rsid w:val="0081797A"/>
  </w:style>
  <w:style w:type="character" w:customStyle="1" w:styleId="WW8Num2z6">
    <w:name w:val="WW8Num2z6"/>
    <w:rsid w:val="0081797A"/>
  </w:style>
  <w:style w:type="character" w:customStyle="1" w:styleId="WW8Num2z7">
    <w:name w:val="WW8Num2z7"/>
    <w:rsid w:val="0081797A"/>
  </w:style>
  <w:style w:type="character" w:customStyle="1" w:styleId="WW8Num2z8">
    <w:name w:val="WW8Num2z8"/>
    <w:rsid w:val="0081797A"/>
  </w:style>
  <w:style w:type="character" w:customStyle="1" w:styleId="WW8Num3z0">
    <w:name w:val="WW8Num3z0"/>
    <w:rsid w:val="0081797A"/>
    <w:rPr>
      <w:rFonts w:ascii="Times New Roman" w:hAnsi="Times New Roman" w:cs="Times New Roman"/>
      <w:sz w:val="28"/>
      <w:szCs w:val="28"/>
    </w:rPr>
  </w:style>
  <w:style w:type="character" w:customStyle="1" w:styleId="WW8Num3z1">
    <w:name w:val="WW8Num3z1"/>
    <w:rsid w:val="0081797A"/>
    <w:rPr>
      <w:rFonts w:cs="Times New Roman"/>
    </w:rPr>
  </w:style>
  <w:style w:type="character" w:customStyle="1" w:styleId="WW8Num3z2">
    <w:name w:val="WW8Num3z2"/>
    <w:rsid w:val="0081797A"/>
  </w:style>
  <w:style w:type="character" w:customStyle="1" w:styleId="WW8Num3z3">
    <w:name w:val="WW8Num3z3"/>
    <w:rsid w:val="0081797A"/>
  </w:style>
  <w:style w:type="character" w:customStyle="1" w:styleId="WW8Num3z4">
    <w:name w:val="WW8Num3z4"/>
    <w:rsid w:val="0081797A"/>
  </w:style>
  <w:style w:type="character" w:customStyle="1" w:styleId="WW8Num3z5">
    <w:name w:val="WW8Num3z5"/>
    <w:rsid w:val="0081797A"/>
  </w:style>
  <w:style w:type="character" w:customStyle="1" w:styleId="WW8Num3z6">
    <w:name w:val="WW8Num3z6"/>
    <w:rsid w:val="0081797A"/>
  </w:style>
  <w:style w:type="character" w:customStyle="1" w:styleId="WW8Num3z7">
    <w:name w:val="WW8Num3z7"/>
    <w:rsid w:val="0081797A"/>
  </w:style>
  <w:style w:type="character" w:customStyle="1" w:styleId="WW8Num3z8">
    <w:name w:val="WW8Num3z8"/>
    <w:rsid w:val="0081797A"/>
  </w:style>
  <w:style w:type="character" w:customStyle="1" w:styleId="WW8Num2z2">
    <w:name w:val="WW8Num2z2"/>
    <w:rsid w:val="0081797A"/>
  </w:style>
  <w:style w:type="character" w:customStyle="1" w:styleId="WW8Num4z0">
    <w:name w:val="WW8Num4z0"/>
    <w:rsid w:val="0081797A"/>
  </w:style>
  <w:style w:type="character" w:customStyle="1" w:styleId="WW8Num4z1">
    <w:name w:val="WW8Num4z1"/>
    <w:rsid w:val="0081797A"/>
    <w:rPr>
      <w:rFonts w:cs="Times New Roman"/>
    </w:rPr>
  </w:style>
  <w:style w:type="character" w:customStyle="1" w:styleId="WW8Num4z2">
    <w:name w:val="WW8Num4z2"/>
    <w:rsid w:val="0081797A"/>
    <w:rPr>
      <w:rFonts w:cs="Times New Roman"/>
    </w:rPr>
  </w:style>
  <w:style w:type="character" w:customStyle="1" w:styleId="WW8Num4z3">
    <w:name w:val="WW8Num4z3"/>
    <w:rsid w:val="0081797A"/>
  </w:style>
  <w:style w:type="character" w:customStyle="1" w:styleId="WW8Num4z4">
    <w:name w:val="WW8Num4z4"/>
    <w:rsid w:val="0081797A"/>
  </w:style>
  <w:style w:type="character" w:customStyle="1" w:styleId="WW8Num4z5">
    <w:name w:val="WW8Num4z5"/>
    <w:rsid w:val="0081797A"/>
  </w:style>
  <w:style w:type="character" w:customStyle="1" w:styleId="WW8Num4z6">
    <w:name w:val="WW8Num4z6"/>
    <w:rsid w:val="0081797A"/>
  </w:style>
  <w:style w:type="character" w:customStyle="1" w:styleId="WW8Num4z7">
    <w:name w:val="WW8Num4z7"/>
    <w:rsid w:val="0081797A"/>
  </w:style>
  <w:style w:type="character" w:customStyle="1" w:styleId="WW8Num4z8">
    <w:name w:val="WW8Num4z8"/>
    <w:rsid w:val="0081797A"/>
  </w:style>
  <w:style w:type="character" w:customStyle="1" w:styleId="WW8Num5z0">
    <w:name w:val="WW8Num5z0"/>
    <w:rsid w:val="0081797A"/>
  </w:style>
  <w:style w:type="character" w:customStyle="1" w:styleId="WW8Num5z1">
    <w:name w:val="WW8Num5z1"/>
    <w:rsid w:val="0081797A"/>
    <w:rPr>
      <w:rFonts w:cs="Times New Roman"/>
    </w:rPr>
  </w:style>
  <w:style w:type="character" w:customStyle="1" w:styleId="WW8Num5z2">
    <w:name w:val="WW8Num5z2"/>
    <w:rsid w:val="0081797A"/>
  </w:style>
  <w:style w:type="character" w:customStyle="1" w:styleId="WW8Num5z3">
    <w:name w:val="WW8Num5z3"/>
    <w:rsid w:val="0081797A"/>
  </w:style>
  <w:style w:type="character" w:customStyle="1" w:styleId="WW8Num5z4">
    <w:name w:val="WW8Num5z4"/>
    <w:rsid w:val="0081797A"/>
  </w:style>
  <w:style w:type="character" w:customStyle="1" w:styleId="WW8Num5z5">
    <w:name w:val="WW8Num5z5"/>
    <w:rsid w:val="0081797A"/>
  </w:style>
  <w:style w:type="character" w:customStyle="1" w:styleId="WW8Num5z6">
    <w:name w:val="WW8Num5z6"/>
    <w:rsid w:val="0081797A"/>
  </w:style>
  <w:style w:type="character" w:customStyle="1" w:styleId="WW8Num5z7">
    <w:name w:val="WW8Num5z7"/>
    <w:rsid w:val="0081797A"/>
  </w:style>
  <w:style w:type="character" w:customStyle="1" w:styleId="WW8Num5z8">
    <w:name w:val="WW8Num5z8"/>
    <w:rsid w:val="0081797A"/>
  </w:style>
  <w:style w:type="character" w:customStyle="1" w:styleId="7">
    <w:name w:val="Основной шрифт абзаца7"/>
    <w:rsid w:val="0081797A"/>
  </w:style>
  <w:style w:type="character" w:customStyle="1" w:styleId="6">
    <w:name w:val="Основной шрифт абзаца6"/>
    <w:rsid w:val="0081797A"/>
  </w:style>
  <w:style w:type="character" w:customStyle="1" w:styleId="5">
    <w:name w:val="Основной шрифт абзаца5"/>
    <w:rsid w:val="0081797A"/>
  </w:style>
  <w:style w:type="character" w:customStyle="1" w:styleId="4">
    <w:name w:val="Основной шрифт абзаца4"/>
    <w:rsid w:val="0081797A"/>
  </w:style>
  <w:style w:type="character" w:customStyle="1" w:styleId="33">
    <w:name w:val="Основной шрифт абзаца3"/>
    <w:rsid w:val="0081797A"/>
  </w:style>
  <w:style w:type="character" w:customStyle="1" w:styleId="23">
    <w:name w:val="Основной шрифт абзаца2"/>
    <w:rsid w:val="0081797A"/>
  </w:style>
  <w:style w:type="character" w:customStyle="1" w:styleId="WW8Num6z0">
    <w:name w:val="WW8Num6z0"/>
    <w:rsid w:val="0081797A"/>
  </w:style>
  <w:style w:type="character" w:customStyle="1" w:styleId="WW8Num6z1">
    <w:name w:val="WW8Num6z1"/>
    <w:rsid w:val="0081797A"/>
  </w:style>
  <w:style w:type="character" w:customStyle="1" w:styleId="WW8Num6z2">
    <w:name w:val="WW8Num6z2"/>
    <w:rsid w:val="0081797A"/>
  </w:style>
  <w:style w:type="character" w:customStyle="1" w:styleId="WW8Num6z3">
    <w:name w:val="WW8Num6z3"/>
    <w:rsid w:val="0081797A"/>
  </w:style>
  <w:style w:type="character" w:customStyle="1" w:styleId="WW8Num6z4">
    <w:name w:val="WW8Num6z4"/>
    <w:rsid w:val="0081797A"/>
  </w:style>
  <w:style w:type="character" w:customStyle="1" w:styleId="WW8Num6z5">
    <w:name w:val="WW8Num6z5"/>
    <w:rsid w:val="0081797A"/>
  </w:style>
  <w:style w:type="character" w:customStyle="1" w:styleId="WW8Num6z6">
    <w:name w:val="WW8Num6z6"/>
    <w:rsid w:val="0081797A"/>
  </w:style>
  <w:style w:type="character" w:customStyle="1" w:styleId="WW8Num6z7">
    <w:name w:val="WW8Num6z7"/>
    <w:rsid w:val="0081797A"/>
  </w:style>
  <w:style w:type="character" w:customStyle="1" w:styleId="WW8Num6z8">
    <w:name w:val="WW8Num6z8"/>
    <w:rsid w:val="0081797A"/>
  </w:style>
  <w:style w:type="character" w:customStyle="1" w:styleId="WW8Num7z0">
    <w:name w:val="WW8Num7z0"/>
    <w:rsid w:val="0081797A"/>
  </w:style>
  <w:style w:type="character" w:customStyle="1" w:styleId="WW8Num7z1">
    <w:name w:val="WW8Num7z1"/>
    <w:rsid w:val="0081797A"/>
  </w:style>
  <w:style w:type="character" w:customStyle="1" w:styleId="WW8Num7z2">
    <w:name w:val="WW8Num7z2"/>
    <w:rsid w:val="0081797A"/>
  </w:style>
  <w:style w:type="character" w:customStyle="1" w:styleId="WW8Num7z3">
    <w:name w:val="WW8Num7z3"/>
    <w:rsid w:val="0081797A"/>
  </w:style>
  <w:style w:type="character" w:customStyle="1" w:styleId="WW8Num7z4">
    <w:name w:val="WW8Num7z4"/>
    <w:rsid w:val="0081797A"/>
  </w:style>
  <w:style w:type="character" w:customStyle="1" w:styleId="WW8Num7z5">
    <w:name w:val="WW8Num7z5"/>
    <w:rsid w:val="0081797A"/>
  </w:style>
  <w:style w:type="character" w:customStyle="1" w:styleId="WW8Num7z6">
    <w:name w:val="WW8Num7z6"/>
    <w:rsid w:val="0081797A"/>
  </w:style>
  <w:style w:type="character" w:customStyle="1" w:styleId="WW8Num7z7">
    <w:name w:val="WW8Num7z7"/>
    <w:rsid w:val="0081797A"/>
  </w:style>
  <w:style w:type="character" w:customStyle="1" w:styleId="WW8Num7z8">
    <w:name w:val="WW8Num7z8"/>
    <w:rsid w:val="0081797A"/>
  </w:style>
  <w:style w:type="character" w:customStyle="1" w:styleId="WW8Num8z0">
    <w:name w:val="WW8Num8z0"/>
    <w:rsid w:val="0081797A"/>
  </w:style>
  <w:style w:type="character" w:customStyle="1" w:styleId="WW8Num8z1">
    <w:name w:val="WW8Num8z1"/>
    <w:rsid w:val="0081797A"/>
  </w:style>
  <w:style w:type="character" w:customStyle="1" w:styleId="WW8Num8z2">
    <w:name w:val="WW8Num8z2"/>
    <w:rsid w:val="0081797A"/>
  </w:style>
  <w:style w:type="character" w:customStyle="1" w:styleId="WW8Num8z3">
    <w:name w:val="WW8Num8z3"/>
    <w:rsid w:val="0081797A"/>
  </w:style>
  <w:style w:type="character" w:customStyle="1" w:styleId="WW8Num8z4">
    <w:name w:val="WW8Num8z4"/>
    <w:rsid w:val="0081797A"/>
  </w:style>
  <w:style w:type="character" w:customStyle="1" w:styleId="WW8Num8z5">
    <w:name w:val="WW8Num8z5"/>
    <w:rsid w:val="0081797A"/>
  </w:style>
  <w:style w:type="character" w:customStyle="1" w:styleId="WW8Num8z6">
    <w:name w:val="WW8Num8z6"/>
    <w:rsid w:val="0081797A"/>
  </w:style>
  <w:style w:type="character" w:customStyle="1" w:styleId="WW8Num8z7">
    <w:name w:val="WW8Num8z7"/>
    <w:rsid w:val="0081797A"/>
  </w:style>
  <w:style w:type="character" w:customStyle="1" w:styleId="WW8Num8z8">
    <w:name w:val="WW8Num8z8"/>
    <w:rsid w:val="0081797A"/>
  </w:style>
  <w:style w:type="character" w:customStyle="1" w:styleId="11">
    <w:name w:val="Основной шрифт абзаца1"/>
    <w:rsid w:val="0081797A"/>
  </w:style>
  <w:style w:type="character" w:customStyle="1" w:styleId="DefaultParagraphFont">
    <w:name w:val="Default Paragraph Font"/>
    <w:rsid w:val="0081797A"/>
  </w:style>
  <w:style w:type="character" w:customStyle="1" w:styleId="12">
    <w:name w:val="Верхний колонтитул Знак1"/>
    <w:rsid w:val="0081797A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13">
    <w:name w:val="Нижний колонтитул Знак1"/>
    <w:rsid w:val="0081797A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f4">
    <w:name w:val="Название Знак"/>
    <w:rsid w:val="0081797A"/>
    <w:rPr>
      <w:rFonts w:ascii="Arial Unicode MS" w:eastAsia="Arial Unicode MS" w:hAnsi="Arial Unicode MS" w:cs="Mangal"/>
      <w:i/>
      <w:iCs/>
      <w:color w:val="000000"/>
      <w:sz w:val="24"/>
      <w:szCs w:val="24"/>
      <w:lang w:eastAsia="ru-RU" w:bidi="ru-RU"/>
    </w:rPr>
  </w:style>
  <w:style w:type="character" w:customStyle="1" w:styleId="310">
    <w:name w:val="Основной текст с отступом 3 Знак1"/>
    <w:rsid w:val="0081797A"/>
    <w:rPr>
      <w:rFonts w:ascii="Times New Roman" w:eastAsia="Times New Roman" w:hAnsi="Times New Roman" w:cs="Times New Roman"/>
      <w:color w:val="00000A"/>
      <w:sz w:val="16"/>
      <w:szCs w:val="16"/>
    </w:rPr>
  </w:style>
  <w:style w:type="character" w:customStyle="1" w:styleId="14">
    <w:name w:val="Текст выноски Знак1"/>
    <w:rsid w:val="0081797A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character" w:customStyle="1" w:styleId="15">
    <w:name w:val="Заголовок №1_"/>
    <w:rsid w:val="0081797A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120">
    <w:name w:val="Основной текст (12)_"/>
    <w:basedOn w:val="DefaultParagraphFont"/>
    <w:rsid w:val="0081797A"/>
  </w:style>
  <w:style w:type="character" w:styleId="af5">
    <w:name w:val="Hyperlink"/>
    <w:rsid w:val="0081797A"/>
    <w:rPr>
      <w:color w:val="0000FF"/>
      <w:u w:val="single"/>
      <w:lang/>
    </w:rPr>
  </w:style>
  <w:style w:type="character" w:customStyle="1" w:styleId="af6">
    <w:name w:val="Колонтитул_"/>
    <w:rsid w:val="0081797A"/>
    <w:rPr>
      <w:b w:val="0"/>
      <w:bCs w:val="0"/>
      <w:i w:val="0"/>
      <w:caps w:val="0"/>
      <w:smallCaps w:val="0"/>
      <w:strike w:val="0"/>
      <w:dstrike w:val="0"/>
      <w:sz w:val="16"/>
      <w:u w:val="none"/>
    </w:rPr>
  </w:style>
  <w:style w:type="character" w:customStyle="1" w:styleId="af7">
    <w:name w:val="Колонтитул"/>
    <w:rsid w:val="0081797A"/>
    <w:rPr>
      <w:rFonts w:ascii="Arial Unicode MS" w:eastAsia="Arial Unicode MS" w:hAnsi="Arial Unicode MS" w:cs="Arial Unicode MS"/>
      <w:b w:val="0"/>
      <w:bCs w:val="0"/>
      <w:i w:val="0"/>
      <w:caps w:val="0"/>
      <w:smallCaps w:val="0"/>
      <w:strike w:val="0"/>
      <w:dstrike w:val="0"/>
      <w:color w:val="000000"/>
      <w:spacing w:val="0"/>
      <w:w w:val="100"/>
      <w:sz w:val="16"/>
      <w:u w:val="none"/>
      <w:lang w:val="ru-RU" w:eastAsia="ru-RU" w:bidi="ru-RU"/>
    </w:rPr>
  </w:style>
  <w:style w:type="character" w:customStyle="1" w:styleId="40">
    <w:name w:val="Колонтитул + 4"/>
    <w:rsid w:val="0081797A"/>
    <w:rPr>
      <w:rFonts w:ascii="Century Gothic" w:eastAsia="Century Gothic" w:hAnsi="Century Gothic" w:cs="Century Gothic"/>
      <w:b w:val="0"/>
      <w:bCs w:val="0"/>
      <w:i w:val="0"/>
      <w:caps w:val="0"/>
      <w:smallCaps w:val="0"/>
      <w:strike w:val="0"/>
      <w:dstrike w:val="0"/>
      <w:color w:val="000000"/>
      <w:spacing w:val="-10"/>
      <w:w w:val="100"/>
      <w:sz w:val="21"/>
      <w:szCs w:val="21"/>
      <w:u w:val="none"/>
      <w:lang w:val="ru-RU" w:eastAsia="ru-RU" w:bidi="ru-RU"/>
    </w:rPr>
  </w:style>
  <w:style w:type="character" w:customStyle="1" w:styleId="2Exact">
    <w:name w:val="Основной текст (2) Exact"/>
    <w:rsid w:val="0081797A"/>
    <w:rPr>
      <w:rFonts w:ascii="Times New Roman" w:hAnsi="Times New Roman" w:cs="Times New Roman"/>
      <w:b w:val="0"/>
      <w:bCs w:val="0"/>
      <w:i w:val="0"/>
      <w:caps w:val="0"/>
      <w:smallCaps w:val="0"/>
      <w:strike w:val="0"/>
      <w:dstrike w:val="0"/>
      <w:sz w:val="28"/>
      <w:u w:val="none"/>
    </w:rPr>
  </w:style>
  <w:style w:type="character" w:customStyle="1" w:styleId="34">
    <w:name w:val="Основной текст (3)_"/>
    <w:rsid w:val="0081797A"/>
    <w:rPr>
      <w:rFonts w:ascii="Times New Roman" w:hAnsi="Times New Roman" w:cs="Times New Roman"/>
      <w:b/>
      <w:bCs/>
      <w:i w:val="0"/>
      <w:caps w:val="0"/>
      <w:smallCaps w:val="0"/>
      <w:strike w:val="0"/>
      <w:dstrike w:val="0"/>
      <w:u w:val="none"/>
    </w:rPr>
  </w:style>
  <w:style w:type="character" w:customStyle="1" w:styleId="35">
    <w:name w:val="Основной текст (3)"/>
    <w:rsid w:val="0081797A"/>
    <w:rPr>
      <w:rFonts w:ascii="Times New Roman" w:hAnsi="Times New Roman" w:cs="Times New Roman"/>
      <w:b/>
      <w:bCs/>
      <w:i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customStyle="1" w:styleId="24">
    <w:name w:val="Основной текст (2) + Полужирный"/>
    <w:rsid w:val="0081797A"/>
    <w:rPr>
      <w:rFonts w:ascii="Times New Roman" w:hAnsi="Times New Roman" w:cs="Times New Roman"/>
      <w:b/>
      <w:bCs/>
      <w:i w:val="0"/>
      <w:caps w:val="0"/>
      <w:smallCaps w:val="0"/>
      <w:strike w:val="0"/>
      <w:dstrike w:val="0"/>
      <w:color w:val="000000"/>
      <w:spacing w:val="0"/>
      <w:w w:val="100"/>
      <w:sz w:val="28"/>
      <w:u w:val="none"/>
      <w:lang w:val="ru-RU" w:eastAsia="ru-RU" w:bidi="ru-RU"/>
    </w:rPr>
  </w:style>
  <w:style w:type="character" w:customStyle="1" w:styleId="41">
    <w:name w:val="Основной текст (4)_"/>
    <w:rsid w:val="0081797A"/>
    <w:rPr>
      <w:rFonts w:ascii="Times New Roman" w:hAnsi="Times New Roman" w:cs="Times New Roman"/>
      <w:b/>
      <w:bCs/>
      <w:i w:val="0"/>
      <w:caps w:val="0"/>
      <w:smallCaps w:val="0"/>
      <w:strike w:val="0"/>
      <w:dstrike w:val="0"/>
      <w:sz w:val="20"/>
      <w:u w:val="none"/>
    </w:rPr>
  </w:style>
  <w:style w:type="character" w:customStyle="1" w:styleId="42">
    <w:name w:val="Основной текст (4)"/>
    <w:rsid w:val="0081797A"/>
    <w:rPr>
      <w:rFonts w:ascii="Times New Roman" w:hAnsi="Times New Roman" w:cs="Times New Roman"/>
      <w:b/>
      <w:bCs/>
      <w:i w:val="0"/>
      <w:caps w:val="0"/>
      <w:smallCaps w:val="0"/>
      <w:strike w:val="0"/>
      <w:dstrike w:val="0"/>
      <w:color w:val="000000"/>
      <w:spacing w:val="0"/>
      <w:w w:val="100"/>
      <w:sz w:val="20"/>
      <w:u w:val="none"/>
      <w:lang w:val="ru-RU" w:eastAsia="ru-RU" w:bidi="ru-RU"/>
    </w:rPr>
  </w:style>
  <w:style w:type="character" w:customStyle="1" w:styleId="50">
    <w:name w:val="Основной текст (5)_"/>
    <w:rsid w:val="0081797A"/>
    <w:rPr>
      <w:rFonts w:ascii="Times New Roman" w:hAnsi="Times New Roman" w:cs="Times New Roman"/>
      <w:b w:val="0"/>
      <w:bCs w:val="0"/>
      <w:i w:val="0"/>
      <w:caps w:val="0"/>
      <w:smallCaps w:val="0"/>
      <w:strike w:val="0"/>
      <w:dstrike w:val="0"/>
      <w:sz w:val="19"/>
      <w:u w:val="none"/>
    </w:rPr>
  </w:style>
  <w:style w:type="character" w:customStyle="1" w:styleId="51">
    <w:name w:val="Основной текст (5)"/>
    <w:rsid w:val="0081797A"/>
    <w:rPr>
      <w:rFonts w:ascii="Times New Roman" w:hAnsi="Times New Roman" w:cs="Times New Roman"/>
      <w:b w:val="0"/>
      <w:bCs w:val="0"/>
      <w:i w:val="0"/>
      <w:caps w:val="0"/>
      <w:smallCaps w:val="0"/>
      <w:strike w:val="0"/>
      <w:dstrike w:val="0"/>
      <w:color w:val="000000"/>
      <w:spacing w:val="0"/>
      <w:w w:val="100"/>
      <w:sz w:val="19"/>
      <w:u w:val="none"/>
      <w:lang w:val="ru-RU" w:eastAsia="ru-RU" w:bidi="ru-RU"/>
    </w:rPr>
  </w:style>
  <w:style w:type="character" w:customStyle="1" w:styleId="25">
    <w:name w:val="Основной текст (2) + Курсив"/>
    <w:rsid w:val="0081797A"/>
    <w:rPr>
      <w:rFonts w:ascii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28"/>
      <w:u w:val="none"/>
      <w:lang w:val="ru-RU" w:eastAsia="ru-RU" w:bidi="ru-RU"/>
    </w:rPr>
  </w:style>
  <w:style w:type="character" w:customStyle="1" w:styleId="60">
    <w:name w:val="Основной текст (6)_"/>
    <w:rsid w:val="0081797A"/>
    <w:rPr>
      <w:rFonts w:ascii="Times New Roman" w:hAnsi="Times New Roman" w:cs="Times New Roman"/>
      <w:b/>
      <w:bCs/>
      <w:i w:val="0"/>
      <w:caps w:val="0"/>
      <w:smallCaps w:val="0"/>
      <w:strike w:val="0"/>
      <w:dstrike w:val="0"/>
      <w:sz w:val="28"/>
      <w:u w:val="none"/>
    </w:rPr>
  </w:style>
  <w:style w:type="character" w:customStyle="1" w:styleId="61">
    <w:name w:val="Основной текст (6) + Не полужирный"/>
    <w:rsid w:val="0081797A"/>
    <w:rPr>
      <w:rFonts w:ascii="Times New Roman" w:hAnsi="Times New Roman" w:cs="Times New Roman"/>
      <w:b/>
      <w:bCs/>
      <w:i w:val="0"/>
      <w:caps w:val="0"/>
      <w:smallCaps w:val="0"/>
      <w:strike w:val="0"/>
      <w:dstrike w:val="0"/>
      <w:color w:val="000000"/>
      <w:spacing w:val="0"/>
      <w:w w:val="100"/>
      <w:sz w:val="28"/>
      <w:u w:val="none"/>
      <w:lang w:val="ru-RU" w:eastAsia="ru-RU" w:bidi="ru-RU"/>
    </w:rPr>
  </w:style>
  <w:style w:type="character" w:customStyle="1" w:styleId="62">
    <w:name w:val="Основной текст (6)"/>
    <w:rsid w:val="0081797A"/>
    <w:rPr>
      <w:rFonts w:ascii="Times New Roman" w:hAnsi="Times New Roman" w:cs="Times New Roman"/>
      <w:b/>
      <w:bCs/>
      <w:i w:val="0"/>
      <w:caps w:val="0"/>
      <w:smallCaps w:val="0"/>
      <w:strike w:val="0"/>
      <w:dstrike w:val="0"/>
      <w:color w:val="000000"/>
      <w:spacing w:val="0"/>
      <w:w w:val="100"/>
      <w:sz w:val="28"/>
      <w:u w:val="none"/>
      <w:lang w:val="ru-RU" w:eastAsia="ru-RU" w:bidi="ru-RU"/>
    </w:rPr>
  </w:style>
  <w:style w:type="character" w:customStyle="1" w:styleId="70">
    <w:name w:val="Основной текст (7)_"/>
    <w:rsid w:val="0081797A"/>
    <w:rPr>
      <w:rFonts w:ascii="Times New Roman" w:hAnsi="Times New Roman" w:cs="Times New Roman"/>
      <w:b w:val="0"/>
      <w:bCs w:val="0"/>
      <w:i/>
      <w:caps w:val="0"/>
      <w:smallCaps w:val="0"/>
      <w:strike w:val="0"/>
      <w:dstrike w:val="0"/>
      <w:sz w:val="28"/>
      <w:u w:val="none"/>
    </w:rPr>
  </w:style>
  <w:style w:type="character" w:customStyle="1" w:styleId="71">
    <w:name w:val="Основной текст (7)"/>
    <w:rsid w:val="0081797A"/>
    <w:rPr>
      <w:rFonts w:ascii="Times New Roman" w:hAnsi="Times New Roman" w:cs="Times New Roman"/>
      <w:b w:val="0"/>
      <w:bCs w:val="0"/>
      <w:i/>
      <w:caps w:val="0"/>
      <w:smallCaps w:val="0"/>
      <w:strike w:val="0"/>
      <w:dstrike w:val="0"/>
      <w:color w:val="000000"/>
      <w:spacing w:val="0"/>
      <w:w w:val="100"/>
      <w:sz w:val="28"/>
      <w:u w:val="none"/>
      <w:lang w:val="ru-RU" w:eastAsia="ru-RU" w:bidi="ru-RU"/>
    </w:rPr>
  </w:style>
  <w:style w:type="character" w:customStyle="1" w:styleId="25pt">
    <w:name w:val="Основной текст (2) + 5 pt"/>
    <w:rsid w:val="0081797A"/>
    <w:rPr>
      <w:rFonts w:ascii="Times New Roman" w:hAnsi="Times New Roman" w:cs="Times New Roman"/>
      <w:b w:val="0"/>
      <w:bCs w:val="0"/>
      <w:i w:val="0"/>
      <w:caps w:val="0"/>
      <w:smallCaps w:val="0"/>
      <w:strike w:val="0"/>
      <w:dstrike w:val="0"/>
      <w:color w:val="000000"/>
      <w:spacing w:val="0"/>
      <w:w w:val="100"/>
      <w:sz w:val="10"/>
      <w:szCs w:val="10"/>
      <w:u w:val="none"/>
      <w:lang w:val="ru-RU" w:eastAsia="ru-RU" w:bidi="ru-RU"/>
    </w:rPr>
  </w:style>
  <w:style w:type="character" w:customStyle="1" w:styleId="210pt">
    <w:name w:val="Основной текст (2) + 10 pt"/>
    <w:rsid w:val="0081797A"/>
    <w:rPr>
      <w:rFonts w:ascii="Times New Roman" w:hAnsi="Times New Roman" w:cs="Times New Roman"/>
      <w:b/>
      <w:bCs/>
      <w:i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customStyle="1" w:styleId="TimesNewRoman">
    <w:name w:val="Колонтитул + Times New Roman"/>
    <w:rsid w:val="0081797A"/>
    <w:rPr>
      <w:rFonts w:ascii="Times New Roman" w:eastAsia="Times New Roman" w:hAnsi="Times New Roman" w:cs="Times New Roman"/>
      <w:b w:val="0"/>
      <w:bCs w:val="0"/>
      <w:i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ru-RU" w:eastAsia="ru-RU" w:bidi="ru-RU"/>
    </w:rPr>
  </w:style>
  <w:style w:type="character" w:customStyle="1" w:styleId="28pt">
    <w:name w:val="Основной текст (2) + 8 pt"/>
    <w:rsid w:val="0081797A"/>
    <w:rPr>
      <w:rFonts w:ascii="Times New Roman" w:hAnsi="Times New Roman" w:cs="Times New Roman"/>
      <w:b w:val="0"/>
      <w:bCs w:val="0"/>
      <w:i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  <w:lang w:val="ru-RU" w:eastAsia="ru-RU" w:bidi="ru-RU"/>
    </w:rPr>
  </w:style>
  <w:style w:type="character" w:customStyle="1" w:styleId="8">
    <w:name w:val="Основной текст (8)"/>
    <w:rsid w:val="0081797A"/>
    <w:rPr>
      <w:rFonts w:ascii="Times New Roman" w:hAnsi="Times New Roman" w:cs="Times New Roman"/>
      <w:b w:val="0"/>
      <w:bCs w:val="0"/>
      <w:i w:val="0"/>
      <w:caps w:val="0"/>
      <w:smallCaps w:val="0"/>
      <w:strike w:val="0"/>
      <w:dstrike w:val="0"/>
      <w:sz w:val="16"/>
      <w:u w:val="none"/>
    </w:rPr>
  </w:style>
  <w:style w:type="character" w:customStyle="1" w:styleId="9">
    <w:name w:val="Основной текст (9)_"/>
    <w:rsid w:val="0081797A"/>
    <w:rPr>
      <w:rFonts w:ascii="Arial Narrow" w:hAnsi="Arial Narrow" w:cs="Arial Narrow"/>
      <w:b w:val="0"/>
      <w:bCs w:val="0"/>
      <w:i w:val="0"/>
      <w:caps w:val="0"/>
      <w:smallCaps w:val="0"/>
      <w:strike w:val="0"/>
      <w:dstrike w:val="0"/>
      <w:sz w:val="10"/>
      <w:u w:val="none"/>
    </w:rPr>
  </w:style>
  <w:style w:type="character" w:customStyle="1" w:styleId="90">
    <w:name w:val="Основной текст (9)"/>
    <w:rsid w:val="0081797A"/>
    <w:rPr>
      <w:rFonts w:ascii="Arial Narrow" w:hAnsi="Arial Narrow" w:cs="Arial Narrow"/>
      <w:b w:val="0"/>
      <w:bCs w:val="0"/>
      <w:i w:val="0"/>
      <w:caps w:val="0"/>
      <w:smallCaps w:val="0"/>
      <w:strike w:val="0"/>
      <w:dstrike w:val="0"/>
      <w:color w:val="000000"/>
      <w:spacing w:val="0"/>
      <w:w w:val="100"/>
      <w:sz w:val="10"/>
      <w:u w:val="none"/>
      <w:lang w:val="ru-RU" w:eastAsia="ru-RU" w:bidi="ru-RU"/>
    </w:rPr>
  </w:style>
  <w:style w:type="character" w:customStyle="1" w:styleId="26">
    <w:name w:val="Заголовок №2_"/>
    <w:rsid w:val="0081797A"/>
    <w:rPr>
      <w:rFonts w:ascii="Times New Roman" w:hAnsi="Times New Roman" w:cs="Times New Roman"/>
      <w:b w:val="0"/>
      <w:bCs w:val="0"/>
      <w:i w:val="0"/>
      <w:caps w:val="0"/>
      <w:smallCaps w:val="0"/>
      <w:strike w:val="0"/>
      <w:dstrike w:val="0"/>
      <w:sz w:val="28"/>
      <w:u w:val="none"/>
    </w:rPr>
  </w:style>
  <w:style w:type="character" w:customStyle="1" w:styleId="27">
    <w:name w:val="Заголовок №2"/>
    <w:rsid w:val="0081797A"/>
    <w:rPr>
      <w:rFonts w:ascii="Times New Roman" w:hAnsi="Times New Roman" w:cs="Times New Roman"/>
      <w:b w:val="0"/>
      <w:bCs w:val="0"/>
      <w:i w:val="0"/>
      <w:caps w:val="0"/>
      <w:smallCaps w:val="0"/>
      <w:strike w:val="0"/>
      <w:dstrike w:val="0"/>
      <w:color w:val="000000"/>
      <w:spacing w:val="0"/>
      <w:w w:val="100"/>
      <w:sz w:val="28"/>
      <w:u w:val="none"/>
      <w:lang w:val="ru-RU" w:eastAsia="ru-RU" w:bidi="ru-RU"/>
    </w:rPr>
  </w:style>
  <w:style w:type="character" w:customStyle="1" w:styleId="af8">
    <w:name w:val="Подпись к таблице_"/>
    <w:rsid w:val="0081797A"/>
    <w:rPr>
      <w:rFonts w:ascii="Times New Roman" w:hAnsi="Times New Roman" w:cs="Times New Roman"/>
      <w:b/>
      <w:bCs/>
      <w:i w:val="0"/>
      <w:caps w:val="0"/>
      <w:smallCaps w:val="0"/>
      <w:strike w:val="0"/>
      <w:dstrike w:val="0"/>
      <w:u w:val="none"/>
    </w:rPr>
  </w:style>
  <w:style w:type="character" w:customStyle="1" w:styleId="af9">
    <w:name w:val="Подпись к таблице"/>
    <w:rsid w:val="0081797A"/>
    <w:rPr>
      <w:rFonts w:ascii="Times New Roman" w:hAnsi="Times New Roman" w:cs="Times New Roman"/>
      <w:b/>
      <w:bCs/>
      <w:i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customStyle="1" w:styleId="11pt">
    <w:name w:val="Колонтитул + 11 pt"/>
    <w:rsid w:val="0081797A"/>
    <w:rPr>
      <w:rFonts w:ascii="Arial Unicode MS" w:eastAsia="Arial Unicode MS" w:hAnsi="Arial Unicode MS" w:cs="Arial Unicode MS"/>
      <w:b w:val="0"/>
      <w:bCs w:val="0"/>
      <w:i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ru-RU" w:eastAsia="ru-RU" w:bidi="ru-RU"/>
    </w:rPr>
  </w:style>
  <w:style w:type="character" w:customStyle="1" w:styleId="110">
    <w:name w:val="Основной текст (11)_"/>
    <w:rsid w:val="0081797A"/>
    <w:rPr>
      <w:rFonts w:ascii="Times New Roman" w:hAnsi="Times New Roman" w:cs="Times New Roman"/>
      <w:b/>
      <w:bCs/>
      <w:i w:val="0"/>
      <w:caps w:val="0"/>
      <w:smallCaps w:val="0"/>
      <w:strike w:val="0"/>
      <w:dstrike w:val="0"/>
      <w:u w:val="none"/>
    </w:rPr>
  </w:style>
  <w:style w:type="character" w:customStyle="1" w:styleId="111">
    <w:name w:val="Основной текст (11)"/>
    <w:rsid w:val="0081797A"/>
    <w:rPr>
      <w:rFonts w:ascii="Times New Roman" w:hAnsi="Times New Roman" w:cs="Times New Roman"/>
      <w:b/>
      <w:bCs/>
      <w:i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customStyle="1" w:styleId="28">
    <w:name w:val="Подпись к таблице (2)_"/>
    <w:rsid w:val="0081797A"/>
    <w:rPr>
      <w:rFonts w:ascii="Times New Roman" w:hAnsi="Times New Roman" w:cs="Times New Roman"/>
      <w:b/>
      <w:bCs/>
      <w:i w:val="0"/>
      <w:caps w:val="0"/>
      <w:smallCaps w:val="0"/>
      <w:strike w:val="0"/>
      <w:dstrike w:val="0"/>
      <w:sz w:val="20"/>
      <w:u w:val="none"/>
    </w:rPr>
  </w:style>
  <w:style w:type="character" w:customStyle="1" w:styleId="29">
    <w:name w:val="Подпись к таблице (2)"/>
    <w:rsid w:val="0081797A"/>
    <w:rPr>
      <w:rFonts w:ascii="Times New Roman" w:hAnsi="Times New Roman" w:cs="Times New Roman"/>
      <w:b/>
      <w:bCs/>
      <w:i w:val="0"/>
      <w:caps w:val="0"/>
      <w:smallCaps w:val="0"/>
      <w:strike w:val="0"/>
      <w:dstrike w:val="0"/>
      <w:color w:val="000000"/>
      <w:spacing w:val="0"/>
      <w:w w:val="100"/>
      <w:sz w:val="20"/>
      <w:u w:val="none"/>
      <w:lang w:val="ru-RU" w:eastAsia="ru-RU" w:bidi="ru-RU"/>
    </w:rPr>
  </w:style>
  <w:style w:type="character" w:customStyle="1" w:styleId="36">
    <w:name w:val="Подпись к таблице (3)_"/>
    <w:rsid w:val="0081797A"/>
    <w:rPr>
      <w:b w:val="0"/>
      <w:bCs w:val="0"/>
      <w:i w:val="0"/>
      <w:caps w:val="0"/>
      <w:smallCaps w:val="0"/>
      <w:strike w:val="0"/>
      <w:dstrike w:val="0"/>
      <w:sz w:val="19"/>
      <w:u w:val="none"/>
    </w:rPr>
  </w:style>
  <w:style w:type="character" w:customStyle="1" w:styleId="38pt">
    <w:name w:val="Подпись к таблице (3) + 8 pt"/>
    <w:rsid w:val="0081797A"/>
    <w:rPr>
      <w:rFonts w:ascii="Arial Unicode MS" w:eastAsia="Arial Unicode MS" w:hAnsi="Arial Unicode MS" w:cs="Arial Unicode MS"/>
      <w:b w:val="0"/>
      <w:bCs w:val="0"/>
      <w:i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  <w:lang w:val="ru-RU" w:eastAsia="ru-RU" w:bidi="ru-RU"/>
    </w:rPr>
  </w:style>
  <w:style w:type="character" w:customStyle="1" w:styleId="37">
    <w:name w:val="Подпись к таблице (3)"/>
    <w:rsid w:val="0081797A"/>
    <w:rPr>
      <w:rFonts w:ascii="Arial Unicode MS" w:eastAsia="Arial Unicode MS" w:hAnsi="Arial Unicode MS" w:cs="Arial Unicode MS"/>
      <w:b w:val="0"/>
      <w:bCs w:val="0"/>
      <w:i w:val="0"/>
      <w:caps w:val="0"/>
      <w:smallCaps w:val="0"/>
      <w:strike w:val="0"/>
      <w:dstrike w:val="0"/>
      <w:color w:val="000000"/>
      <w:spacing w:val="0"/>
      <w:w w:val="100"/>
      <w:sz w:val="19"/>
      <w:u w:val="none"/>
      <w:lang w:val="ru-RU" w:eastAsia="ru-RU" w:bidi="ru-RU"/>
    </w:rPr>
  </w:style>
  <w:style w:type="character" w:customStyle="1" w:styleId="2ArialUnicodeMS">
    <w:name w:val="Основной текст (2) + Arial Unicode MS"/>
    <w:rsid w:val="0081797A"/>
    <w:rPr>
      <w:rFonts w:ascii="Arial Unicode MS" w:eastAsia="Arial Unicode MS" w:hAnsi="Arial Unicode MS" w:cs="Arial Unicode MS"/>
      <w:b w:val="0"/>
      <w:bCs w:val="0"/>
      <w:i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  <w:lang w:val="ru-RU" w:eastAsia="ru-RU" w:bidi="ru-RU"/>
    </w:rPr>
  </w:style>
  <w:style w:type="character" w:customStyle="1" w:styleId="ListLabel1">
    <w:name w:val="ListLabel 1"/>
    <w:rsid w:val="0081797A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u w:val="none"/>
      <w:lang w:val="ru-RU"/>
    </w:rPr>
  </w:style>
  <w:style w:type="character" w:customStyle="1" w:styleId="ListLabel2">
    <w:name w:val="ListLabel 2"/>
    <w:rsid w:val="0081797A"/>
    <w:rPr>
      <w:rFonts w:ascii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u w:val="none"/>
      <w:lang w:val="ru-RU"/>
    </w:rPr>
  </w:style>
  <w:style w:type="character" w:customStyle="1" w:styleId="ListLabel3">
    <w:name w:val="ListLabel 3"/>
    <w:rsid w:val="0081797A"/>
    <w:rPr>
      <w:sz w:val="20"/>
    </w:rPr>
  </w:style>
  <w:style w:type="character" w:customStyle="1" w:styleId="afa">
    <w:name w:val="Маркеры списка"/>
    <w:rsid w:val="0081797A"/>
    <w:rPr>
      <w:rFonts w:ascii="OpenSymbol" w:eastAsia="OpenSymbol" w:hAnsi="OpenSymbol" w:cs="OpenSymbol"/>
    </w:rPr>
  </w:style>
  <w:style w:type="character" w:customStyle="1" w:styleId="afb">
    <w:name w:val="Символ нумерации"/>
    <w:rsid w:val="0081797A"/>
  </w:style>
  <w:style w:type="character" w:styleId="afc">
    <w:name w:val="line number"/>
    <w:rsid w:val="0081797A"/>
  </w:style>
  <w:style w:type="paragraph" w:customStyle="1" w:styleId="16">
    <w:name w:val="Заголовок1"/>
    <w:basedOn w:val="a"/>
    <w:next w:val="af1"/>
    <w:rsid w:val="0081797A"/>
    <w:pPr>
      <w:keepNext/>
      <w:suppressAutoHyphens/>
      <w:spacing w:before="240" w:after="120" w:line="0" w:lineRule="atLeast"/>
    </w:pPr>
    <w:rPr>
      <w:rFonts w:ascii="Liberation Sans" w:eastAsia="Microsoft YaHei" w:hAnsi="Liberation Sans" w:cs="Mangal"/>
      <w:color w:val="000000"/>
      <w:kern w:val="1"/>
      <w:sz w:val="28"/>
      <w:szCs w:val="28"/>
      <w:lang w:bidi="ru-RU"/>
    </w:rPr>
  </w:style>
  <w:style w:type="paragraph" w:styleId="afd">
    <w:name w:val="List"/>
    <w:basedOn w:val="af1"/>
    <w:rsid w:val="0081797A"/>
    <w:pPr>
      <w:suppressAutoHyphens/>
      <w:spacing w:after="0"/>
    </w:pPr>
    <w:rPr>
      <w:rFonts w:ascii="Arial Unicode MS" w:eastAsia="Arial Unicode MS" w:hAnsi="Arial Unicode MS" w:cs="Mangal"/>
      <w:color w:val="000000"/>
      <w:kern w:val="1"/>
      <w:lang w:bidi="ru-RU"/>
    </w:rPr>
  </w:style>
  <w:style w:type="paragraph" w:customStyle="1" w:styleId="afe">
    <w:name w:val="Title"/>
    <w:basedOn w:val="a"/>
    <w:rsid w:val="0081797A"/>
    <w:pPr>
      <w:suppressLineNumbers/>
      <w:suppressAutoHyphens/>
      <w:spacing w:before="120" w:after="120" w:line="0" w:lineRule="atLeast"/>
    </w:pPr>
    <w:rPr>
      <w:rFonts w:ascii="Arial Unicode MS" w:eastAsia="Arial Unicode MS" w:hAnsi="Arial Unicode MS" w:cs="Mangal"/>
      <w:i/>
      <w:iCs/>
      <w:color w:val="000000"/>
      <w:kern w:val="1"/>
      <w:lang w:bidi="ru-RU"/>
    </w:rPr>
  </w:style>
  <w:style w:type="paragraph" w:customStyle="1" w:styleId="80">
    <w:name w:val="Указатель8"/>
    <w:basedOn w:val="a"/>
    <w:rsid w:val="0081797A"/>
    <w:pPr>
      <w:suppressLineNumbers/>
      <w:suppressAutoHyphens/>
      <w:spacing w:line="0" w:lineRule="atLeast"/>
    </w:pPr>
    <w:rPr>
      <w:rFonts w:ascii="Arial Unicode MS" w:eastAsia="Arial Unicode MS" w:hAnsi="Arial Unicode MS" w:cs="Mangal"/>
      <w:color w:val="000000"/>
      <w:kern w:val="1"/>
      <w:lang w:bidi="ru-RU"/>
    </w:rPr>
  </w:style>
  <w:style w:type="paragraph" w:customStyle="1" w:styleId="72">
    <w:name w:val="Название7"/>
    <w:basedOn w:val="a"/>
    <w:rsid w:val="0081797A"/>
    <w:pPr>
      <w:suppressLineNumbers/>
      <w:suppressAutoHyphens/>
      <w:spacing w:before="120" w:after="120" w:line="0" w:lineRule="atLeast"/>
    </w:pPr>
    <w:rPr>
      <w:rFonts w:ascii="Arial Unicode MS" w:eastAsia="Arial Unicode MS" w:hAnsi="Arial Unicode MS" w:cs="Mangal"/>
      <w:i/>
      <w:iCs/>
      <w:color w:val="000000"/>
      <w:kern w:val="1"/>
      <w:lang w:bidi="ru-RU"/>
    </w:rPr>
  </w:style>
  <w:style w:type="paragraph" w:customStyle="1" w:styleId="73">
    <w:name w:val="Указатель7"/>
    <w:basedOn w:val="a"/>
    <w:rsid w:val="0081797A"/>
    <w:pPr>
      <w:suppressLineNumbers/>
      <w:suppressAutoHyphens/>
      <w:spacing w:line="0" w:lineRule="atLeast"/>
    </w:pPr>
    <w:rPr>
      <w:rFonts w:ascii="Arial Unicode MS" w:eastAsia="Arial Unicode MS" w:hAnsi="Arial Unicode MS" w:cs="Mangal"/>
      <w:color w:val="000000"/>
      <w:kern w:val="1"/>
      <w:lang w:bidi="ru-RU"/>
    </w:rPr>
  </w:style>
  <w:style w:type="paragraph" w:customStyle="1" w:styleId="63">
    <w:name w:val="Название6"/>
    <w:basedOn w:val="a"/>
    <w:rsid w:val="0081797A"/>
    <w:pPr>
      <w:suppressLineNumbers/>
      <w:suppressAutoHyphens/>
      <w:spacing w:before="120" w:after="120" w:line="0" w:lineRule="atLeast"/>
    </w:pPr>
    <w:rPr>
      <w:rFonts w:ascii="Arial Unicode MS" w:eastAsia="Arial Unicode MS" w:hAnsi="Arial Unicode MS" w:cs="Mangal"/>
      <w:i/>
      <w:iCs/>
      <w:color w:val="000000"/>
      <w:kern w:val="1"/>
      <w:lang w:bidi="ru-RU"/>
    </w:rPr>
  </w:style>
  <w:style w:type="paragraph" w:customStyle="1" w:styleId="64">
    <w:name w:val="Указатель6"/>
    <w:basedOn w:val="a"/>
    <w:rsid w:val="0081797A"/>
    <w:pPr>
      <w:suppressLineNumbers/>
      <w:suppressAutoHyphens/>
      <w:spacing w:line="0" w:lineRule="atLeast"/>
    </w:pPr>
    <w:rPr>
      <w:rFonts w:ascii="Arial Unicode MS" w:eastAsia="Arial Unicode MS" w:hAnsi="Arial Unicode MS" w:cs="Mangal"/>
      <w:color w:val="000000"/>
      <w:kern w:val="1"/>
      <w:lang w:bidi="ru-RU"/>
    </w:rPr>
  </w:style>
  <w:style w:type="paragraph" w:customStyle="1" w:styleId="52">
    <w:name w:val="Название5"/>
    <w:basedOn w:val="a"/>
    <w:rsid w:val="0081797A"/>
    <w:pPr>
      <w:suppressLineNumbers/>
      <w:suppressAutoHyphens/>
      <w:spacing w:before="120" w:after="120" w:line="0" w:lineRule="atLeast"/>
    </w:pPr>
    <w:rPr>
      <w:rFonts w:ascii="Arial Unicode MS" w:eastAsia="Arial Unicode MS" w:hAnsi="Arial Unicode MS" w:cs="Mangal"/>
      <w:i/>
      <w:iCs/>
      <w:color w:val="000000"/>
      <w:kern w:val="1"/>
      <w:lang w:bidi="ru-RU"/>
    </w:rPr>
  </w:style>
  <w:style w:type="paragraph" w:customStyle="1" w:styleId="53">
    <w:name w:val="Указатель5"/>
    <w:basedOn w:val="a"/>
    <w:rsid w:val="0081797A"/>
    <w:pPr>
      <w:suppressLineNumbers/>
      <w:suppressAutoHyphens/>
      <w:spacing w:line="0" w:lineRule="atLeast"/>
    </w:pPr>
    <w:rPr>
      <w:rFonts w:ascii="Arial Unicode MS" w:eastAsia="Arial Unicode MS" w:hAnsi="Arial Unicode MS" w:cs="Mangal"/>
      <w:color w:val="000000"/>
      <w:kern w:val="1"/>
      <w:lang w:bidi="ru-RU"/>
    </w:rPr>
  </w:style>
  <w:style w:type="paragraph" w:customStyle="1" w:styleId="43">
    <w:name w:val="Название4"/>
    <w:basedOn w:val="a"/>
    <w:rsid w:val="0081797A"/>
    <w:pPr>
      <w:suppressLineNumbers/>
      <w:suppressAutoHyphens/>
      <w:spacing w:before="120" w:after="120" w:line="0" w:lineRule="atLeast"/>
    </w:pPr>
    <w:rPr>
      <w:rFonts w:ascii="Arial Unicode MS" w:eastAsia="Arial Unicode MS" w:hAnsi="Arial Unicode MS" w:cs="Mangal"/>
      <w:i/>
      <w:iCs/>
      <w:color w:val="000000"/>
      <w:kern w:val="1"/>
      <w:lang w:bidi="ru-RU"/>
    </w:rPr>
  </w:style>
  <w:style w:type="paragraph" w:customStyle="1" w:styleId="44">
    <w:name w:val="Указатель4"/>
    <w:basedOn w:val="a"/>
    <w:rsid w:val="0081797A"/>
    <w:pPr>
      <w:suppressLineNumbers/>
      <w:suppressAutoHyphens/>
      <w:spacing w:line="0" w:lineRule="atLeast"/>
    </w:pPr>
    <w:rPr>
      <w:rFonts w:ascii="Arial Unicode MS" w:eastAsia="Arial Unicode MS" w:hAnsi="Arial Unicode MS" w:cs="Mangal"/>
      <w:color w:val="000000"/>
      <w:kern w:val="1"/>
      <w:lang w:bidi="ru-RU"/>
    </w:rPr>
  </w:style>
  <w:style w:type="paragraph" w:customStyle="1" w:styleId="38">
    <w:name w:val="Название3"/>
    <w:basedOn w:val="a"/>
    <w:rsid w:val="0081797A"/>
    <w:pPr>
      <w:suppressLineNumbers/>
      <w:suppressAutoHyphens/>
      <w:spacing w:before="120" w:after="120" w:line="0" w:lineRule="atLeast"/>
    </w:pPr>
    <w:rPr>
      <w:rFonts w:ascii="Arial Unicode MS" w:eastAsia="Arial Unicode MS" w:hAnsi="Arial Unicode MS" w:cs="Mangal"/>
      <w:i/>
      <w:iCs/>
      <w:color w:val="000000"/>
      <w:kern w:val="1"/>
      <w:lang w:bidi="ru-RU"/>
    </w:rPr>
  </w:style>
  <w:style w:type="paragraph" w:customStyle="1" w:styleId="39">
    <w:name w:val="Указатель3"/>
    <w:basedOn w:val="a"/>
    <w:rsid w:val="0081797A"/>
    <w:pPr>
      <w:suppressLineNumbers/>
      <w:suppressAutoHyphens/>
      <w:spacing w:line="0" w:lineRule="atLeast"/>
    </w:pPr>
    <w:rPr>
      <w:rFonts w:ascii="Arial Unicode MS" w:eastAsia="Arial Unicode MS" w:hAnsi="Arial Unicode MS" w:cs="Mangal"/>
      <w:color w:val="000000"/>
      <w:kern w:val="1"/>
      <w:lang w:bidi="ru-RU"/>
    </w:rPr>
  </w:style>
  <w:style w:type="paragraph" w:customStyle="1" w:styleId="2a">
    <w:name w:val="Название2"/>
    <w:basedOn w:val="a"/>
    <w:rsid w:val="0081797A"/>
    <w:pPr>
      <w:suppressLineNumbers/>
      <w:suppressAutoHyphens/>
      <w:spacing w:before="120" w:after="120" w:line="0" w:lineRule="atLeast"/>
    </w:pPr>
    <w:rPr>
      <w:rFonts w:ascii="Arial Unicode MS" w:eastAsia="Arial Unicode MS" w:hAnsi="Arial Unicode MS" w:cs="Mangal"/>
      <w:i/>
      <w:iCs/>
      <w:color w:val="000000"/>
      <w:kern w:val="1"/>
      <w:lang w:bidi="ru-RU"/>
    </w:rPr>
  </w:style>
  <w:style w:type="paragraph" w:customStyle="1" w:styleId="2b">
    <w:name w:val="Указатель2"/>
    <w:basedOn w:val="a"/>
    <w:rsid w:val="0081797A"/>
    <w:pPr>
      <w:suppressLineNumbers/>
      <w:suppressAutoHyphens/>
      <w:spacing w:line="0" w:lineRule="atLeast"/>
    </w:pPr>
    <w:rPr>
      <w:rFonts w:ascii="Arial Unicode MS" w:eastAsia="Arial Unicode MS" w:hAnsi="Arial Unicode MS" w:cs="Mangal"/>
      <w:color w:val="000000"/>
      <w:kern w:val="1"/>
      <w:lang w:bidi="ru-RU"/>
    </w:rPr>
  </w:style>
  <w:style w:type="paragraph" w:customStyle="1" w:styleId="17">
    <w:name w:val="Название1"/>
    <w:basedOn w:val="a"/>
    <w:rsid w:val="0081797A"/>
    <w:pPr>
      <w:suppressLineNumbers/>
      <w:suppressAutoHyphens/>
      <w:spacing w:before="120" w:after="120" w:line="0" w:lineRule="atLeast"/>
    </w:pPr>
    <w:rPr>
      <w:rFonts w:ascii="Arial Unicode MS" w:eastAsia="Arial Unicode MS" w:hAnsi="Arial Unicode MS" w:cs="Mangal"/>
      <w:i/>
      <w:iCs/>
      <w:color w:val="000000"/>
      <w:kern w:val="1"/>
      <w:lang w:bidi="ru-RU"/>
    </w:rPr>
  </w:style>
  <w:style w:type="paragraph" w:customStyle="1" w:styleId="18">
    <w:name w:val="Указатель1"/>
    <w:basedOn w:val="a"/>
    <w:rsid w:val="0081797A"/>
    <w:pPr>
      <w:suppressLineNumbers/>
      <w:suppressAutoHyphens/>
      <w:spacing w:line="0" w:lineRule="atLeast"/>
    </w:pPr>
    <w:rPr>
      <w:rFonts w:ascii="Arial Unicode MS" w:eastAsia="Arial Unicode MS" w:hAnsi="Arial Unicode MS" w:cs="Mangal"/>
      <w:color w:val="000000"/>
      <w:kern w:val="1"/>
      <w:lang w:bidi="ru-RU"/>
    </w:rPr>
  </w:style>
  <w:style w:type="paragraph" w:customStyle="1" w:styleId="NormalWeb">
    <w:name w:val="Normal (Web)"/>
    <w:basedOn w:val="a"/>
    <w:rsid w:val="0081797A"/>
    <w:pPr>
      <w:suppressAutoHyphens/>
      <w:spacing w:after="280" w:line="0" w:lineRule="atLeast"/>
    </w:pPr>
    <w:rPr>
      <w:color w:val="00000A"/>
      <w:kern w:val="1"/>
      <w:lang w:eastAsia="ar-SA"/>
    </w:rPr>
  </w:style>
  <w:style w:type="paragraph" w:customStyle="1" w:styleId="index1">
    <w:name w:val="index 1"/>
    <w:basedOn w:val="a"/>
    <w:rsid w:val="0081797A"/>
    <w:pPr>
      <w:suppressAutoHyphens/>
      <w:spacing w:line="0" w:lineRule="atLeast"/>
      <w:ind w:left="240" w:hanging="240"/>
    </w:pPr>
    <w:rPr>
      <w:rFonts w:ascii="Arial Unicode MS" w:eastAsia="Arial Unicode MS" w:hAnsi="Arial Unicode MS" w:cs="Arial Unicode MS"/>
      <w:color w:val="000000"/>
      <w:kern w:val="1"/>
      <w:lang w:bidi="ru-RU"/>
    </w:rPr>
  </w:style>
  <w:style w:type="paragraph" w:styleId="aff">
    <w:basedOn w:val="a"/>
    <w:next w:val="aff0"/>
    <w:qFormat/>
    <w:rsid w:val="0081797A"/>
    <w:pPr>
      <w:suppressLineNumbers/>
      <w:suppressAutoHyphens/>
      <w:spacing w:before="120" w:after="120" w:line="0" w:lineRule="atLeast"/>
    </w:pPr>
    <w:rPr>
      <w:rFonts w:ascii="Arial Unicode MS" w:eastAsia="Arial Unicode MS" w:hAnsi="Arial Unicode MS" w:cs="Mangal"/>
      <w:b/>
      <w:bCs/>
      <w:i/>
      <w:iCs/>
      <w:color w:val="000000"/>
      <w:kern w:val="1"/>
      <w:sz w:val="36"/>
      <w:szCs w:val="36"/>
      <w:lang w:bidi="ru-RU"/>
    </w:rPr>
  </w:style>
  <w:style w:type="paragraph" w:styleId="aff0">
    <w:name w:val="Subtitle"/>
    <w:basedOn w:val="16"/>
    <w:next w:val="af1"/>
    <w:link w:val="aff1"/>
    <w:qFormat/>
    <w:rsid w:val="0081797A"/>
    <w:pPr>
      <w:jc w:val="center"/>
    </w:pPr>
    <w:rPr>
      <w:i/>
      <w:iCs/>
    </w:rPr>
  </w:style>
  <w:style w:type="character" w:customStyle="1" w:styleId="aff1">
    <w:name w:val="Подзаголовок Знак"/>
    <w:basedOn w:val="a0"/>
    <w:link w:val="aff0"/>
    <w:rsid w:val="0081797A"/>
    <w:rPr>
      <w:rFonts w:ascii="Liberation Sans" w:eastAsia="Microsoft YaHei" w:hAnsi="Liberation Sans" w:cs="Mangal"/>
      <w:i/>
      <w:iCs/>
      <w:color w:val="000000"/>
      <w:kern w:val="1"/>
      <w:sz w:val="28"/>
      <w:szCs w:val="28"/>
      <w:lang w:eastAsia="ru-RU" w:bidi="ru-RU"/>
    </w:rPr>
  </w:style>
  <w:style w:type="paragraph" w:customStyle="1" w:styleId="BodyTextIndent3">
    <w:name w:val="Body Text Indent 3"/>
    <w:basedOn w:val="a"/>
    <w:rsid w:val="0081797A"/>
    <w:pPr>
      <w:suppressAutoHyphens/>
      <w:spacing w:after="120" w:line="0" w:lineRule="atLeast"/>
      <w:ind w:left="283"/>
    </w:pPr>
    <w:rPr>
      <w:color w:val="00000A"/>
      <w:kern w:val="1"/>
      <w:sz w:val="16"/>
      <w:szCs w:val="16"/>
      <w:lang w:eastAsia="ar-SA"/>
    </w:rPr>
  </w:style>
  <w:style w:type="paragraph" w:customStyle="1" w:styleId="BalloonText">
    <w:name w:val="Balloon Text"/>
    <w:basedOn w:val="a"/>
    <w:rsid w:val="0081797A"/>
    <w:pPr>
      <w:suppressAutoHyphens/>
      <w:spacing w:line="0" w:lineRule="atLeast"/>
    </w:pPr>
    <w:rPr>
      <w:rFonts w:ascii="Tahoma" w:eastAsia="Arial Unicode MS" w:hAnsi="Tahoma" w:cs="Tahoma"/>
      <w:color w:val="000000"/>
      <w:kern w:val="1"/>
      <w:sz w:val="16"/>
      <w:szCs w:val="16"/>
      <w:lang w:bidi="ru-RU"/>
    </w:rPr>
  </w:style>
  <w:style w:type="paragraph" w:customStyle="1" w:styleId="ListParagraph">
    <w:name w:val="List Paragraph"/>
    <w:basedOn w:val="a"/>
    <w:rsid w:val="0081797A"/>
    <w:pPr>
      <w:suppressAutoHyphens/>
      <w:spacing w:line="0" w:lineRule="atLeast"/>
      <w:ind w:left="720"/>
    </w:pPr>
    <w:rPr>
      <w:rFonts w:ascii="Arial Unicode MS" w:eastAsia="Arial Unicode MS" w:hAnsi="Arial Unicode MS" w:cs="Arial Unicode MS"/>
      <w:color w:val="000000"/>
      <w:kern w:val="1"/>
      <w:lang w:bidi="ru-RU"/>
    </w:rPr>
  </w:style>
  <w:style w:type="paragraph" w:customStyle="1" w:styleId="19">
    <w:name w:val="Заголовок №1"/>
    <w:basedOn w:val="a"/>
    <w:rsid w:val="0081797A"/>
    <w:pPr>
      <w:shd w:val="clear" w:color="auto" w:fill="FFFFFF"/>
      <w:suppressAutoHyphens/>
      <w:spacing w:line="398" w:lineRule="exact"/>
      <w:jc w:val="center"/>
    </w:pPr>
    <w:rPr>
      <w:b/>
      <w:bCs/>
      <w:color w:val="00000A"/>
      <w:kern w:val="1"/>
      <w:sz w:val="32"/>
      <w:szCs w:val="32"/>
      <w:lang w:eastAsia="ar-SA"/>
    </w:rPr>
  </w:style>
  <w:style w:type="paragraph" w:customStyle="1" w:styleId="121">
    <w:name w:val="Основной текст (12)"/>
    <w:basedOn w:val="a"/>
    <w:rsid w:val="0081797A"/>
    <w:pPr>
      <w:shd w:val="clear" w:color="auto" w:fill="FFFFFF"/>
      <w:suppressAutoHyphens/>
      <w:spacing w:after="480" w:line="290" w:lineRule="exact"/>
    </w:pPr>
    <w:rPr>
      <w:rFonts w:ascii="Calibri" w:eastAsia="Arial Unicode MS" w:hAnsi="Calibri" w:cs="font296"/>
      <w:color w:val="00000A"/>
      <w:kern w:val="1"/>
      <w:sz w:val="22"/>
      <w:szCs w:val="22"/>
      <w:lang w:eastAsia="ar-SA"/>
    </w:rPr>
  </w:style>
  <w:style w:type="paragraph" w:customStyle="1" w:styleId="aff2">
    <w:name w:val="Знак Знак Знак Знак"/>
    <w:basedOn w:val="a"/>
    <w:rsid w:val="0081797A"/>
    <w:pPr>
      <w:tabs>
        <w:tab w:val="left" w:pos="1287"/>
      </w:tabs>
      <w:suppressAutoHyphens/>
      <w:spacing w:after="160" w:line="240" w:lineRule="exact"/>
      <w:ind w:left="1287" w:hanging="360"/>
      <w:jc w:val="both"/>
    </w:pPr>
    <w:rPr>
      <w:rFonts w:ascii="Verdana" w:hAnsi="Verdana" w:cs="Arial"/>
      <w:color w:val="00000A"/>
      <w:kern w:val="1"/>
      <w:sz w:val="20"/>
      <w:szCs w:val="20"/>
      <w:lang w:val="en-US" w:eastAsia="ar-SA"/>
    </w:rPr>
  </w:style>
  <w:style w:type="paragraph" w:customStyle="1" w:styleId="aff3">
    <w:name w:val="Содержимое таблицы"/>
    <w:basedOn w:val="a"/>
    <w:rsid w:val="0081797A"/>
    <w:pPr>
      <w:suppressLineNumbers/>
      <w:suppressAutoHyphens/>
      <w:spacing w:line="0" w:lineRule="atLeast"/>
    </w:pPr>
    <w:rPr>
      <w:rFonts w:ascii="Arial Unicode MS" w:eastAsia="Arial Unicode MS" w:hAnsi="Arial Unicode MS" w:cs="Arial Unicode MS"/>
      <w:color w:val="000000"/>
      <w:kern w:val="1"/>
      <w:lang w:bidi="ru-RU"/>
    </w:rPr>
  </w:style>
  <w:style w:type="paragraph" w:customStyle="1" w:styleId="aff4">
    <w:name w:val="Заголовок таблицы"/>
    <w:basedOn w:val="aff3"/>
    <w:rsid w:val="0081797A"/>
    <w:pPr>
      <w:jc w:val="center"/>
    </w:pPr>
    <w:rPr>
      <w:b/>
      <w:bCs/>
    </w:rPr>
  </w:style>
  <w:style w:type="character" w:customStyle="1" w:styleId="2c">
    <w:name w:val="Текст выноски Знак2"/>
    <w:uiPriority w:val="99"/>
    <w:semiHidden/>
    <w:rsid w:val="0081797A"/>
    <w:rPr>
      <w:rFonts w:ascii="Segoe UI" w:eastAsia="Arial Unicode MS" w:hAnsi="Segoe UI" w:cs="Segoe UI"/>
      <w:color w:val="000000"/>
      <w:kern w:val="1"/>
      <w:sz w:val="18"/>
      <w:szCs w:val="18"/>
      <w:lang w:bidi="ru-RU"/>
    </w:rPr>
  </w:style>
  <w:style w:type="table" w:customStyle="1" w:styleId="1a">
    <w:name w:val="Сетка таблицы1"/>
    <w:basedOn w:val="a1"/>
    <w:next w:val="a3"/>
    <w:uiPriority w:val="59"/>
    <w:rsid w:val="0081797A"/>
    <w:pPr>
      <w:spacing w:after="0" w:line="240" w:lineRule="auto"/>
    </w:pPr>
    <w:rPr>
      <w:rFonts w:ascii="Times New Roman" w:eastAsia="Calibri" w:hAnsi="Times New Roman" w:cs="Times New Roman"/>
      <w:bCs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81797A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D3357"/>
    <w:pPr>
      <w:keepNext/>
      <w:numPr>
        <w:ilvl w:val="1"/>
        <w:numId w:val="1"/>
      </w:numPr>
      <w:suppressAutoHyphens/>
      <w:jc w:val="both"/>
      <w:outlineLvl w:val="1"/>
    </w:pPr>
    <w:rPr>
      <w:i/>
      <w:sz w:val="28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7C32DA"/>
    <w:pPr>
      <w:widowControl w:val="0"/>
      <w:autoSpaceDE w:val="0"/>
      <w:autoSpaceDN w:val="0"/>
      <w:adjustRightInd w:val="0"/>
      <w:spacing w:line="276" w:lineRule="exact"/>
      <w:ind w:firstLine="293"/>
      <w:jc w:val="both"/>
    </w:pPr>
  </w:style>
  <w:style w:type="character" w:customStyle="1" w:styleId="FontStyle13">
    <w:name w:val="Font Style13"/>
    <w:rsid w:val="007C32DA"/>
    <w:rPr>
      <w:rFonts w:ascii="Times New Roman" w:hAnsi="Times New Roman" w:cs="Times New Roman"/>
      <w:b/>
      <w:bCs/>
      <w:i/>
      <w:iCs/>
      <w:sz w:val="38"/>
      <w:szCs w:val="38"/>
    </w:rPr>
  </w:style>
  <w:style w:type="paragraph" w:customStyle="1" w:styleId="Style8">
    <w:name w:val="Style8"/>
    <w:basedOn w:val="a"/>
    <w:rsid w:val="007C32DA"/>
    <w:pPr>
      <w:widowControl w:val="0"/>
      <w:autoSpaceDE w:val="0"/>
      <w:autoSpaceDN w:val="0"/>
      <w:adjustRightInd w:val="0"/>
      <w:spacing w:line="278" w:lineRule="exact"/>
      <w:ind w:firstLine="302"/>
      <w:jc w:val="both"/>
    </w:pPr>
  </w:style>
  <w:style w:type="table" w:styleId="a3">
    <w:name w:val="Table Grid"/>
    <w:basedOn w:val="a1"/>
    <w:uiPriority w:val="59"/>
    <w:rsid w:val="00024EA7"/>
    <w:pPr>
      <w:spacing w:after="0" w:line="240" w:lineRule="auto"/>
    </w:pPr>
    <w:rPr>
      <w:rFonts w:ascii="Times New Roman" w:hAnsi="Times New Roman" w:cs="Times New Roman"/>
      <w:bCs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qFormat/>
    <w:rsid w:val="00D5290A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ascii="Times New Roman" w:eastAsia="SimSun" w:hAnsi="Times New Roman" w:cs="Times New Roman"/>
      <w:b/>
      <w:sz w:val="28"/>
      <w:szCs w:val="28"/>
      <w:lang w:eastAsia="zh-CN"/>
    </w:rPr>
  </w:style>
  <w:style w:type="paragraph" w:styleId="a4">
    <w:name w:val="List Paragraph"/>
    <w:aliases w:val="Маркер"/>
    <w:basedOn w:val="a"/>
    <w:link w:val="a5"/>
    <w:uiPriority w:val="34"/>
    <w:qFormat/>
    <w:rsid w:val="0099545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200" w:line="276" w:lineRule="auto"/>
      <w:ind w:left="720"/>
      <w:contextualSpacing/>
    </w:pPr>
    <w:rPr>
      <w:rFonts w:eastAsia="Calibri"/>
      <w:sz w:val="28"/>
      <w:szCs w:val="20"/>
      <w:lang w:eastAsia="zh-CN"/>
    </w:rPr>
  </w:style>
  <w:style w:type="character" w:customStyle="1" w:styleId="a5">
    <w:name w:val="Абзац списка Знак"/>
    <w:aliases w:val="Маркер Знак"/>
    <w:link w:val="a4"/>
    <w:uiPriority w:val="34"/>
    <w:locked/>
    <w:rsid w:val="0099545A"/>
    <w:rPr>
      <w:rFonts w:ascii="Times New Roman" w:eastAsia="Calibri" w:hAnsi="Times New Roman" w:cs="Times New Roman"/>
      <w:sz w:val="28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41153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rsid w:val="0041153B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F04DE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04D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04DE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04D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F04D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371DC8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71DC8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371D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71DC8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71DC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D3357"/>
    <w:rPr>
      <w:rFonts w:ascii="Times New Roman" w:eastAsia="Times New Roman" w:hAnsi="Times New Roman" w:cs="Times New Roman"/>
      <w:i/>
      <w:sz w:val="28"/>
      <w:szCs w:val="20"/>
      <w:lang w:val="en-US" w:eastAsia="ar-SA"/>
    </w:rPr>
  </w:style>
  <w:style w:type="character" w:customStyle="1" w:styleId="21">
    <w:name w:val="Основной текст (2)_"/>
    <w:link w:val="22"/>
    <w:rsid w:val="004D3357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D3357"/>
    <w:pPr>
      <w:widowControl w:val="0"/>
      <w:shd w:val="clear" w:color="auto" w:fill="FFFFFF"/>
      <w:spacing w:before="1320" w:after="300" w:line="0" w:lineRule="atLeas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nformat">
    <w:name w:val="ConsPlusNonformat"/>
    <w:link w:val="ConsPlusNonformat0"/>
    <w:rsid w:val="006923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923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rsid w:val="006923D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">
    <w:name w:val="Заголовок №3_"/>
    <w:basedOn w:val="a0"/>
    <w:link w:val="30"/>
    <w:rsid w:val="002D6D9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Заголовок №3"/>
    <w:basedOn w:val="a"/>
    <w:link w:val="3"/>
    <w:rsid w:val="002D6D98"/>
    <w:pPr>
      <w:widowControl w:val="0"/>
      <w:shd w:val="clear" w:color="auto" w:fill="FFFFFF"/>
      <w:spacing w:after="600" w:line="326" w:lineRule="exact"/>
      <w:jc w:val="center"/>
      <w:outlineLvl w:val="2"/>
    </w:pPr>
    <w:rPr>
      <w:b/>
      <w:bCs/>
      <w:sz w:val="28"/>
      <w:szCs w:val="28"/>
      <w:lang w:eastAsia="en-US"/>
    </w:rPr>
  </w:style>
  <w:style w:type="character" w:customStyle="1" w:styleId="10">
    <w:name w:val="Основной текст (10)_"/>
    <w:basedOn w:val="a0"/>
    <w:link w:val="100"/>
    <w:rsid w:val="00057AB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057ABE"/>
    <w:pPr>
      <w:widowControl w:val="0"/>
      <w:shd w:val="clear" w:color="auto" w:fill="FFFFFF"/>
      <w:spacing w:line="278" w:lineRule="exact"/>
      <w:jc w:val="center"/>
    </w:pPr>
    <w:rPr>
      <w:b/>
      <w:bCs/>
      <w:sz w:val="22"/>
      <w:szCs w:val="22"/>
      <w:lang w:eastAsia="en-US"/>
    </w:rPr>
  </w:style>
  <w:style w:type="paragraph" w:styleId="31">
    <w:name w:val="Body Text Indent 3"/>
    <w:basedOn w:val="a"/>
    <w:link w:val="32"/>
    <w:uiPriority w:val="99"/>
    <w:unhideWhenUsed/>
    <w:rsid w:val="0051309E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rsid w:val="0051309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f1">
    <w:name w:val="Body Text"/>
    <w:basedOn w:val="a"/>
    <w:link w:val="af2"/>
    <w:unhideWhenUsed/>
    <w:rsid w:val="008135D6"/>
    <w:pPr>
      <w:spacing w:after="120"/>
    </w:pPr>
  </w:style>
  <w:style w:type="character" w:customStyle="1" w:styleId="af2">
    <w:name w:val="Основной текст Знак"/>
    <w:basedOn w:val="a0"/>
    <w:link w:val="af1"/>
    <w:rsid w:val="008135D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page number"/>
    <w:basedOn w:val="a0"/>
    <w:rsid w:val="00761D62"/>
  </w:style>
  <w:style w:type="numbering" w:customStyle="1" w:styleId="1">
    <w:name w:val="Нет списка1"/>
    <w:next w:val="a2"/>
    <w:uiPriority w:val="99"/>
    <w:semiHidden/>
    <w:unhideWhenUsed/>
    <w:rsid w:val="0081797A"/>
  </w:style>
  <w:style w:type="character" w:customStyle="1" w:styleId="WW8Num1z0">
    <w:name w:val="WW8Num1z0"/>
    <w:rsid w:val="0081797A"/>
  </w:style>
  <w:style w:type="character" w:customStyle="1" w:styleId="WW8Num1z1">
    <w:name w:val="WW8Num1z1"/>
    <w:rsid w:val="0081797A"/>
  </w:style>
  <w:style w:type="character" w:customStyle="1" w:styleId="WW8Num1z2">
    <w:name w:val="WW8Num1z2"/>
    <w:rsid w:val="0081797A"/>
  </w:style>
  <w:style w:type="character" w:customStyle="1" w:styleId="WW8Num1z3">
    <w:name w:val="WW8Num1z3"/>
    <w:rsid w:val="0081797A"/>
  </w:style>
  <w:style w:type="character" w:customStyle="1" w:styleId="WW8Num1z4">
    <w:name w:val="WW8Num1z4"/>
    <w:rsid w:val="0081797A"/>
  </w:style>
  <w:style w:type="character" w:customStyle="1" w:styleId="WW8Num1z5">
    <w:name w:val="WW8Num1z5"/>
    <w:rsid w:val="0081797A"/>
  </w:style>
  <w:style w:type="character" w:customStyle="1" w:styleId="WW8Num1z6">
    <w:name w:val="WW8Num1z6"/>
    <w:rsid w:val="0081797A"/>
  </w:style>
  <w:style w:type="character" w:customStyle="1" w:styleId="WW8Num1z7">
    <w:name w:val="WW8Num1z7"/>
    <w:rsid w:val="0081797A"/>
  </w:style>
  <w:style w:type="character" w:customStyle="1" w:styleId="WW8Num1z8">
    <w:name w:val="WW8Num1z8"/>
    <w:rsid w:val="0081797A"/>
  </w:style>
  <w:style w:type="character" w:customStyle="1" w:styleId="WW8Num2z0">
    <w:name w:val="WW8Num2z0"/>
    <w:rsid w:val="0081797A"/>
  </w:style>
  <w:style w:type="character" w:customStyle="1" w:styleId="WW8Num2z1">
    <w:name w:val="WW8Num2z1"/>
    <w:rsid w:val="0081797A"/>
    <w:rPr>
      <w:rFonts w:cs="Times New Roman"/>
    </w:rPr>
  </w:style>
  <w:style w:type="character" w:customStyle="1" w:styleId="WW8Num2z3">
    <w:name w:val="WW8Num2z3"/>
    <w:rsid w:val="0081797A"/>
  </w:style>
  <w:style w:type="character" w:customStyle="1" w:styleId="WW8Num2z4">
    <w:name w:val="WW8Num2z4"/>
    <w:rsid w:val="0081797A"/>
  </w:style>
  <w:style w:type="character" w:customStyle="1" w:styleId="WW8Num2z5">
    <w:name w:val="WW8Num2z5"/>
    <w:rsid w:val="0081797A"/>
  </w:style>
  <w:style w:type="character" w:customStyle="1" w:styleId="WW8Num2z6">
    <w:name w:val="WW8Num2z6"/>
    <w:rsid w:val="0081797A"/>
  </w:style>
  <w:style w:type="character" w:customStyle="1" w:styleId="WW8Num2z7">
    <w:name w:val="WW8Num2z7"/>
    <w:rsid w:val="0081797A"/>
  </w:style>
  <w:style w:type="character" w:customStyle="1" w:styleId="WW8Num2z8">
    <w:name w:val="WW8Num2z8"/>
    <w:rsid w:val="0081797A"/>
  </w:style>
  <w:style w:type="character" w:customStyle="1" w:styleId="WW8Num3z0">
    <w:name w:val="WW8Num3z0"/>
    <w:rsid w:val="0081797A"/>
    <w:rPr>
      <w:rFonts w:ascii="Times New Roman" w:hAnsi="Times New Roman" w:cs="Times New Roman"/>
      <w:sz w:val="28"/>
      <w:szCs w:val="28"/>
    </w:rPr>
  </w:style>
  <w:style w:type="character" w:customStyle="1" w:styleId="WW8Num3z1">
    <w:name w:val="WW8Num3z1"/>
    <w:rsid w:val="0081797A"/>
    <w:rPr>
      <w:rFonts w:cs="Times New Roman"/>
    </w:rPr>
  </w:style>
  <w:style w:type="character" w:customStyle="1" w:styleId="WW8Num3z2">
    <w:name w:val="WW8Num3z2"/>
    <w:rsid w:val="0081797A"/>
  </w:style>
  <w:style w:type="character" w:customStyle="1" w:styleId="WW8Num3z3">
    <w:name w:val="WW8Num3z3"/>
    <w:rsid w:val="0081797A"/>
  </w:style>
  <w:style w:type="character" w:customStyle="1" w:styleId="WW8Num3z4">
    <w:name w:val="WW8Num3z4"/>
    <w:rsid w:val="0081797A"/>
  </w:style>
  <w:style w:type="character" w:customStyle="1" w:styleId="WW8Num3z5">
    <w:name w:val="WW8Num3z5"/>
    <w:rsid w:val="0081797A"/>
  </w:style>
  <w:style w:type="character" w:customStyle="1" w:styleId="WW8Num3z6">
    <w:name w:val="WW8Num3z6"/>
    <w:rsid w:val="0081797A"/>
  </w:style>
  <w:style w:type="character" w:customStyle="1" w:styleId="WW8Num3z7">
    <w:name w:val="WW8Num3z7"/>
    <w:rsid w:val="0081797A"/>
  </w:style>
  <w:style w:type="character" w:customStyle="1" w:styleId="WW8Num3z8">
    <w:name w:val="WW8Num3z8"/>
    <w:rsid w:val="0081797A"/>
  </w:style>
  <w:style w:type="character" w:customStyle="1" w:styleId="WW8Num2z2">
    <w:name w:val="WW8Num2z2"/>
    <w:rsid w:val="0081797A"/>
  </w:style>
  <w:style w:type="character" w:customStyle="1" w:styleId="WW8Num4z0">
    <w:name w:val="WW8Num4z0"/>
    <w:rsid w:val="0081797A"/>
  </w:style>
  <w:style w:type="character" w:customStyle="1" w:styleId="WW8Num4z1">
    <w:name w:val="WW8Num4z1"/>
    <w:rsid w:val="0081797A"/>
    <w:rPr>
      <w:rFonts w:cs="Times New Roman"/>
    </w:rPr>
  </w:style>
  <w:style w:type="character" w:customStyle="1" w:styleId="WW8Num4z2">
    <w:name w:val="WW8Num4z2"/>
    <w:rsid w:val="0081797A"/>
    <w:rPr>
      <w:rFonts w:cs="Times New Roman"/>
    </w:rPr>
  </w:style>
  <w:style w:type="character" w:customStyle="1" w:styleId="WW8Num4z3">
    <w:name w:val="WW8Num4z3"/>
    <w:rsid w:val="0081797A"/>
  </w:style>
  <w:style w:type="character" w:customStyle="1" w:styleId="WW8Num4z4">
    <w:name w:val="WW8Num4z4"/>
    <w:rsid w:val="0081797A"/>
  </w:style>
  <w:style w:type="character" w:customStyle="1" w:styleId="WW8Num4z5">
    <w:name w:val="WW8Num4z5"/>
    <w:rsid w:val="0081797A"/>
  </w:style>
  <w:style w:type="character" w:customStyle="1" w:styleId="WW8Num4z6">
    <w:name w:val="WW8Num4z6"/>
    <w:rsid w:val="0081797A"/>
  </w:style>
  <w:style w:type="character" w:customStyle="1" w:styleId="WW8Num4z7">
    <w:name w:val="WW8Num4z7"/>
    <w:rsid w:val="0081797A"/>
  </w:style>
  <w:style w:type="character" w:customStyle="1" w:styleId="WW8Num4z8">
    <w:name w:val="WW8Num4z8"/>
    <w:rsid w:val="0081797A"/>
  </w:style>
  <w:style w:type="character" w:customStyle="1" w:styleId="WW8Num5z0">
    <w:name w:val="WW8Num5z0"/>
    <w:rsid w:val="0081797A"/>
  </w:style>
  <w:style w:type="character" w:customStyle="1" w:styleId="WW8Num5z1">
    <w:name w:val="WW8Num5z1"/>
    <w:rsid w:val="0081797A"/>
    <w:rPr>
      <w:rFonts w:cs="Times New Roman"/>
    </w:rPr>
  </w:style>
  <w:style w:type="character" w:customStyle="1" w:styleId="WW8Num5z2">
    <w:name w:val="WW8Num5z2"/>
    <w:rsid w:val="0081797A"/>
  </w:style>
  <w:style w:type="character" w:customStyle="1" w:styleId="WW8Num5z3">
    <w:name w:val="WW8Num5z3"/>
    <w:rsid w:val="0081797A"/>
  </w:style>
  <w:style w:type="character" w:customStyle="1" w:styleId="WW8Num5z4">
    <w:name w:val="WW8Num5z4"/>
    <w:rsid w:val="0081797A"/>
  </w:style>
  <w:style w:type="character" w:customStyle="1" w:styleId="WW8Num5z5">
    <w:name w:val="WW8Num5z5"/>
    <w:rsid w:val="0081797A"/>
  </w:style>
  <w:style w:type="character" w:customStyle="1" w:styleId="WW8Num5z6">
    <w:name w:val="WW8Num5z6"/>
    <w:rsid w:val="0081797A"/>
  </w:style>
  <w:style w:type="character" w:customStyle="1" w:styleId="WW8Num5z7">
    <w:name w:val="WW8Num5z7"/>
    <w:rsid w:val="0081797A"/>
  </w:style>
  <w:style w:type="character" w:customStyle="1" w:styleId="WW8Num5z8">
    <w:name w:val="WW8Num5z8"/>
    <w:rsid w:val="0081797A"/>
  </w:style>
  <w:style w:type="character" w:customStyle="1" w:styleId="7">
    <w:name w:val="Основной шрифт абзаца7"/>
    <w:rsid w:val="0081797A"/>
  </w:style>
  <w:style w:type="character" w:customStyle="1" w:styleId="6">
    <w:name w:val="Основной шрифт абзаца6"/>
    <w:rsid w:val="0081797A"/>
  </w:style>
  <w:style w:type="character" w:customStyle="1" w:styleId="5">
    <w:name w:val="Основной шрифт абзаца5"/>
    <w:rsid w:val="0081797A"/>
  </w:style>
  <w:style w:type="character" w:customStyle="1" w:styleId="4">
    <w:name w:val="Основной шрифт абзаца4"/>
    <w:rsid w:val="0081797A"/>
  </w:style>
  <w:style w:type="character" w:customStyle="1" w:styleId="33">
    <w:name w:val="Основной шрифт абзаца3"/>
    <w:rsid w:val="0081797A"/>
  </w:style>
  <w:style w:type="character" w:customStyle="1" w:styleId="23">
    <w:name w:val="Основной шрифт абзаца2"/>
    <w:rsid w:val="0081797A"/>
  </w:style>
  <w:style w:type="character" w:customStyle="1" w:styleId="WW8Num6z0">
    <w:name w:val="WW8Num6z0"/>
    <w:rsid w:val="0081797A"/>
  </w:style>
  <w:style w:type="character" w:customStyle="1" w:styleId="WW8Num6z1">
    <w:name w:val="WW8Num6z1"/>
    <w:rsid w:val="0081797A"/>
  </w:style>
  <w:style w:type="character" w:customStyle="1" w:styleId="WW8Num6z2">
    <w:name w:val="WW8Num6z2"/>
    <w:rsid w:val="0081797A"/>
  </w:style>
  <w:style w:type="character" w:customStyle="1" w:styleId="WW8Num6z3">
    <w:name w:val="WW8Num6z3"/>
    <w:rsid w:val="0081797A"/>
  </w:style>
  <w:style w:type="character" w:customStyle="1" w:styleId="WW8Num6z4">
    <w:name w:val="WW8Num6z4"/>
    <w:rsid w:val="0081797A"/>
  </w:style>
  <w:style w:type="character" w:customStyle="1" w:styleId="WW8Num6z5">
    <w:name w:val="WW8Num6z5"/>
    <w:rsid w:val="0081797A"/>
  </w:style>
  <w:style w:type="character" w:customStyle="1" w:styleId="WW8Num6z6">
    <w:name w:val="WW8Num6z6"/>
    <w:rsid w:val="0081797A"/>
  </w:style>
  <w:style w:type="character" w:customStyle="1" w:styleId="WW8Num6z7">
    <w:name w:val="WW8Num6z7"/>
    <w:rsid w:val="0081797A"/>
  </w:style>
  <w:style w:type="character" w:customStyle="1" w:styleId="WW8Num6z8">
    <w:name w:val="WW8Num6z8"/>
    <w:rsid w:val="0081797A"/>
  </w:style>
  <w:style w:type="character" w:customStyle="1" w:styleId="WW8Num7z0">
    <w:name w:val="WW8Num7z0"/>
    <w:rsid w:val="0081797A"/>
  </w:style>
  <w:style w:type="character" w:customStyle="1" w:styleId="WW8Num7z1">
    <w:name w:val="WW8Num7z1"/>
    <w:rsid w:val="0081797A"/>
  </w:style>
  <w:style w:type="character" w:customStyle="1" w:styleId="WW8Num7z2">
    <w:name w:val="WW8Num7z2"/>
    <w:rsid w:val="0081797A"/>
  </w:style>
  <w:style w:type="character" w:customStyle="1" w:styleId="WW8Num7z3">
    <w:name w:val="WW8Num7z3"/>
    <w:rsid w:val="0081797A"/>
  </w:style>
  <w:style w:type="character" w:customStyle="1" w:styleId="WW8Num7z4">
    <w:name w:val="WW8Num7z4"/>
    <w:rsid w:val="0081797A"/>
  </w:style>
  <w:style w:type="character" w:customStyle="1" w:styleId="WW8Num7z5">
    <w:name w:val="WW8Num7z5"/>
    <w:rsid w:val="0081797A"/>
  </w:style>
  <w:style w:type="character" w:customStyle="1" w:styleId="WW8Num7z6">
    <w:name w:val="WW8Num7z6"/>
    <w:rsid w:val="0081797A"/>
  </w:style>
  <w:style w:type="character" w:customStyle="1" w:styleId="WW8Num7z7">
    <w:name w:val="WW8Num7z7"/>
    <w:rsid w:val="0081797A"/>
  </w:style>
  <w:style w:type="character" w:customStyle="1" w:styleId="WW8Num7z8">
    <w:name w:val="WW8Num7z8"/>
    <w:rsid w:val="0081797A"/>
  </w:style>
  <w:style w:type="character" w:customStyle="1" w:styleId="WW8Num8z0">
    <w:name w:val="WW8Num8z0"/>
    <w:rsid w:val="0081797A"/>
  </w:style>
  <w:style w:type="character" w:customStyle="1" w:styleId="WW8Num8z1">
    <w:name w:val="WW8Num8z1"/>
    <w:rsid w:val="0081797A"/>
  </w:style>
  <w:style w:type="character" w:customStyle="1" w:styleId="WW8Num8z2">
    <w:name w:val="WW8Num8z2"/>
    <w:rsid w:val="0081797A"/>
  </w:style>
  <w:style w:type="character" w:customStyle="1" w:styleId="WW8Num8z3">
    <w:name w:val="WW8Num8z3"/>
    <w:rsid w:val="0081797A"/>
  </w:style>
  <w:style w:type="character" w:customStyle="1" w:styleId="WW8Num8z4">
    <w:name w:val="WW8Num8z4"/>
    <w:rsid w:val="0081797A"/>
  </w:style>
  <w:style w:type="character" w:customStyle="1" w:styleId="WW8Num8z5">
    <w:name w:val="WW8Num8z5"/>
    <w:rsid w:val="0081797A"/>
  </w:style>
  <w:style w:type="character" w:customStyle="1" w:styleId="WW8Num8z6">
    <w:name w:val="WW8Num8z6"/>
    <w:rsid w:val="0081797A"/>
  </w:style>
  <w:style w:type="character" w:customStyle="1" w:styleId="WW8Num8z7">
    <w:name w:val="WW8Num8z7"/>
    <w:rsid w:val="0081797A"/>
  </w:style>
  <w:style w:type="character" w:customStyle="1" w:styleId="WW8Num8z8">
    <w:name w:val="WW8Num8z8"/>
    <w:rsid w:val="0081797A"/>
  </w:style>
  <w:style w:type="character" w:customStyle="1" w:styleId="11">
    <w:name w:val="Основной шрифт абзаца1"/>
    <w:rsid w:val="0081797A"/>
  </w:style>
  <w:style w:type="character" w:customStyle="1" w:styleId="DefaultParagraphFont">
    <w:name w:val="Default Paragraph Font"/>
    <w:rsid w:val="0081797A"/>
  </w:style>
  <w:style w:type="character" w:customStyle="1" w:styleId="12">
    <w:name w:val="Верхний колонтитул Знак1"/>
    <w:rsid w:val="0081797A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13">
    <w:name w:val="Нижний колонтитул Знак1"/>
    <w:rsid w:val="0081797A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f4">
    <w:name w:val="Название Знак"/>
    <w:rsid w:val="0081797A"/>
    <w:rPr>
      <w:rFonts w:ascii="Arial Unicode MS" w:eastAsia="Arial Unicode MS" w:hAnsi="Arial Unicode MS" w:cs="Mangal"/>
      <w:i/>
      <w:iCs/>
      <w:color w:val="000000"/>
      <w:sz w:val="24"/>
      <w:szCs w:val="24"/>
      <w:lang w:eastAsia="ru-RU" w:bidi="ru-RU"/>
    </w:rPr>
  </w:style>
  <w:style w:type="character" w:customStyle="1" w:styleId="310">
    <w:name w:val="Основной текст с отступом 3 Знак1"/>
    <w:rsid w:val="0081797A"/>
    <w:rPr>
      <w:rFonts w:ascii="Times New Roman" w:eastAsia="Times New Roman" w:hAnsi="Times New Roman" w:cs="Times New Roman"/>
      <w:color w:val="00000A"/>
      <w:sz w:val="16"/>
      <w:szCs w:val="16"/>
    </w:rPr>
  </w:style>
  <w:style w:type="character" w:customStyle="1" w:styleId="14">
    <w:name w:val="Текст выноски Знак1"/>
    <w:rsid w:val="0081797A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character" w:customStyle="1" w:styleId="15">
    <w:name w:val="Заголовок №1_"/>
    <w:rsid w:val="0081797A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120">
    <w:name w:val="Основной текст (12)_"/>
    <w:basedOn w:val="DefaultParagraphFont"/>
    <w:rsid w:val="0081797A"/>
  </w:style>
  <w:style w:type="character" w:styleId="af5">
    <w:name w:val="Hyperlink"/>
    <w:rsid w:val="0081797A"/>
    <w:rPr>
      <w:color w:val="0000FF"/>
      <w:u w:val="single"/>
      <w:lang/>
    </w:rPr>
  </w:style>
  <w:style w:type="character" w:customStyle="1" w:styleId="af6">
    <w:name w:val="Колонтитул_"/>
    <w:rsid w:val="0081797A"/>
    <w:rPr>
      <w:b w:val="0"/>
      <w:bCs w:val="0"/>
      <w:i w:val="0"/>
      <w:caps w:val="0"/>
      <w:smallCaps w:val="0"/>
      <w:strike w:val="0"/>
      <w:dstrike w:val="0"/>
      <w:sz w:val="16"/>
      <w:u w:val="none"/>
    </w:rPr>
  </w:style>
  <w:style w:type="character" w:customStyle="1" w:styleId="af7">
    <w:name w:val="Колонтитул"/>
    <w:rsid w:val="0081797A"/>
    <w:rPr>
      <w:rFonts w:ascii="Arial Unicode MS" w:eastAsia="Arial Unicode MS" w:hAnsi="Arial Unicode MS" w:cs="Arial Unicode MS"/>
      <w:b w:val="0"/>
      <w:bCs w:val="0"/>
      <w:i w:val="0"/>
      <w:caps w:val="0"/>
      <w:smallCaps w:val="0"/>
      <w:strike w:val="0"/>
      <w:dstrike w:val="0"/>
      <w:color w:val="000000"/>
      <w:spacing w:val="0"/>
      <w:w w:val="100"/>
      <w:sz w:val="16"/>
      <w:u w:val="none"/>
      <w:lang w:val="ru-RU" w:eastAsia="ru-RU" w:bidi="ru-RU"/>
    </w:rPr>
  </w:style>
  <w:style w:type="character" w:customStyle="1" w:styleId="40">
    <w:name w:val="Колонтитул + 4"/>
    <w:rsid w:val="0081797A"/>
    <w:rPr>
      <w:rFonts w:ascii="Century Gothic" w:eastAsia="Century Gothic" w:hAnsi="Century Gothic" w:cs="Century Gothic"/>
      <w:b w:val="0"/>
      <w:bCs w:val="0"/>
      <w:i w:val="0"/>
      <w:caps w:val="0"/>
      <w:smallCaps w:val="0"/>
      <w:strike w:val="0"/>
      <w:dstrike w:val="0"/>
      <w:color w:val="000000"/>
      <w:spacing w:val="-10"/>
      <w:w w:val="100"/>
      <w:sz w:val="21"/>
      <w:szCs w:val="21"/>
      <w:u w:val="none"/>
      <w:lang w:val="ru-RU" w:eastAsia="ru-RU" w:bidi="ru-RU"/>
    </w:rPr>
  </w:style>
  <w:style w:type="character" w:customStyle="1" w:styleId="2Exact">
    <w:name w:val="Основной текст (2) Exact"/>
    <w:rsid w:val="0081797A"/>
    <w:rPr>
      <w:rFonts w:ascii="Times New Roman" w:hAnsi="Times New Roman" w:cs="Times New Roman"/>
      <w:b w:val="0"/>
      <w:bCs w:val="0"/>
      <w:i w:val="0"/>
      <w:caps w:val="0"/>
      <w:smallCaps w:val="0"/>
      <w:strike w:val="0"/>
      <w:dstrike w:val="0"/>
      <w:sz w:val="28"/>
      <w:u w:val="none"/>
    </w:rPr>
  </w:style>
  <w:style w:type="character" w:customStyle="1" w:styleId="34">
    <w:name w:val="Основной текст (3)_"/>
    <w:rsid w:val="0081797A"/>
    <w:rPr>
      <w:rFonts w:ascii="Times New Roman" w:hAnsi="Times New Roman" w:cs="Times New Roman"/>
      <w:b/>
      <w:bCs/>
      <w:i w:val="0"/>
      <w:caps w:val="0"/>
      <w:smallCaps w:val="0"/>
      <w:strike w:val="0"/>
      <w:dstrike w:val="0"/>
      <w:u w:val="none"/>
    </w:rPr>
  </w:style>
  <w:style w:type="character" w:customStyle="1" w:styleId="35">
    <w:name w:val="Основной текст (3)"/>
    <w:rsid w:val="0081797A"/>
    <w:rPr>
      <w:rFonts w:ascii="Times New Roman" w:hAnsi="Times New Roman" w:cs="Times New Roman"/>
      <w:b/>
      <w:bCs/>
      <w:i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customStyle="1" w:styleId="24">
    <w:name w:val="Основной текст (2) + Полужирный"/>
    <w:rsid w:val="0081797A"/>
    <w:rPr>
      <w:rFonts w:ascii="Times New Roman" w:hAnsi="Times New Roman" w:cs="Times New Roman"/>
      <w:b/>
      <w:bCs/>
      <w:i w:val="0"/>
      <w:caps w:val="0"/>
      <w:smallCaps w:val="0"/>
      <w:strike w:val="0"/>
      <w:dstrike w:val="0"/>
      <w:color w:val="000000"/>
      <w:spacing w:val="0"/>
      <w:w w:val="100"/>
      <w:sz w:val="28"/>
      <w:u w:val="none"/>
      <w:lang w:val="ru-RU" w:eastAsia="ru-RU" w:bidi="ru-RU"/>
    </w:rPr>
  </w:style>
  <w:style w:type="character" w:customStyle="1" w:styleId="41">
    <w:name w:val="Основной текст (4)_"/>
    <w:rsid w:val="0081797A"/>
    <w:rPr>
      <w:rFonts w:ascii="Times New Roman" w:hAnsi="Times New Roman" w:cs="Times New Roman"/>
      <w:b/>
      <w:bCs/>
      <w:i w:val="0"/>
      <w:caps w:val="0"/>
      <w:smallCaps w:val="0"/>
      <w:strike w:val="0"/>
      <w:dstrike w:val="0"/>
      <w:sz w:val="20"/>
      <w:u w:val="none"/>
    </w:rPr>
  </w:style>
  <w:style w:type="character" w:customStyle="1" w:styleId="42">
    <w:name w:val="Основной текст (4)"/>
    <w:rsid w:val="0081797A"/>
    <w:rPr>
      <w:rFonts w:ascii="Times New Roman" w:hAnsi="Times New Roman" w:cs="Times New Roman"/>
      <w:b/>
      <w:bCs/>
      <w:i w:val="0"/>
      <w:caps w:val="0"/>
      <w:smallCaps w:val="0"/>
      <w:strike w:val="0"/>
      <w:dstrike w:val="0"/>
      <w:color w:val="000000"/>
      <w:spacing w:val="0"/>
      <w:w w:val="100"/>
      <w:sz w:val="20"/>
      <w:u w:val="none"/>
      <w:lang w:val="ru-RU" w:eastAsia="ru-RU" w:bidi="ru-RU"/>
    </w:rPr>
  </w:style>
  <w:style w:type="character" w:customStyle="1" w:styleId="50">
    <w:name w:val="Основной текст (5)_"/>
    <w:rsid w:val="0081797A"/>
    <w:rPr>
      <w:rFonts w:ascii="Times New Roman" w:hAnsi="Times New Roman" w:cs="Times New Roman"/>
      <w:b w:val="0"/>
      <w:bCs w:val="0"/>
      <w:i w:val="0"/>
      <w:caps w:val="0"/>
      <w:smallCaps w:val="0"/>
      <w:strike w:val="0"/>
      <w:dstrike w:val="0"/>
      <w:sz w:val="19"/>
      <w:u w:val="none"/>
    </w:rPr>
  </w:style>
  <w:style w:type="character" w:customStyle="1" w:styleId="51">
    <w:name w:val="Основной текст (5)"/>
    <w:rsid w:val="0081797A"/>
    <w:rPr>
      <w:rFonts w:ascii="Times New Roman" w:hAnsi="Times New Roman" w:cs="Times New Roman"/>
      <w:b w:val="0"/>
      <w:bCs w:val="0"/>
      <w:i w:val="0"/>
      <w:caps w:val="0"/>
      <w:smallCaps w:val="0"/>
      <w:strike w:val="0"/>
      <w:dstrike w:val="0"/>
      <w:color w:val="000000"/>
      <w:spacing w:val="0"/>
      <w:w w:val="100"/>
      <w:sz w:val="19"/>
      <w:u w:val="none"/>
      <w:lang w:val="ru-RU" w:eastAsia="ru-RU" w:bidi="ru-RU"/>
    </w:rPr>
  </w:style>
  <w:style w:type="character" w:customStyle="1" w:styleId="25">
    <w:name w:val="Основной текст (2) + Курсив"/>
    <w:rsid w:val="0081797A"/>
    <w:rPr>
      <w:rFonts w:ascii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28"/>
      <w:u w:val="none"/>
      <w:lang w:val="ru-RU" w:eastAsia="ru-RU" w:bidi="ru-RU"/>
    </w:rPr>
  </w:style>
  <w:style w:type="character" w:customStyle="1" w:styleId="60">
    <w:name w:val="Основной текст (6)_"/>
    <w:rsid w:val="0081797A"/>
    <w:rPr>
      <w:rFonts w:ascii="Times New Roman" w:hAnsi="Times New Roman" w:cs="Times New Roman"/>
      <w:b/>
      <w:bCs/>
      <w:i w:val="0"/>
      <w:caps w:val="0"/>
      <w:smallCaps w:val="0"/>
      <w:strike w:val="0"/>
      <w:dstrike w:val="0"/>
      <w:sz w:val="28"/>
      <w:u w:val="none"/>
    </w:rPr>
  </w:style>
  <w:style w:type="character" w:customStyle="1" w:styleId="61">
    <w:name w:val="Основной текст (6) + Не полужирный"/>
    <w:rsid w:val="0081797A"/>
    <w:rPr>
      <w:rFonts w:ascii="Times New Roman" w:hAnsi="Times New Roman" w:cs="Times New Roman"/>
      <w:b/>
      <w:bCs/>
      <w:i w:val="0"/>
      <w:caps w:val="0"/>
      <w:smallCaps w:val="0"/>
      <w:strike w:val="0"/>
      <w:dstrike w:val="0"/>
      <w:color w:val="000000"/>
      <w:spacing w:val="0"/>
      <w:w w:val="100"/>
      <w:sz w:val="28"/>
      <w:u w:val="none"/>
      <w:lang w:val="ru-RU" w:eastAsia="ru-RU" w:bidi="ru-RU"/>
    </w:rPr>
  </w:style>
  <w:style w:type="character" w:customStyle="1" w:styleId="62">
    <w:name w:val="Основной текст (6)"/>
    <w:rsid w:val="0081797A"/>
    <w:rPr>
      <w:rFonts w:ascii="Times New Roman" w:hAnsi="Times New Roman" w:cs="Times New Roman"/>
      <w:b/>
      <w:bCs/>
      <w:i w:val="0"/>
      <w:caps w:val="0"/>
      <w:smallCaps w:val="0"/>
      <w:strike w:val="0"/>
      <w:dstrike w:val="0"/>
      <w:color w:val="000000"/>
      <w:spacing w:val="0"/>
      <w:w w:val="100"/>
      <w:sz w:val="28"/>
      <w:u w:val="none"/>
      <w:lang w:val="ru-RU" w:eastAsia="ru-RU" w:bidi="ru-RU"/>
    </w:rPr>
  </w:style>
  <w:style w:type="character" w:customStyle="1" w:styleId="70">
    <w:name w:val="Основной текст (7)_"/>
    <w:rsid w:val="0081797A"/>
    <w:rPr>
      <w:rFonts w:ascii="Times New Roman" w:hAnsi="Times New Roman" w:cs="Times New Roman"/>
      <w:b w:val="0"/>
      <w:bCs w:val="0"/>
      <w:i/>
      <w:caps w:val="0"/>
      <w:smallCaps w:val="0"/>
      <w:strike w:val="0"/>
      <w:dstrike w:val="0"/>
      <w:sz w:val="28"/>
      <w:u w:val="none"/>
    </w:rPr>
  </w:style>
  <w:style w:type="character" w:customStyle="1" w:styleId="71">
    <w:name w:val="Основной текст (7)"/>
    <w:rsid w:val="0081797A"/>
    <w:rPr>
      <w:rFonts w:ascii="Times New Roman" w:hAnsi="Times New Roman" w:cs="Times New Roman"/>
      <w:b w:val="0"/>
      <w:bCs w:val="0"/>
      <w:i/>
      <w:caps w:val="0"/>
      <w:smallCaps w:val="0"/>
      <w:strike w:val="0"/>
      <w:dstrike w:val="0"/>
      <w:color w:val="000000"/>
      <w:spacing w:val="0"/>
      <w:w w:val="100"/>
      <w:sz w:val="28"/>
      <w:u w:val="none"/>
      <w:lang w:val="ru-RU" w:eastAsia="ru-RU" w:bidi="ru-RU"/>
    </w:rPr>
  </w:style>
  <w:style w:type="character" w:customStyle="1" w:styleId="25pt">
    <w:name w:val="Основной текст (2) + 5 pt"/>
    <w:rsid w:val="0081797A"/>
    <w:rPr>
      <w:rFonts w:ascii="Times New Roman" w:hAnsi="Times New Roman" w:cs="Times New Roman"/>
      <w:b w:val="0"/>
      <w:bCs w:val="0"/>
      <w:i w:val="0"/>
      <w:caps w:val="0"/>
      <w:smallCaps w:val="0"/>
      <w:strike w:val="0"/>
      <w:dstrike w:val="0"/>
      <w:color w:val="000000"/>
      <w:spacing w:val="0"/>
      <w:w w:val="100"/>
      <w:sz w:val="10"/>
      <w:szCs w:val="10"/>
      <w:u w:val="none"/>
      <w:lang w:val="ru-RU" w:eastAsia="ru-RU" w:bidi="ru-RU"/>
    </w:rPr>
  </w:style>
  <w:style w:type="character" w:customStyle="1" w:styleId="210pt">
    <w:name w:val="Основной текст (2) + 10 pt"/>
    <w:rsid w:val="0081797A"/>
    <w:rPr>
      <w:rFonts w:ascii="Times New Roman" w:hAnsi="Times New Roman" w:cs="Times New Roman"/>
      <w:b/>
      <w:bCs/>
      <w:i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customStyle="1" w:styleId="TimesNewRoman">
    <w:name w:val="Колонтитул + Times New Roman"/>
    <w:rsid w:val="0081797A"/>
    <w:rPr>
      <w:rFonts w:ascii="Times New Roman" w:eastAsia="Times New Roman" w:hAnsi="Times New Roman" w:cs="Times New Roman"/>
      <w:b w:val="0"/>
      <w:bCs w:val="0"/>
      <w:i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ru-RU" w:eastAsia="ru-RU" w:bidi="ru-RU"/>
    </w:rPr>
  </w:style>
  <w:style w:type="character" w:customStyle="1" w:styleId="28pt">
    <w:name w:val="Основной текст (2) + 8 pt"/>
    <w:rsid w:val="0081797A"/>
    <w:rPr>
      <w:rFonts w:ascii="Times New Roman" w:hAnsi="Times New Roman" w:cs="Times New Roman"/>
      <w:b w:val="0"/>
      <w:bCs w:val="0"/>
      <w:i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  <w:lang w:val="ru-RU" w:eastAsia="ru-RU" w:bidi="ru-RU"/>
    </w:rPr>
  </w:style>
  <w:style w:type="character" w:customStyle="1" w:styleId="8">
    <w:name w:val="Основной текст (8)"/>
    <w:rsid w:val="0081797A"/>
    <w:rPr>
      <w:rFonts w:ascii="Times New Roman" w:hAnsi="Times New Roman" w:cs="Times New Roman"/>
      <w:b w:val="0"/>
      <w:bCs w:val="0"/>
      <w:i w:val="0"/>
      <w:caps w:val="0"/>
      <w:smallCaps w:val="0"/>
      <w:strike w:val="0"/>
      <w:dstrike w:val="0"/>
      <w:sz w:val="16"/>
      <w:u w:val="none"/>
    </w:rPr>
  </w:style>
  <w:style w:type="character" w:customStyle="1" w:styleId="9">
    <w:name w:val="Основной текст (9)_"/>
    <w:rsid w:val="0081797A"/>
    <w:rPr>
      <w:rFonts w:ascii="Arial Narrow" w:hAnsi="Arial Narrow" w:cs="Arial Narrow"/>
      <w:b w:val="0"/>
      <w:bCs w:val="0"/>
      <w:i w:val="0"/>
      <w:caps w:val="0"/>
      <w:smallCaps w:val="0"/>
      <w:strike w:val="0"/>
      <w:dstrike w:val="0"/>
      <w:sz w:val="10"/>
      <w:u w:val="none"/>
    </w:rPr>
  </w:style>
  <w:style w:type="character" w:customStyle="1" w:styleId="90">
    <w:name w:val="Основной текст (9)"/>
    <w:rsid w:val="0081797A"/>
    <w:rPr>
      <w:rFonts w:ascii="Arial Narrow" w:hAnsi="Arial Narrow" w:cs="Arial Narrow"/>
      <w:b w:val="0"/>
      <w:bCs w:val="0"/>
      <w:i w:val="0"/>
      <w:caps w:val="0"/>
      <w:smallCaps w:val="0"/>
      <w:strike w:val="0"/>
      <w:dstrike w:val="0"/>
      <w:color w:val="000000"/>
      <w:spacing w:val="0"/>
      <w:w w:val="100"/>
      <w:sz w:val="10"/>
      <w:u w:val="none"/>
      <w:lang w:val="ru-RU" w:eastAsia="ru-RU" w:bidi="ru-RU"/>
    </w:rPr>
  </w:style>
  <w:style w:type="character" w:customStyle="1" w:styleId="26">
    <w:name w:val="Заголовок №2_"/>
    <w:rsid w:val="0081797A"/>
    <w:rPr>
      <w:rFonts w:ascii="Times New Roman" w:hAnsi="Times New Roman" w:cs="Times New Roman"/>
      <w:b w:val="0"/>
      <w:bCs w:val="0"/>
      <w:i w:val="0"/>
      <w:caps w:val="0"/>
      <w:smallCaps w:val="0"/>
      <w:strike w:val="0"/>
      <w:dstrike w:val="0"/>
      <w:sz w:val="28"/>
      <w:u w:val="none"/>
    </w:rPr>
  </w:style>
  <w:style w:type="character" w:customStyle="1" w:styleId="27">
    <w:name w:val="Заголовок №2"/>
    <w:rsid w:val="0081797A"/>
    <w:rPr>
      <w:rFonts w:ascii="Times New Roman" w:hAnsi="Times New Roman" w:cs="Times New Roman"/>
      <w:b w:val="0"/>
      <w:bCs w:val="0"/>
      <w:i w:val="0"/>
      <w:caps w:val="0"/>
      <w:smallCaps w:val="0"/>
      <w:strike w:val="0"/>
      <w:dstrike w:val="0"/>
      <w:color w:val="000000"/>
      <w:spacing w:val="0"/>
      <w:w w:val="100"/>
      <w:sz w:val="28"/>
      <w:u w:val="none"/>
      <w:lang w:val="ru-RU" w:eastAsia="ru-RU" w:bidi="ru-RU"/>
    </w:rPr>
  </w:style>
  <w:style w:type="character" w:customStyle="1" w:styleId="af8">
    <w:name w:val="Подпись к таблице_"/>
    <w:rsid w:val="0081797A"/>
    <w:rPr>
      <w:rFonts w:ascii="Times New Roman" w:hAnsi="Times New Roman" w:cs="Times New Roman"/>
      <w:b/>
      <w:bCs/>
      <w:i w:val="0"/>
      <w:caps w:val="0"/>
      <w:smallCaps w:val="0"/>
      <w:strike w:val="0"/>
      <w:dstrike w:val="0"/>
      <w:u w:val="none"/>
    </w:rPr>
  </w:style>
  <w:style w:type="character" w:customStyle="1" w:styleId="af9">
    <w:name w:val="Подпись к таблице"/>
    <w:rsid w:val="0081797A"/>
    <w:rPr>
      <w:rFonts w:ascii="Times New Roman" w:hAnsi="Times New Roman" w:cs="Times New Roman"/>
      <w:b/>
      <w:bCs/>
      <w:i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customStyle="1" w:styleId="11pt">
    <w:name w:val="Колонтитул + 11 pt"/>
    <w:rsid w:val="0081797A"/>
    <w:rPr>
      <w:rFonts w:ascii="Arial Unicode MS" w:eastAsia="Arial Unicode MS" w:hAnsi="Arial Unicode MS" w:cs="Arial Unicode MS"/>
      <w:b w:val="0"/>
      <w:bCs w:val="0"/>
      <w:i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ru-RU" w:eastAsia="ru-RU" w:bidi="ru-RU"/>
    </w:rPr>
  </w:style>
  <w:style w:type="character" w:customStyle="1" w:styleId="110">
    <w:name w:val="Основной текст (11)_"/>
    <w:rsid w:val="0081797A"/>
    <w:rPr>
      <w:rFonts w:ascii="Times New Roman" w:hAnsi="Times New Roman" w:cs="Times New Roman"/>
      <w:b/>
      <w:bCs/>
      <w:i w:val="0"/>
      <w:caps w:val="0"/>
      <w:smallCaps w:val="0"/>
      <w:strike w:val="0"/>
      <w:dstrike w:val="0"/>
      <w:u w:val="none"/>
    </w:rPr>
  </w:style>
  <w:style w:type="character" w:customStyle="1" w:styleId="111">
    <w:name w:val="Основной текст (11)"/>
    <w:rsid w:val="0081797A"/>
    <w:rPr>
      <w:rFonts w:ascii="Times New Roman" w:hAnsi="Times New Roman" w:cs="Times New Roman"/>
      <w:b/>
      <w:bCs/>
      <w:i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customStyle="1" w:styleId="28">
    <w:name w:val="Подпись к таблице (2)_"/>
    <w:rsid w:val="0081797A"/>
    <w:rPr>
      <w:rFonts w:ascii="Times New Roman" w:hAnsi="Times New Roman" w:cs="Times New Roman"/>
      <w:b/>
      <w:bCs/>
      <w:i w:val="0"/>
      <w:caps w:val="0"/>
      <w:smallCaps w:val="0"/>
      <w:strike w:val="0"/>
      <w:dstrike w:val="0"/>
      <w:sz w:val="20"/>
      <w:u w:val="none"/>
    </w:rPr>
  </w:style>
  <w:style w:type="character" w:customStyle="1" w:styleId="29">
    <w:name w:val="Подпись к таблице (2)"/>
    <w:rsid w:val="0081797A"/>
    <w:rPr>
      <w:rFonts w:ascii="Times New Roman" w:hAnsi="Times New Roman" w:cs="Times New Roman"/>
      <w:b/>
      <w:bCs/>
      <w:i w:val="0"/>
      <w:caps w:val="0"/>
      <w:smallCaps w:val="0"/>
      <w:strike w:val="0"/>
      <w:dstrike w:val="0"/>
      <w:color w:val="000000"/>
      <w:spacing w:val="0"/>
      <w:w w:val="100"/>
      <w:sz w:val="20"/>
      <w:u w:val="none"/>
      <w:lang w:val="ru-RU" w:eastAsia="ru-RU" w:bidi="ru-RU"/>
    </w:rPr>
  </w:style>
  <w:style w:type="character" w:customStyle="1" w:styleId="36">
    <w:name w:val="Подпись к таблице (3)_"/>
    <w:rsid w:val="0081797A"/>
    <w:rPr>
      <w:b w:val="0"/>
      <w:bCs w:val="0"/>
      <w:i w:val="0"/>
      <w:caps w:val="0"/>
      <w:smallCaps w:val="0"/>
      <w:strike w:val="0"/>
      <w:dstrike w:val="0"/>
      <w:sz w:val="19"/>
      <w:u w:val="none"/>
    </w:rPr>
  </w:style>
  <w:style w:type="character" w:customStyle="1" w:styleId="38pt">
    <w:name w:val="Подпись к таблице (3) + 8 pt"/>
    <w:rsid w:val="0081797A"/>
    <w:rPr>
      <w:rFonts w:ascii="Arial Unicode MS" w:eastAsia="Arial Unicode MS" w:hAnsi="Arial Unicode MS" w:cs="Arial Unicode MS"/>
      <w:b w:val="0"/>
      <w:bCs w:val="0"/>
      <w:i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  <w:lang w:val="ru-RU" w:eastAsia="ru-RU" w:bidi="ru-RU"/>
    </w:rPr>
  </w:style>
  <w:style w:type="character" w:customStyle="1" w:styleId="37">
    <w:name w:val="Подпись к таблице (3)"/>
    <w:rsid w:val="0081797A"/>
    <w:rPr>
      <w:rFonts w:ascii="Arial Unicode MS" w:eastAsia="Arial Unicode MS" w:hAnsi="Arial Unicode MS" w:cs="Arial Unicode MS"/>
      <w:b w:val="0"/>
      <w:bCs w:val="0"/>
      <w:i w:val="0"/>
      <w:caps w:val="0"/>
      <w:smallCaps w:val="0"/>
      <w:strike w:val="0"/>
      <w:dstrike w:val="0"/>
      <w:color w:val="000000"/>
      <w:spacing w:val="0"/>
      <w:w w:val="100"/>
      <w:sz w:val="19"/>
      <w:u w:val="none"/>
      <w:lang w:val="ru-RU" w:eastAsia="ru-RU" w:bidi="ru-RU"/>
    </w:rPr>
  </w:style>
  <w:style w:type="character" w:customStyle="1" w:styleId="2ArialUnicodeMS">
    <w:name w:val="Основной текст (2) + Arial Unicode MS"/>
    <w:rsid w:val="0081797A"/>
    <w:rPr>
      <w:rFonts w:ascii="Arial Unicode MS" w:eastAsia="Arial Unicode MS" w:hAnsi="Arial Unicode MS" w:cs="Arial Unicode MS"/>
      <w:b w:val="0"/>
      <w:bCs w:val="0"/>
      <w:i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  <w:lang w:val="ru-RU" w:eastAsia="ru-RU" w:bidi="ru-RU"/>
    </w:rPr>
  </w:style>
  <w:style w:type="character" w:customStyle="1" w:styleId="ListLabel1">
    <w:name w:val="ListLabel 1"/>
    <w:rsid w:val="0081797A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u w:val="none"/>
      <w:lang w:val="ru-RU"/>
    </w:rPr>
  </w:style>
  <w:style w:type="character" w:customStyle="1" w:styleId="ListLabel2">
    <w:name w:val="ListLabel 2"/>
    <w:rsid w:val="0081797A"/>
    <w:rPr>
      <w:rFonts w:ascii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u w:val="none"/>
      <w:lang w:val="ru-RU"/>
    </w:rPr>
  </w:style>
  <w:style w:type="character" w:customStyle="1" w:styleId="ListLabel3">
    <w:name w:val="ListLabel 3"/>
    <w:rsid w:val="0081797A"/>
    <w:rPr>
      <w:sz w:val="20"/>
    </w:rPr>
  </w:style>
  <w:style w:type="character" w:customStyle="1" w:styleId="afa">
    <w:name w:val="Маркеры списка"/>
    <w:rsid w:val="0081797A"/>
    <w:rPr>
      <w:rFonts w:ascii="OpenSymbol" w:eastAsia="OpenSymbol" w:hAnsi="OpenSymbol" w:cs="OpenSymbol"/>
    </w:rPr>
  </w:style>
  <w:style w:type="character" w:customStyle="1" w:styleId="afb">
    <w:name w:val="Символ нумерации"/>
    <w:rsid w:val="0081797A"/>
  </w:style>
  <w:style w:type="character" w:styleId="afc">
    <w:name w:val="line number"/>
    <w:rsid w:val="0081797A"/>
  </w:style>
  <w:style w:type="paragraph" w:customStyle="1" w:styleId="16">
    <w:name w:val="Заголовок1"/>
    <w:basedOn w:val="a"/>
    <w:next w:val="af1"/>
    <w:rsid w:val="0081797A"/>
    <w:pPr>
      <w:keepNext/>
      <w:suppressAutoHyphens/>
      <w:spacing w:before="240" w:after="120" w:line="0" w:lineRule="atLeast"/>
    </w:pPr>
    <w:rPr>
      <w:rFonts w:ascii="Liberation Sans" w:eastAsia="Microsoft YaHei" w:hAnsi="Liberation Sans" w:cs="Mangal"/>
      <w:color w:val="000000"/>
      <w:kern w:val="1"/>
      <w:sz w:val="28"/>
      <w:szCs w:val="28"/>
      <w:lang w:bidi="ru-RU"/>
    </w:rPr>
  </w:style>
  <w:style w:type="paragraph" w:styleId="afd">
    <w:name w:val="List"/>
    <w:basedOn w:val="af1"/>
    <w:rsid w:val="0081797A"/>
    <w:pPr>
      <w:suppressAutoHyphens/>
      <w:spacing w:after="0"/>
    </w:pPr>
    <w:rPr>
      <w:rFonts w:ascii="Arial Unicode MS" w:eastAsia="Arial Unicode MS" w:hAnsi="Arial Unicode MS" w:cs="Mangal"/>
      <w:color w:val="000000"/>
      <w:kern w:val="1"/>
      <w:lang w:bidi="ru-RU"/>
    </w:rPr>
  </w:style>
  <w:style w:type="paragraph" w:customStyle="1" w:styleId="afe">
    <w:name w:val="Title"/>
    <w:basedOn w:val="a"/>
    <w:rsid w:val="0081797A"/>
    <w:pPr>
      <w:suppressLineNumbers/>
      <w:suppressAutoHyphens/>
      <w:spacing w:before="120" w:after="120" w:line="0" w:lineRule="atLeast"/>
    </w:pPr>
    <w:rPr>
      <w:rFonts w:ascii="Arial Unicode MS" w:eastAsia="Arial Unicode MS" w:hAnsi="Arial Unicode MS" w:cs="Mangal"/>
      <w:i/>
      <w:iCs/>
      <w:color w:val="000000"/>
      <w:kern w:val="1"/>
      <w:lang w:bidi="ru-RU"/>
    </w:rPr>
  </w:style>
  <w:style w:type="paragraph" w:customStyle="1" w:styleId="80">
    <w:name w:val="Указатель8"/>
    <w:basedOn w:val="a"/>
    <w:rsid w:val="0081797A"/>
    <w:pPr>
      <w:suppressLineNumbers/>
      <w:suppressAutoHyphens/>
      <w:spacing w:line="0" w:lineRule="atLeast"/>
    </w:pPr>
    <w:rPr>
      <w:rFonts w:ascii="Arial Unicode MS" w:eastAsia="Arial Unicode MS" w:hAnsi="Arial Unicode MS" w:cs="Mangal"/>
      <w:color w:val="000000"/>
      <w:kern w:val="1"/>
      <w:lang w:bidi="ru-RU"/>
    </w:rPr>
  </w:style>
  <w:style w:type="paragraph" w:customStyle="1" w:styleId="72">
    <w:name w:val="Название7"/>
    <w:basedOn w:val="a"/>
    <w:rsid w:val="0081797A"/>
    <w:pPr>
      <w:suppressLineNumbers/>
      <w:suppressAutoHyphens/>
      <w:spacing w:before="120" w:after="120" w:line="0" w:lineRule="atLeast"/>
    </w:pPr>
    <w:rPr>
      <w:rFonts w:ascii="Arial Unicode MS" w:eastAsia="Arial Unicode MS" w:hAnsi="Arial Unicode MS" w:cs="Mangal"/>
      <w:i/>
      <w:iCs/>
      <w:color w:val="000000"/>
      <w:kern w:val="1"/>
      <w:lang w:bidi="ru-RU"/>
    </w:rPr>
  </w:style>
  <w:style w:type="paragraph" w:customStyle="1" w:styleId="73">
    <w:name w:val="Указатель7"/>
    <w:basedOn w:val="a"/>
    <w:rsid w:val="0081797A"/>
    <w:pPr>
      <w:suppressLineNumbers/>
      <w:suppressAutoHyphens/>
      <w:spacing w:line="0" w:lineRule="atLeast"/>
    </w:pPr>
    <w:rPr>
      <w:rFonts w:ascii="Arial Unicode MS" w:eastAsia="Arial Unicode MS" w:hAnsi="Arial Unicode MS" w:cs="Mangal"/>
      <w:color w:val="000000"/>
      <w:kern w:val="1"/>
      <w:lang w:bidi="ru-RU"/>
    </w:rPr>
  </w:style>
  <w:style w:type="paragraph" w:customStyle="1" w:styleId="63">
    <w:name w:val="Название6"/>
    <w:basedOn w:val="a"/>
    <w:rsid w:val="0081797A"/>
    <w:pPr>
      <w:suppressLineNumbers/>
      <w:suppressAutoHyphens/>
      <w:spacing w:before="120" w:after="120" w:line="0" w:lineRule="atLeast"/>
    </w:pPr>
    <w:rPr>
      <w:rFonts w:ascii="Arial Unicode MS" w:eastAsia="Arial Unicode MS" w:hAnsi="Arial Unicode MS" w:cs="Mangal"/>
      <w:i/>
      <w:iCs/>
      <w:color w:val="000000"/>
      <w:kern w:val="1"/>
      <w:lang w:bidi="ru-RU"/>
    </w:rPr>
  </w:style>
  <w:style w:type="paragraph" w:customStyle="1" w:styleId="64">
    <w:name w:val="Указатель6"/>
    <w:basedOn w:val="a"/>
    <w:rsid w:val="0081797A"/>
    <w:pPr>
      <w:suppressLineNumbers/>
      <w:suppressAutoHyphens/>
      <w:spacing w:line="0" w:lineRule="atLeast"/>
    </w:pPr>
    <w:rPr>
      <w:rFonts w:ascii="Arial Unicode MS" w:eastAsia="Arial Unicode MS" w:hAnsi="Arial Unicode MS" w:cs="Mangal"/>
      <w:color w:val="000000"/>
      <w:kern w:val="1"/>
      <w:lang w:bidi="ru-RU"/>
    </w:rPr>
  </w:style>
  <w:style w:type="paragraph" w:customStyle="1" w:styleId="52">
    <w:name w:val="Название5"/>
    <w:basedOn w:val="a"/>
    <w:rsid w:val="0081797A"/>
    <w:pPr>
      <w:suppressLineNumbers/>
      <w:suppressAutoHyphens/>
      <w:spacing w:before="120" w:after="120" w:line="0" w:lineRule="atLeast"/>
    </w:pPr>
    <w:rPr>
      <w:rFonts w:ascii="Arial Unicode MS" w:eastAsia="Arial Unicode MS" w:hAnsi="Arial Unicode MS" w:cs="Mangal"/>
      <w:i/>
      <w:iCs/>
      <w:color w:val="000000"/>
      <w:kern w:val="1"/>
      <w:lang w:bidi="ru-RU"/>
    </w:rPr>
  </w:style>
  <w:style w:type="paragraph" w:customStyle="1" w:styleId="53">
    <w:name w:val="Указатель5"/>
    <w:basedOn w:val="a"/>
    <w:rsid w:val="0081797A"/>
    <w:pPr>
      <w:suppressLineNumbers/>
      <w:suppressAutoHyphens/>
      <w:spacing w:line="0" w:lineRule="atLeast"/>
    </w:pPr>
    <w:rPr>
      <w:rFonts w:ascii="Arial Unicode MS" w:eastAsia="Arial Unicode MS" w:hAnsi="Arial Unicode MS" w:cs="Mangal"/>
      <w:color w:val="000000"/>
      <w:kern w:val="1"/>
      <w:lang w:bidi="ru-RU"/>
    </w:rPr>
  </w:style>
  <w:style w:type="paragraph" w:customStyle="1" w:styleId="43">
    <w:name w:val="Название4"/>
    <w:basedOn w:val="a"/>
    <w:rsid w:val="0081797A"/>
    <w:pPr>
      <w:suppressLineNumbers/>
      <w:suppressAutoHyphens/>
      <w:spacing w:before="120" w:after="120" w:line="0" w:lineRule="atLeast"/>
    </w:pPr>
    <w:rPr>
      <w:rFonts w:ascii="Arial Unicode MS" w:eastAsia="Arial Unicode MS" w:hAnsi="Arial Unicode MS" w:cs="Mangal"/>
      <w:i/>
      <w:iCs/>
      <w:color w:val="000000"/>
      <w:kern w:val="1"/>
      <w:lang w:bidi="ru-RU"/>
    </w:rPr>
  </w:style>
  <w:style w:type="paragraph" w:customStyle="1" w:styleId="44">
    <w:name w:val="Указатель4"/>
    <w:basedOn w:val="a"/>
    <w:rsid w:val="0081797A"/>
    <w:pPr>
      <w:suppressLineNumbers/>
      <w:suppressAutoHyphens/>
      <w:spacing w:line="0" w:lineRule="atLeast"/>
    </w:pPr>
    <w:rPr>
      <w:rFonts w:ascii="Arial Unicode MS" w:eastAsia="Arial Unicode MS" w:hAnsi="Arial Unicode MS" w:cs="Mangal"/>
      <w:color w:val="000000"/>
      <w:kern w:val="1"/>
      <w:lang w:bidi="ru-RU"/>
    </w:rPr>
  </w:style>
  <w:style w:type="paragraph" w:customStyle="1" w:styleId="38">
    <w:name w:val="Название3"/>
    <w:basedOn w:val="a"/>
    <w:rsid w:val="0081797A"/>
    <w:pPr>
      <w:suppressLineNumbers/>
      <w:suppressAutoHyphens/>
      <w:spacing w:before="120" w:after="120" w:line="0" w:lineRule="atLeast"/>
    </w:pPr>
    <w:rPr>
      <w:rFonts w:ascii="Arial Unicode MS" w:eastAsia="Arial Unicode MS" w:hAnsi="Arial Unicode MS" w:cs="Mangal"/>
      <w:i/>
      <w:iCs/>
      <w:color w:val="000000"/>
      <w:kern w:val="1"/>
      <w:lang w:bidi="ru-RU"/>
    </w:rPr>
  </w:style>
  <w:style w:type="paragraph" w:customStyle="1" w:styleId="39">
    <w:name w:val="Указатель3"/>
    <w:basedOn w:val="a"/>
    <w:rsid w:val="0081797A"/>
    <w:pPr>
      <w:suppressLineNumbers/>
      <w:suppressAutoHyphens/>
      <w:spacing w:line="0" w:lineRule="atLeast"/>
    </w:pPr>
    <w:rPr>
      <w:rFonts w:ascii="Arial Unicode MS" w:eastAsia="Arial Unicode MS" w:hAnsi="Arial Unicode MS" w:cs="Mangal"/>
      <w:color w:val="000000"/>
      <w:kern w:val="1"/>
      <w:lang w:bidi="ru-RU"/>
    </w:rPr>
  </w:style>
  <w:style w:type="paragraph" w:customStyle="1" w:styleId="2a">
    <w:name w:val="Название2"/>
    <w:basedOn w:val="a"/>
    <w:rsid w:val="0081797A"/>
    <w:pPr>
      <w:suppressLineNumbers/>
      <w:suppressAutoHyphens/>
      <w:spacing w:before="120" w:after="120" w:line="0" w:lineRule="atLeast"/>
    </w:pPr>
    <w:rPr>
      <w:rFonts w:ascii="Arial Unicode MS" w:eastAsia="Arial Unicode MS" w:hAnsi="Arial Unicode MS" w:cs="Mangal"/>
      <w:i/>
      <w:iCs/>
      <w:color w:val="000000"/>
      <w:kern w:val="1"/>
      <w:lang w:bidi="ru-RU"/>
    </w:rPr>
  </w:style>
  <w:style w:type="paragraph" w:customStyle="1" w:styleId="2b">
    <w:name w:val="Указатель2"/>
    <w:basedOn w:val="a"/>
    <w:rsid w:val="0081797A"/>
    <w:pPr>
      <w:suppressLineNumbers/>
      <w:suppressAutoHyphens/>
      <w:spacing w:line="0" w:lineRule="atLeast"/>
    </w:pPr>
    <w:rPr>
      <w:rFonts w:ascii="Arial Unicode MS" w:eastAsia="Arial Unicode MS" w:hAnsi="Arial Unicode MS" w:cs="Mangal"/>
      <w:color w:val="000000"/>
      <w:kern w:val="1"/>
      <w:lang w:bidi="ru-RU"/>
    </w:rPr>
  </w:style>
  <w:style w:type="paragraph" w:customStyle="1" w:styleId="17">
    <w:name w:val="Название1"/>
    <w:basedOn w:val="a"/>
    <w:rsid w:val="0081797A"/>
    <w:pPr>
      <w:suppressLineNumbers/>
      <w:suppressAutoHyphens/>
      <w:spacing w:before="120" w:after="120" w:line="0" w:lineRule="atLeast"/>
    </w:pPr>
    <w:rPr>
      <w:rFonts w:ascii="Arial Unicode MS" w:eastAsia="Arial Unicode MS" w:hAnsi="Arial Unicode MS" w:cs="Mangal"/>
      <w:i/>
      <w:iCs/>
      <w:color w:val="000000"/>
      <w:kern w:val="1"/>
      <w:lang w:bidi="ru-RU"/>
    </w:rPr>
  </w:style>
  <w:style w:type="paragraph" w:customStyle="1" w:styleId="18">
    <w:name w:val="Указатель1"/>
    <w:basedOn w:val="a"/>
    <w:rsid w:val="0081797A"/>
    <w:pPr>
      <w:suppressLineNumbers/>
      <w:suppressAutoHyphens/>
      <w:spacing w:line="0" w:lineRule="atLeast"/>
    </w:pPr>
    <w:rPr>
      <w:rFonts w:ascii="Arial Unicode MS" w:eastAsia="Arial Unicode MS" w:hAnsi="Arial Unicode MS" w:cs="Mangal"/>
      <w:color w:val="000000"/>
      <w:kern w:val="1"/>
      <w:lang w:bidi="ru-RU"/>
    </w:rPr>
  </w:style>
  <w:style w:type="paragraph" w:customStyle="1" w:styleId="NormalWeb">
    <w:name w:val="Normal (Web)"/>
    <w:basedOn w:val="a"/>
    <w:rsid w:val="0081797A"/>
    <w:pPr>
      <w:suppressAutoHyphens/>
      <w:spacing w:after="280" w:line="0" w:lineRule="atLeast"/>
    </w:pPr>
    <w:rPr>
      <w:color w:val="00000A"/>
      <w:kern w:val="1"/>
      <w:lang w:eastAsia="ar-SA"/>
    </w:rPr>
  </w:style>
  <w:style w:type="paragraph" w:customStyle="1" w:styleId="index1">
    <w:name w:val="index 1"/>
    <w:basedOn w:val="a"/>
    <w:rsid w:val="0081797A"/>
    <w:pPr>
      <w:suppressAutoHyphens/>
      <w:spacing w:line="0" w:lineRule="atLeast"/>
      <w:ind w:left="240" w:hanging="240"/>
    </w:pPr>
    <w:rPr>
      <w:rFonts w:ascii="Arial Unicode MS" w:eastAsia="Arial Unicode MS" w:hAnsi="Arial Unicode MS" w:cs="Arial Unicode MS"/>
      <w:color w:val="000000"/>
      <w:kern w:val="1"/>
      <w:lang w:bidi="ru-RU"/>
    </w:rPr>
  </w:style>
  <w:style w:type="paragraph" w:styleId="aff">
    <w:basedOn w:val="a"/>
    <w:next w:val="aff0"/>
    <w:qFormat/>
    <w:rsid w:val="0081797A"/>
    <w:pPr>
      <w:suppressLineNumbers/>
      <w:suppressAutoHyphens/>
      <w:spacing w:before="120" w:after="120" w:line="0" w:lineRule="atLeast"/>
    </w:pPr>
    <w:rPr>
      <w:rFonts w:ascii="Arial Unicode MS" w:eastAsia="Arial Unicode MS" w:hAnsi="Arial Unicode MS" w:cs="Mangal"/>
      <w:b/>
      <w:bCs/>
      <w:i/>
      <w:iCs/>
      <w:color w:val="000000"/>
      <w:kern w:val="1"/>
      <w:sz w:val="36"/>
      <w:szCs w:val="36"/>
      <w:lang w:bidi="ru-RU"/>
    </w:rPr>
  </w:style>
  <w:style w:type="paragraph" w:styleId="aff0">
    <w:name w:val="Subtitle"/>
    <w:basedOn w:val="16"/>
    <w:next w:val="af1"/>
    <w:link w:val="aff1"/>
    <w:qFormat/>
    <w:rsid w:val="0081797A"/>
    <w:pPr>
      <w:jc w:val="center"/>
    </w:pPr>
    <w:rPr>
      <w:i/>
      <w:iCs/>
    </w:rPr>
  </w:style>
  <w:style w:type="character" w:customStyle="1" w:styleId="aff1">
    <w:name w:val="Подзаголовок Знак"/>
    <w:basedOn w:val="a0"/>
    <w:link w:val="aff0"/>
    <w:rsid w:val="0081797A"/>
    <w:rPr>
      <w:rFonts w:ascii="Liberation Sans" w:eastAsia="Microsoft YaHei" w:hAnsi="Liberation Sans" w:cs="Mangal"/>
      <w:i/>
      <w:iCs/>
      <w:color w:val="000000"/>
      <w:kern w:val="1"/>
      <w:sz w:val="28"/>
      <w:szCs w:val="28"/>
      <w:lang w:eastAsia="ru-RU" w:bidi="ru-RU"/>
    </w:rPr>
  </w:style>
  <w:style w:type="paragraph" w:customStyle="1" w:styleId="BodyTextIndent3">
    <w:name w:val="Body Text Indent 3"/>
    <w:basedOn w:val="a"/>
    <w:rsid w:val="0081797A"/>
    <w:pPr>
      <w:suppressAutoHyphens/>
      <w:spacing w:after="120" w:line="0" w:lineRule="atLeast"/>
      <w:ind w:left="283"/>
    </w:pPr>
    <w:rPr>
      <w:color w:val="00000A"/>
      <w:kern w:val="1"/>
      <w:sz w:val="16"/>
      <w:szCs w:val="16"/>
      <w:lang w:eastAsia="ar-SA"/>
    </w:rPr>
  </w:style>
  <w:style w:type="paragraph" w:customStyle="1" w:styleId="BalloonText">
    <w:name w:val="Balloon Text"/>
    <w:basedOn w:val="a"/>
    <w:rsid w:val="0081797A"/>
    <w:pPr>
      <w:suppressAutoHyphens/>
      <w:spacing w:line="0" w:lineRule="atLeast"/>
    </w:pPr>
    <w:rPr>
      <w:rFonts w:ascii="Tahoma" w:eastAsia="Arial Unicode MS" w:hAnsi="Tahoma" w:cs="Tahoma"/>
      <w:color w:val="000000"/>
      <w:kern w:val="1"/>
      <w:sz w:val="16"/>
      <w:szCs w:val="16"/>
      <w:lang w:bidi="ru-RU"/>
    </w:rPr>
  </w:style>
  <w:style w:type="paragraph" w:customStyle="1" w:styleId="ListParagraph">
    <w:name w:val="List Paragraph"/>
    <w:basedOn w:val="a"/>
    <w:rsid w:val="0081797A"/>
    <w:pPr>
      <w:suppressAutoHyphens/>
      <w:spacing w:line="0" w:lineRule="atLeast"/>
      <w:ind w:left="720"/>
    </w:pPr>
    <w:rPr>
      <w:rFonts w:ascii="Arial Unicode MS" w:eastAsia="Arial Unicode MS" w:hAnsi="Arial Unicode MS" w:cs="Arial Unicode MS"/>
      <w:color w:val="000000"/>
      <w:kern w:val="1"/>
      <w:lang w:bidi="ru-RU"/>
    </w:rPr>
  </w:style>
  <w:style w:type="paragraph" w:customStyle="1" w:styleId="19">
    <w:name w:val="Заголовок №1"/>
    <w:basedOn w:val="a"/>
    <w:rsid w:val="0081797A"/>
    <w:pPr>
      <w:shd w:val="clear" w:color="auto" w:fill="FFFFFF"/>
      <w:suppressAutoHyphens/>
      <w:spacing w:line="398" w:lineRule="exact"/>
      <w:jc w:val="center"/>
    </w:pPr>
    <w:rPr>
      <w:b/>
      <w:bCs/>
      <w:color w:val="00000A"/>
      <w:kern w:val="1"/>
      <w:sz w:val="32"/>
      <w:szCs w:val="32"/>
      <w:lang w:eastAsia="ar-SA"/>
    </w:rPr>
  </w:style>
  <w:style w:type="paragraph" w:customStyle="1" w:styleId="121">
    <w:name w:val="Основной текст (12)"/>
    <w:basedOn w:val="a"/>
    <w:rsid w:val="0081797A"/>
    <w:pPr>
      <w:shd w:val="clear" w:color="auto" w:fill="FFFFFF"/>
      <w:suppressAutoHyphens/>
      <w:spacing w:after="480" w:line="290" w:lineRule="exact"/>
    </w:pPr>
    <w:rPr>
      <w:rFonts w:ascii="Calibri" w:eastAsia="Arial Unicode MS" w:hAnsi="Calibri" w:cs="font296"/>
      <w:color w:val="00000A"/>
      <w:kern w:val="1"/>
      <w:sz w:val="22"/>
      <w:szCs w:val="22"/>
      <w:lang w:eastAsia="ar-SA"/>
    </w:rPr>
  </w:style>
  <w:style w:type="paragraph" w:customStyle="1" w:styleId="aff2">
    <w:name w:val="Знак Знак Знак Знак"/>
    <w:basedOn w:val="a"/>
    <w:rsid w:val="0081797A"/>
    <w:pPr>
      <w:tabs>
        <w:tab w:val="left" w:pos="1287"/>
      </w:tabs>
      <w:suppressAutoHyphens/>
      <w:spacing w:after="160" w:line="240" w:lineRule="exact"/>
      <w:ind w:left="1287" w:hanging="360"/>
      <w:jc w:val="both"/>
    </w:pPr>
    <w:rPr>
      <w:rFonts w:ascii="Verdana" w:hAnsi="Verdana" w:cs="Arial"/>
      <w:color w:val="00000A"/>
      <w:kern w:val="1"/>
      <w:sz w:val="20"/>
      <w:szCs w:val="20"/>
      <w:lang w:val="en-US" w:eastAsia="ar-SA"/>
    </w:rPr>
  </w:style>
  <w:style w:type="paragraph" w:customStyle="1" w:styleId="aff3">
    <w:name w:val="Содержимое таблицы"/>
    <w:basedOn w:val="a"/>
    <w:rsid w:val="0081797A"/>
    <w:pPr>
      <w:suppressLineNumbers/>
      <w:suppressAutoHyphens/>
      <w:spacing w:line="0" w:lineRule="atLeast"/>
    </w:pPr>
    <w:rPr>
      <w:rFonts w:ascii="Arial Unicode MS" w:eastAsia="Arial Unicode MS" w:hAnsi="Arial Unicode MS" w:cs="Arial Unicode MS"/>
      <w:color w:val="000000"/>
      <w:kern w:val="1"/>
      <w:lang w:bidi="ru-RU"/>
    </w:rPr>
  </w:style>
  <w:style w:type="paragraph" w:customStyle="1" w:styleId="aff4">
    <w:name w:val="Заголовок таблицы"/>
    <w:basedOn w:val="aff3"/>
    <w:rsid w:val="0081797A"/>
    <w:pPr>
      <w:jc w:val="center"/>
    </w:pPr>
    <w:rPr>
      <w:b/>
      <w:bCs/>
    </w:rPr>
  </w:style>
  <w:style w:type="character" w:customStyle="1" w:styleId="2c">
    <w:name w:val="Текст выноски Знак2"/>
    <w:uiPriority w:val="99"/>
    <w:semiHidden/>
    <w:rsid w:val="0081797A"/>
    <w:rPr>
      <w:rFonts w:ascii="Segoe UI" w:eastAsia="Arial Unicode MS" w:hAnsi="Segoe UI" w:cs="Segoe UI"/>
      <w:color w:val="000000"/>
      <w:kern w:val="1"/>
      <w:sz w:val="18"/>
      <w:szCs w:val="18"/>
      <w:lang w:bidi="ru-RU"/>
    </w:rPr>
  </w:style>
  <w:style w:type="table" w:customStyle="1" w:styleId="1a">
    <w:name w:val="Сетка таблицы1"/>
    <w:basedOn w:val="a1"/>
    <w:next w:val="a3"/>
    <w:uiPriority w:val="59"/>
    <w:rsid w:val="0081797A"/>
    <w:pPr>
      <w:spacing w:after="0" w:line="240" w:lineRule="auto"/>
    </w:pPr>
    <w:rPr>
      <w:rFonts w:ascii="Times New Roman" w:eastAsia="Calibri" w:hAnsi="Times New Roman" w:cs="Times New Roman"/>
      <w:bCs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81797A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D8303-CC86-41F9-A55B-DB7E782E1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24</Pages>
  <Words>8112</Words>
  <Characters>46241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54245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Жильцова Людмила Анатольевна</dc:creator>
  <cp:lastModifiedBy>Зиминова Анна Юрьевна</cp:lastModifiedBy>
  <cp:revision>6</cp:revision>
  <cp:lastPrinted>2020-11-02T12:14:00Z</cp:lastPrinted>
  <dcterms:created xsi:type="dcterms:W3CDTF">2020-11-02T10:54:00Z</dcterms:created>
  <dcterms:modified xsi:type="dcterms:W3CDTF">2020-11-05T13:43:00Z</dcterms:modified>
</cp:coreProperties>
</file>