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21BA" w14:textId="77777777" w:rsidR="005E694E" w:rsidRPr="00FE481C" w:rsidRDefault="005E694E" w:rsidP="005E69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3464C9D1" w14:textId="77777777" w:rsidR="005E694E" w:rsidRPr="00FE481C" w:rsidRDefault="005E694E" w:rsidP="005E69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FE4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Одинцовского городского округа</w:t>
      </w:r>
    </w:p>
    <w:p w14:paraId="199F2A53" w14:textId="77777777" w:rsidR="005E694E" w:rsidRPr="00FE481C" w:rsidRDefault="005E694E" w:rsidP="005E69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0A276C00" w14:textId="77777777" w:rsidR="005E694E" w:rsidRPr="00FE481C" w:rsidRDefault="005E694E" w:rsidP="005E694E">
      <w:pPr>
        <w:spacing w:after="0"/>
        <w:ind w:left="5529" w:right="140"/>
        <w:rPr>
          <w:rFonts w:ascii="Times New Roman" w:hAnsi="Times New Roman"/>
          <w:sz w:val="24"/>
          <w:szCs w:val="24"/>
        </w:rPr>
      </w:pPr>
      <w:r w:rsidRPr="00FE481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  <w:r w:rsidRPr="00FE481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FE481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E481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14:paraId="4FA3177E" w14:textId="77777777" w:rsidR="00087FDD" w:rsidRPr="0039187A" w:rsidRDefault="00087FDD" w:rsidP="00AB378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A58EF" w14:textId="12683775" w:rsidR="002978D2" w:rsidRPr="005E694E" w:rsidRDefault="0061627F" w:rsidP="005E694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4E">
        <w:rPr>
          <w:rFonts w:ascii="Times New Roman" w:hAnsi="Times New Roman" w:cs="Times New Roman"/>
          <w:b/>
          <w:sz w:val="24"/>
          <w:szCs w:val="24"/>
        </w:rPr>
        <w:t>А</w:t>
      </w:r>
      <w:r w:rsidR="00992DFF" w:rsidRPr="005E694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5E694E" w:rsidRPr="005E694E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5E694E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5E694E" w:rsidRPr="005E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94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4C3E3E" w:rsidRPr="005E694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1660B" w:rsidRPr="005E694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57370" w:rsidRPr="005E6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3D823" w14:textId="6312A044" w:rsidR="009A393D" w:rsidRPr="005E694E" w:rsidRDefault="00662F24" w:rsidP="002978D2">
      <w:pPr>
        <w:pStyle w:val="Default"/>
        <w:spacing w:line="276" w:lineRule="auto"/>
        <w:jc w:val="center"/>
        <w:rPr>
          <w:rFonts w:eastAsia="Calibri"/>
          <w:b/>
          <w:color w:val="auto"/>
          <w:lang w:eastAsia="en-US"/>
        </w:rPr>
      </w:pPr>
      <w:r w:rsidRPr="005E694E">
        <w:rPr>
          <w:rFonts w:eastAsia="Calibri"/>
          <w:b/>
          <w:color w:val="auto"/>
          <w:lang w:eastAsia="en-US"/>
        </w:rPr>
        <w:t xml:space="preserve">«Постановка многодетных семей на учет в целях </w:t>
      </w:r>
      <w:r w:rsidR="00A13EDA" w:rsidRPr="005E694E">
        <w:rPr>
          <w:rFonts w:eastAsia="Calibri"/>
          <w:b/>
          <w:color w:val="auto"/>
          <w:lang w:eastAsia="en-US"/>
        </w:rPr>
        <w:t xml:space="preserve">бесплатного </w:t>
      </w:r>
      <w:r w:rsidRPr="005E694E">
        <w:rPr>
          <w:rFonts w:eastAsia="Calibri"/>
          <w:b/>
          <w:color w:val="auto"/>
          <w:lang w:eastAsia="en-US"/>
        </w:rPr>
        <w:t>предоставления земельн</w:t>
      </w:r>
      <w:r w:rsidR="00A13EDA" w:rsidRPr="005E694E">
        <w:rPr>
          <w:rFonts w:eastAsia="Calibri"/>
          <w:b/>
          <w:color w:val="auto"/>
          <w:lang w:eastAsia="en-US"/>
        </w:rPr>
        <w:t>ых</w:t>
      </w:r>
      <w:r w:rsidRPr="005E694E">
        <w:rPr>
          <w:rFonts w:eastAsia="Calibri"/>
          <w:b/>
          <w:color w:val="auto"/>
          <w:lang w:eastAsia="en-US"/>
        </w:rPr>
        <w:t xml:space="preserve"> участк</w:t>
      </w:r>
      <w:r w:rsidR="00B46651" w:rsidRPr="005E694E">
        <w:rPr>
          <w:rFonts w:eastAsia="Calibri"/>
          <w:b/>
          <w:color w:val="auto"/>
          <w:lang w:eastAsia="en-US"/>
        </w:rPr>
        <w:t>ов</w:t>
      </w:r>
      <w:r w:rsidRPr="005E694E">
        <w:rPr>
          <w:rFonts w:eastAsia="Calibri"/>
          <w:b/>
          <w:color w:val="auto"/>
          <w:lang w:eastAsia="en-US"/>
        </w:rPr>
        <w:t>»</w:t>
      </w: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560CCF" w:rsidRPr="0039187A" w14:paraId="1DF7D288" w14:textId="77777777" w:rsidTr="00734FDD">
        <w:tc>
          <w:tcPr>
            <w:tcW w:w="8329" w:type="dxa"/>
          </w:tcPr>
          <w:p w14:paraId="0E737243" w14:textId="70F85DE8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I. Общие положения</w:t>
            </w:r>
          </w:p>
        </w:tc>
        <w:tc>
          <w:tcPr>
            <w:tcW w:w="851" w:type="dxa"/>
          </w:tcPr>
          <w:p w14:paraId="7DF31E85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E6DEA2" w14:textId="70EE7A02" w:rsidR="00560CCF" w:rsidRPr="00734FDD" w:rsidRDefault="00171EEF" w:rsidP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60CCF" w:rsidRPr="0039187A" w14:paraId="72D2FC1F" w14:textId="77777777" w:rsidTr="00734FDD">
        <w:tc>
          <w:tcPr>
            <w:tcW w:w="8329" w:type="dxa"/>
          </w:tcPr>
          <w:p w14:paraId="577A5E8E" w14:textId="46A9FC4B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1.</w:t>
            </w:r>
            <w:r w:rsidRPr="0039187A">
              <w:rPr>
                <w:b w:val="0"/>
                <w:sz w:val="24"/>
                <w:szCs w:val="24"/>
              </w:rPr>
              <w:tab/>
              <w:t>Предмет регулирования Административного регламента</w:t>
            </w:r>
          </w:p>
        </w:tc>
        <w:tc>
          <w:tcPr>
            <w:tcW w:w="851" w:type="dxa"/>
          </w:tcPr>
          <w:p w14:paraId="0C8A5EF5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36989AA" w14:textId="07CB89BA" w:rsidR="00560CCF" w:rsidRPr="00734FDD" w:rsidRDefault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60CCF" w:rsidRPr="0039187A" w14:paraId="4C13BA2D" w14:textId="77777777" w:rsidTr="00734FDD">
        <w:tc>
          <w:tcPr>
            <w:tcW w:w="8329" w:type="dxa"/>
          </w:tcPr>
          <w:p w14:paraId="2E714264" w14:textId="6B13EBCF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2.</w:t>
            </w:r>
            <w:r w:rsidRPr="0039187A">
              <w:rPr>
                <w:b w:val="0"/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851" w:type="dxa"/>
          </w:tcPr>
          <w:p w14:paraId="4A0CC634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1C847E" w14:textId="266F66BC" w:rsidR="00560CCF" w:rsidRPr="004930D0" w:rsidRDefault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60CCF" w:rsidRPr="0039187A" w14:paraId="792D96A4" w14:textId="77777777" w:rsidTr="00734FDD">
        <w:tc>
          <w:tcPr>
            <w:tcW w:w="8329" w:type="dxa"/>
          </w:tcPr>
          <w:p w14:paraId="48C577FA" w14:textId="4C73F2DD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II. Стандарт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5A988F08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9B3FE40" w14:textId="1AC4FCB0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73931291" w14:textId="77777777" w:rsidTr="00734FDD">
        <w:tc>
          <w:tcPr>
            <w:tcW w:w="8329" w:type="dxa"/>
          </w:tcPr>
          <w:p w14:paraId="41EB2C97" w14:textId="7BAF5E26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3.</w:t>
            </w:r>
            <w:r w:rsidRPr="0039187A">
              <w:rPr>
                <w:b w:val="0"/>
                <w:sz w:val="24"/>
                <w:szCs w:val="24"/>
              </w:rPr>
              <w:tab/>
              <w:t xml:space="preserve">Наименование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761A7F02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1876DFA" w14:textId="121E9CDE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722329B6" w14:textId="77777777" w:rsidTr="00734FDD">
        <w:tc>
          <w:tcPr>
            <w:tcW w:w="8329" w:type="dxa"/>
          </w:tcPr>
          <w:p w14:paraId="0D89021C" w14:textId="60C74FE8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4.</w:t>
            </w:r>
            <w:r w:rsidRPr="0039187A">
              <w:rPr>
                <w:b w:val="0"/>
                <w:sz w:val="24"/>
                <w:szCs w:val="24"/>
              </w:rPr>
              <w:tab/>
            </w:r>
            <w:r w:rsidR="00EC0245" w:rsidRPr="00EC0245">
              <w:rPr>
                <w:b w:val="0"/>
                <w:sz w:val="24"/>
                <w:szCs w:val="24"/>
              </w:rPr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851" w:type="dxa"/>
          </w:tcPr>
          <w:p w14:paraId="5C22A6D7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676890" w14:textId="3B74BB94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3ADF865F" w14:textId="77777777" w:rsidTr="00734FDD">
        <w:tc>
          <w:tcPr>
            <w:tcW w:w="8329" w:type="dxa"/>
          </w:tcPr>
          <w:p w14:paraId="2DF18E49" w14:textId="77A8F296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5.</w:t>
            </w:r>
            <w:r w:rsidRPr="0039187A">
              <w:rPr>
                <w:b w:val="0"/>
                <w:sz w:val="24"/>
                <w:szCs w:val="24"/>
              </w:rPr>
              <w:tab/>
              <w:t xml:space="preserve">Результат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6EC58A5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411686A" w14:textId="084CE8D2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0044BCA2" w14:textId="77777777" w:rsidTr="00734FDD">
        <w:tc>
          <w:tcPr>
            <w:tcW w:w="8329" w:type="dxa"/>
          </w:tcPr>
          <w:p w14:paraId="61A5E152" w14:textId="7526AD0D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6.</w:t>
            </w:r>
            <w:r w:rsidRPr="0039187A">
              <w:rPr>
                <w:b w:val="0"/>
                <w:sz w:val="24"/>
                <w:szCs w:val="24"/>
              </w:rPr>
              <w:tab/>
              <w:t xml:space="preserve">Срок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3C1E5E0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09C891C" w14:textId="098C81C8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60CCF" w:rsidRPr="0039187A" w14:paraId="540183B6" w14:textId="77777777" w:rsidTr="00734FDD">
        <w:tc>
          <w:tcPr>
            <w:tcW w:w="8329" w:type="dxa"/>
          </w:tcPr>
          <w:p w14:paraId="69BE39F3" w14:textId="042F8C91" w:rsidR="00560CCF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7. Правовые основания для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41C1FD3D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A1CF576" w14:textId="6E5B7FB0" w:rsidR="00560CCF" w:rsidRPr="00C135F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60CCF" w:rsidRPr="0039187A" w14:paraId="1A294A68" w14:textId="77777777" w:rsidTr="00734FDD">
        <w:tc>
          <w:tcPr>
            <w:tcW w:w="8329" w:type="dxa"/>
          </w:tcPr>
          <w:p w14:paraId="4ADA40F3" w14:textId="2C9A0D87" w:rsidR="00560CCF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8. Исчерпывающий перечень документов, необходимых для предоставления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1FA750F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0697E90" w14:textId="473E7F51" w:rsidR="00560CCF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864C4B" w:rsidRPr="0039187A" w14:paraId="41F8E556" w14:textId="77777777" w:rsidTr="00734FDD">
        <w:tc>
          <w:tcPr>
            <w:tcW w:w="8329" w:type="dxa"/>
          </w:tcPr>
          <w:p w14:paraId="526FF68C" w14:textId="504864D6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C522F54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EE7484" w14:textId="43A73458" w:rsidR="00864C4B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864C4B" w:rsidRPr="0039187A" w14:paraId="61A96CAF" w14:textId="77777777" w:rsidTr="00734FDD">
        <w:tc>
          <w:tcPr>
            <w:tcW w:w="8329" w:type="dxa"/>
          </w:tcPr>
          <w:p w14:paraId="2164A4C7" w14:textId="3DB8D504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 или отказа в предоставлении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D122D8D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D6A4A19" w14:textId="008FFFB8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864C4B" w:rsidRPr="0039187A" w14:paraId="3623BF74" w14:textId="77777777" w:rsidTr="00734FDD">
        <w:tc>
          <w:tcPr>
            <w:tcW w:w="8329" w:type="dxa"/>
          </w:tcPr>
          <w:p w14:paraId="1446C543" w14:textId="65A0D7DF" w:rsidR="00864C4B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11. Размер платы, взимаемой с </w:t>
            </w:r>
            <w:r w:rsidR="002B7DBF" w:rsidRPr="0039187A">
              <w:rPr>
                <w:b w:val="0"/>
                <w:sz w:val="24"/>
                <w:szCs w:val="24"/>
              </w:rPr>
              <w:t>з</w:t>
            </w:r>
            <w:r w:rsidRPr="0039187A">
              <w:rPr>
                <w:b w:val="0"/>
                <w:sz w:val="24"/>
                <w:szCs w:val="24"/>
              </w:rPr>
              <w:t xml:space="preserve">аявителя при предоставлении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услуги, и способы ее взимания</w:t>
            </w:r>
          </w:p>
        </w:tc>
        <w:tc>
          <w:tcPr>
            <w:tcW w:w="851" w:type="dxa"/>
          </w:tcPr>
          <w:p w14:paraId="7A0A6943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752BF1" w14:textId="2F51F0F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24E749A0" w14:textId="77777777" w:rsidTr="00734FDD">
        <w:tc>
          <w:tcPr>
            <w:tcW w:w="8329" w:type="dxa"/>
          </w:tcPr>
          <w:p w14:paraId="7644B246" w14:textId="4F3CDBA8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12. Максимальный срок ожидания в очереди при подаче </w:t>
            </w:r>
            <w:r w:rsidR="002B7DBF" w:rsidRPr="0039187A">
              <w:rPr>
                <w:b w:val="0"/>
                <w:sz w:val="24"/>
                <w:szCs w:val="24"/>
              </w:rPr>
              <w:t>з</w:t>
            </w:r>
            <w:r w:rsidRPr="0039187A">
              <w:rPr>
                <w:b w:val="0"/>
                <w:sz w:val="24"/>
                <w:szCs w:val="24"/>
              </w:rPr>
              <w:t xml:space="preserve">аявителем запроса </w:t>
            </w:r>
          </w:p>
          <w:p w14:paraId="36FDA8C0" w14:textId="25D523A2" w:rsidR="00A81463" w:rsidRPr="0039187A" w:rsidRDefault="00A81463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и при получении результата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C3FAFAF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438F8F" w14:textId="7595F345" w:rsidR="00A81463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0440D4E9" w14:textId="77777777" w:rsidTr="00734FDD">
        <w:tc>
          <w:tcPr>
            <w:tcW w:w="8329" w:type="dxa"/>
          </w:tcPr>
          <w:p w14:paraId="1BB576E1" w14:textId="71AB8C63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851" w:type="dxa"/>
          </w:tcPr>
          <w:p w14:paraId="1B9E50DC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90C777" w14:textId="14A2849C" w:rsidR="00A81463" w:rsidRPr="00734FDD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3D113506" w14:textId="77777777" w:rsidTr="00734FDD">
        <w:tc>
          <w:tcPr>
            <w:tcW w:w="8329" w:type="dxa"/>
          </w:tcPr>
          <w:p w14:paraId="619C6E5F" w14:textId="58AC1A80" w:rsidR="00A81463" w:rsidRPr="0039187A" w:rsidRDefault="00A81463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14. Требования к помещениям, в которых предоставляется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униципальная услуга</w:t>
            </w:r>
          </w:p>
        </w:tc>
        <w:tc>
          <w:tcPr>
            <w:tcW w:w="851" w:type="dxa"/>
          </w:tcPr>
          <w:p w14:paraId="49430E13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7FC765" w14:textId="39C60AFF" w:rsidR="00A81463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51510B6D" w14:textId="77777777" w:rsidTr="00734FDD">
        <w:tc>
          <w:tcPr>
            <w:tcW w:w="8329" w:type="dxa"/>
          </w:tcPr>
          <w:p w14:paraId="7F07A095" w14:textId="6211EE5E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15. Показатели качества и доступности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2A88005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441E73" w14:textId="7DA0A68F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7E261A23" w14:textId="77777777" w:rsidTr="00734FDD">
        <w:tc>
          <w:tcPr>
            <w:tcW w:w="8329" w:type="dxa"/>
          </w:tcPr>
          <w:p w14:paraId="21FFCF8D" w14:textId="04A8534F" w:rsidR="00864C4B" w:rsidRPr="0039187A" w:rsidRDefault="00864C4B" w:rsidP="00EC0245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16. </w:t>
            </w:r>
            <w:r w:rsidR="00EC0245" w:rsidRPr="00EC0245">
              <w:rPr>
                <w:b w:val="0"/>
                <w:sz w:val="24"/>
                <w:szCs w:val="24"/>
              </w:rPr>
              <w:t>Требования к предос</w:t>
            </w:r>
            <w:r w:rsidR="00EC0245">
              <w:rPr>
                <w:b w:val="0"/>
                <w:sz w:val="24"/>
                <w:szCs w:val="24"/>
              </w:rPr>
              <w:t xml:space="preserve">тавлению муниципальной услуги, </w:t>
            </w:r>
            <w:r w:rsidR="00EC0245" w:rsidRPr="00EC0245">
              <w:rPr>
                <w:b w:val="0"/>
                <w:sz w:val="24"/>
                <w:szCs w:val="24"/>
              </w:rPr>
              <w:t>в том числе учитывающие особенности предо</w:t>
            </w:r>
            <w:r w:rsidR="00EC0245">
              <w:rPr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EC0245" w:rsidRPr="00EC0245">
              <w:rPr>
                <w:b w:val="0"/>
                <w:sz w:val="24"/>
                <w:szCs w:val="24"/>
              </w:rPr>
              <w:t xml:space="preserve">в МФЦ </w:t>
            </w:r>
            <w:r w:rsidR="00EC0245">
              <w:rPr>
                <w:b w:val="0"/>
                <w:sz w:val="24"/>
                <w:szCs w:val="24"/>
              </w:rPr>
              <w:br/>
            </w:r>
            <w:r w:rsidR="00EC0245" w:rsidRPr="00EC0245">
              <w:rPr>
                <w:b w:val="0"/>
                <w:sz w:val="24"/>
                <w:szCs w:val="24"/>
              </w:rPr>
              <w:t>и особенности предоставления муниципальной услуги в электронной форме</w:t>
            </w:r>
          </w:p>
        </w:tc>
        <w:tc>
          <w:tcPr>
            <w:tcW w:w="851" w:type="dxa"/>
          </w:tcPr>
          <w:p w14:paraId="6DCA1389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C5B43" w14:textId="1722B88F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196A9542" w14:textId="77777777" w:rsidTr="00734FDD">
        <w:tc>
          <w:tcPr>
            <w:tcW w:w="8329" w:type="dxa"/>
          </w:tcPr>
          <w:p w14:paraId="172F8B3A" w14:textId="47A3218D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III. Состав, последовательность и сроки  выполнения административных процедур</w:t>
            </w:r>
          </w:p>
        </w:tc>
        <w:tc>
          <w:tcPr>
            <w:tcW w:w="851" w:type="dxa"/>
          </w:tcPr>
          <w:p w14:paraId="15FCED84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309255" w14:textId="2A0EFC20" w:rsidR="00864C4B" w:rsidRPr="00EC0245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864C4B" w:rsidRPr="0039187A" w14:paraId="4EE9CB44" w14:textId="77777777" w:rsidTr="00734FDD">
        <w:tc>
          <w:tcPr>
            <w:tcW w:w="8329" w:type="dxa"/>
          </w:tcPr>
          <w:p w14:paraId="03EAD577" w14:textId="1E9560DD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17. Перечень вариантов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30BE2A9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A036295" w14:textId="1BEB179E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864C4B" w:rsidRPr="0039187A" w14:paraId="536A0D7D" w14:textId="77777777" w:rsidTr="00734FDD">
        <w:tc>
          <w:tcPr>
            <w:tcW w:w="8329" w:type="dxa"/>
          </w:tcPr>
          <w:p w14:paraId="298FA976" w14:textId="378A9F36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18. Описание администрат</w:t>
            </w:r>
            <w:r w:rsidR="00B3669A">
              <w:rPr>
                <w:b w:val="0"/>
                <w:sz w:val="24"/>
                <w:szCs w:val="24"/>
              </w:rPr>
              <w:t>ивной процедуры профилирования з</w:t>
            </w:r>
            <w:r w:rsidRPr="0039187A">
              <w:rPr>
                <w:b w:val="0"/>
                <w:sz w:val="24"/>
                <w:szCs w:val="24"/>
              </w:rPr>
              <w:t>аявителя</w:t>
            </w:r>
          </w:p>
        </w:tc>
        <w:tc>
          <w:tcPr>
            <w:tcW w:w="851" w:type="dxa"/>
          </w:tcPr>
          <w:p w14:paraId="0764F01C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65C064A" w14:textId="24F5C086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864C4B" w:rsidRPr="0039187A" w14:paraId="7E8A6D44" w14:textId="77777777" w:rsidTr="00734FDD">
        <w:tc>
          <w:tcPr>
            <w:tcW w:w="8329" w:type="dxa"/>
          </w:tcPr>
          <w:p w14:paraId="037253DE" w14:textId="3BFB6BA4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19. Описание вариантов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540825CB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79EB4C9" w14:textId="02E78A08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864C4B" w:rsidRPr="0039187A" w14:paraId="16C0E086" w14:textId="77777777" w:rsidTr="00734FDD">
        <w:tc>
          <w:tcPr>
            <w:tcW w:w="8329" w:type="dxa"/>
          </w:tcPr>
          <w:p w14:paraId="5E054A02" w14:textId="393C33F1" w:rsidR="00864C4B" w:rsidRPr="0039187A" w:rsidRDefault="00864C4B" w:rsidP="00087FDD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IV. Формы контроля за исполнением административного регламента</w:t>
            </w:r>
          </w:p>
        </w:tc>
        <w:tc>
          <w:tcPr>
            <w:tcW w:w="851" w:type="dxa"/>
          </w:tcPr>
          <w:p w14:paraId="0BF50965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27612ED" w14:textId="07A714F9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864C4B" w:rsidRPr="0039187A" w14:paraId="5A89EBC4" w14:textId="77777777" w:rsidTr="00734FDD">
        <w:tc>
          <w:tcPr>
            <w:tcW w:w="8329" w:type="dxa"/>
          </w:tcPr>
          <w:p w14:paraId="36EFFB9B" w14:textId="39D22A11" w:rsidR="00864C4B" w:rsidRPr="0039187A" w:rsidRDefault="00864C4B" w:rsidP="00F25EA4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20. </w:t>
            </w:r>
            <w:r w:rsidR="00F25EA4" w:rsidRPr="00F25EA4">
              <w:rPr>
                <w:b w:val="0"/>
                <w:sz w:val="24"/>
                <w:szCs w:val="24"/>
              </w:rPr>
              <w:t>Порядок осуществления текущего контроля за соблюдением</w:t>
            </w:r>
            <w:r w:rsidR="00F25EA4">
              <w:rPr>
                <w:b w:val="0"/>
                <w:sz w:val="24"/>
                <w:szCs w:val="24"/>
              </w:rPr>
              <w:t xml:space="preserve"> </w:t>
            </w:r>
            <w:r w:rsidR="00F25EA4">
              <w:rPr>
                <w:b w:val="0"/>
                <w:sz w:val="24"/>
                <w:szCs w:val="24"/>
              </w:rPr>
              <w:br/>
            </w:r>
            <w:r w:rsidR="00F25EA4" w:rsidRPr="00F25EA4">
              <w:rPr>
                <w:b w:val="0"/>
                <w:sz w:val="24"/>
                <w:szCs w:val="24"/>
              </w:rPr>
              <w:t>и исполнением ответственными должностными лицами Администрации</w:t>
            </w:r>
            <w:r w:rsidR="00F25EA4">
              <w:rPr>
                <w:b w:val="0"/>
                <w:sz w:val="24"/>
                <w:szCs w:val="24"/>
              </w:rPr>
              <w:t xml:space="preserve"> </w:t>
            </w:r>
            <w:r w:rsidR="00F25EA4" w:rsidRPr="00F25EA4">
              <w:rPr>
                <w:b w:val="0"/>
                <w:sz w:val="24"/>
                <w:szCs w:val="24"/>
              </w:rPr>
      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851" w:type="dxa"/>
          </w:tcPr>
          <w:p w14:paraId="2F944A9B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FEDDA5" w14:textId="2FDC538D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864C4B" w:rsidRPr="0039187A" w14:paraId="6C8D4201" w14:textId="77777777" w:rsidTr="00734FDD">
        <w:tc>
          <w:tcPr>
            <w:tcW w:w="8329" w:type="dxa"/>
          </w:tcPr>
          <w:p w14:paraId="092F9F8E" w14:textId="2AAF72C2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услуги, в том числе порядок и формы контроля за полнотой и качеством предоставления </w:t>
            </w:r>
          </w:p>
          <w:p w14:paraId="6D6127B9" w14:textId="4AEA373C" w:rsidR="00864C4B" w:rsidRPr="0039187A" w:rsidRDefault="002B7DB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м</w:t>
            </w:r>
            <w:r w:rsidR="00864C4B"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433DC936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45CF0C3" w14:textId="327E1072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</w:tbl>
    <w:p w14:paraId="7993BB36" w14:textId="77777777" w:rsidR="00087FDD" w:rsidRPr="0039187A" w:rsidRDefault="00087FDD" w:rsidP="00864C4B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  <w:sectPr w:rsidR="00087FDD" w:rsidRPr="0039187A" w:rsidSect="00F16F16">
          <w:footerReference w:type="default" r:id="rId9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864C4B" w:rsidRPr="0039187A" w14:paraId="252C9778" w14:textId="77777777" w:rsidTr="00734FDD">
        <w:tc>
          <w:tcPr>
            <w:tcW w:w="8329" w:type="dxa"/>
          </w:tcPr>
          <w:p w14:paraId="59A6E241" w14:textId="6B94D251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lastRenderedPageBreak/>
              <w:t xml:space="preserve">22. Ответственность должностных лиц </w:t>
            </w:r>
            <w:r w:rsidR="00B3669A">
              <w:rPr>
                <w:b w:val="0"/>
                <w:sz w:val="24"/>
                <w:szCs w:val="24"/>
              </w:rPr>
              <w:t>Администрации</w:t>
            </w:r>
            <w:r w:rsidRPr="0039187A">
              <w:rPr>
                <w:b w:val="0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51" w:type="dxa"/>
          </w:tcPr>
          <w:p w14:paraId="7242D09F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84A4B04" w14:textId="2949B3E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864C4B" w:rsidRPr="0039187A" w14:paraId="62342016" w14:textId="77777777" w:rsidTr="00734FDD">
        <w:tc>
          <w:tcPr>
            <w:tcW w:w="8329" w:type="dxa"/>
          </w:tcPr>
          <w:p w14:paraId="56BB8F21" w14:textId="61BEFD0F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23. Положения, характеризующие требования к порядку и формам контроля </w:t>
            </w:r>
            <w:r w:rsidR="00087FDD" w:rsidRPr="0039187A">
              <w:rPr>
                <w:b w:val="0"/>
                <w:sz w:val="24"/>
                <w:szCs w:val="24"/>
              </w:rPr>
              <w:br/>
            </w:r>
            <w:r w:rsidRPr="0039187A">
              <w:rPr>
                <w:b w:val="0"/>
                <w:sz w:val="24"/>
                <w:szCs w:val="24"/>
              </w:rPr>
              <w:t xml:space="preserve">за предоставлением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услуги, в том числе со стороны граждан, </w:t>
            </w:r>
          </w:p>
          <w:p w14:paraId="2780DCD4" w14:textId="746EBED3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их объединений и организаций</w:t>
            </w:r>
          </w:p>
        </w:tc>
        <w:tc>
          <w:tcPr>
            <w:tcW w:w="851" w:type="dxa"/>
          </w:tcPr>
          <w:p w14:paraId="15A487EF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3FFAA46" w14:textId="0B8775E2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864C4B" w:rsidRPr="0039187A" w14:paraId="5A150311" w14:textId="77777777" w:rsidTr="00734FDD">
        <w:tc>
          <w:tcPr>
            <w:tcW w:w="8329" w:type="dxa"/>
          </w:tcPr>
          <w:p w14:paraId="6154419B" w14:textId="3C432E8D" w:rsidR="00864C4B" w:rsidRPr="0039187A" w:rsidRDefault="00864C4B" w:rsidP="00B3669A">
            <w:pPr>
              <w:pStyle w:val="12"/>
              <w:jc w:val="both"/>
              <w:outlineLvl w:val="0"/>
              <w:rPr>
                <w:b w:val="0"/>
                <w:i w:val="0"/>
              </w:rPr>
            </w:pPr>
            <w:r w:rsidRPr="0039187A">
              <w:rPr>
                <w:b w:val="0"/>
                <w:i w:val="0"/>
              </w:rPr>
              <w:t xml:space="preserve">V. Досудебный (внесудебный) порядок обжалования решений и действий (бездействия) Администрации, МФЦ, а также их должностных лиц, </w:t>
            </w:r>
            <w:r w:rsidR="00B3669A">
              <w:rPr>
                <w:b w:val="0"/>
                <w:i w:val="0"/>
              </w:rPr>
              <w:t>муниципаль</w:t>
            </w:r>
            <w:r w:rsidRPr="0039187A">
              <w:rPr>
                <w:b w:val="0"/>
                <w:i w:val="0"/>
              </w:rPr>
              <w:t>ных служащих и работников</w:t>
            </w:r>
          </w:p>
        </w:tc>
        <w:tc>
          <w:tcPr>
            <w:tcW w:w="851" w:type="dxa"/>
          </w:tcPr>
          <w:p w14:paraId="7865CE5E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4AADE09" w14:textId="66C20979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6404A5CB" w14:textId="77777777" w:rsidTr="00734FDD">
        <w:tc>
          <w:tcPr>
            <w:tcW w:w="8329" w:type="dxa"/>
          </w:tcPr>
          <w:p w14:paraId="63574165" w14:textId="1CC4DE2F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851" w:type="dxa"/>
          </w:tcPr>
          <w:p w14:paraId="2574B6E7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9999563" w14:textId="3CF2492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5AB3E587" w14:textId="77777777" w:rsidTr="00734FDD">
        <w:tc>
          <w:tcPr>
            <w:tcW w:w="8329" w:type="dxa"/>
          </w:tcPr>
          <w:p w14:paraId="4A4A6FDD" w14:textId="403583F9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851" w:type="dxa"/>
          </w:tcPr>
          <w:p w14:paraId="24B24548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18A662" w14:textId="35ED2566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3B2FB638" w14:textId="77777777" w:rsidTr="00734FDD">
        <w:tc>
          <w:tcPr>
            <w:tcW w:w="8329" w:type="dxa"/>
          </w:tcPr>
          <w:p w14:paraId="2593D253" w14:textId="5BBA2487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1</w:t>
            </w:r>
            <w:r w:rsidR="002F63BE" w:rsidRPr="002F63BE">
              <w:rPr>
                <w:b w:val="0"/>
                <w:sz w:val="24"/>
                <w:szCs w:val="24"/>
              </w:rPr>
              <w:t xml:space="preserve"> «Форма решения о предоставлении муниципальной услуги»</w:t>
            </w:r>
          </w:p>
        </w:tc>
        <w:tc>
          <w:tcPr>
            <w:tcW w:w="851" w:type="dxa"/>
          </w:tcPr>
          <w:p w14:paraId="32F88708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60FF53" w14:textId="65C097CA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864C4B" w:rsidRPr="0039187A" w14:paraId="563E3974" w14:textId="77777777" w:rsidTr="00734FDD">
        <w:tc>
          <w:tcPr>
            <w:tcW w:w="8329" w:type="dxa"/>
          </w:tcPr>
          <w:p w14:paraId="3C480154" w14:textId="09AACE72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2</w:t>
            </w:r>
            <w:r w:rsidR="002F63BE" w:rsidRPr="002F63BE">
              <w:rPr>
                <w:sz w:val="24"/>
                <w:szCs w:val="24"/>
              </w:rPr>
              <w:t xml:space="preserve"> «</w:t>
            </w:r>
            <w:r w:rsidR="002F63BE" w:rsidRPr="002F63BE">
              <w:rPr>
                <w:b w:val="0"/>
                <w:sz w:val="24"/>
                <w:szCs w:val="24"/>
              </w:rPr>
              <w:t>Форма решения об отказе в предоставлении муниципальной услуги»</w:t>
            </w:r>
          </w:p>
        </w:tc>
        <w:tc>
          <w:tcPr>
            <w:tcW w:w="851" w:type="dxa"/>
          </w:tcPr>
          <w:p w14:paraId="3167D78C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7C4DC24" w14:textId="288C0324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864C4B" w:rsidRPr="0039187A" w14:paraId="11C0E2CB" w14:textId="77777777" w:rsidTr="00734FDD">
        <w:tc>
          <w:tcPr>
            <w:tcW w:w="8329" w:type="dxa"/>
          </w:tcPr>
          <w:p w14:paraId="70696B57" w14:textId="24C8F68A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3</w:t>
            </w:r>
            <w:r w:rsidR="002F63BE" w:rsidRPr="002F63BE">
              <w:rPr>
                <w:b w:val="0"/>
                <w:sz w:val="24"/>
                <w:szCs w:val="24"/>
              </w:rPr>
              <w:t xml:space="preserve">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851" w:type="dxa"/>
          </w:tcPr>
          <w:p w14:paraId="1747CFC9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FB0A24" w14:textId="1E613EFE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864C4B" w:rsidRPr="0039187A" w14:paraId="003B756C" w14:textId="77777777" w:rsidTr="00734FDD">
        <w:tc>
          <w:tcPr>
            <w:tcW w:w="8329" w:type="dxa"/>
          </w:tcPr>
          <w:p w14:paraId="326D8A28" w14:textId="1E00268C" w:rsidR="00864C4B" w:rsidRPr="002F63BE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="00B3669A">
              <w:rPr>
                <w:b w:val="0"/>
                <w:sz w:val="24"/>
                <w:szCs w:val="24"/>
              </w:rPr>
              <w:t>4</w:t>
            </w:r>
            <w:r w:rsidR="002F63BE" w:rsidRPr="005327C2">
              <w:rPr>
                <w:b w:val="0"/>
                <w:sz w:val="24"/>
                <w:szCs w:val="24"/>
              </w:rPr>
              <w:t xml:space="preserve"> </w:t>
            </w:r>
            <w:r w:rsidR="002F63BE">
              <w:rPr>
                <w:b w:val="0"/>
                <w:sz w:val="24"/>
                <w:szCs w:val="24"/>
              </w:rPr>
              <w:t>«</w:t>
            </w:r>
            <w:r w:rsidR="002F63BE" w:rsidRPr="005327C2">
              <w:rPr>
                <w:b w:val="0"/>
                <w:sz w:val="24"/>
                <w:szCs w:val="24"/>
              </w:rPr>
              <w:t>Форма запроса о предоставлении муниципальной услуги</w:t>
            </w:r>
            <w:r w:rsidR="002F63B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F59E10C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61B4BE6" w14:textId="13BA519F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B3669A" w:rsidRPr="0039187A" w14:paraId="639BAB3A" w14:textId="77777777" w:rsidTr="00734FDD">
        <w:tc>
          <w:tcPr>
            <w:tcW w:w="8329" w:type="dxa"/>
          </w:tcPr>
          <w:p w14:paraId="085532F0" w14:textId="6DD9EED7" w:rsidR="00B3669A" w:rsidRPr="002F63BE" w:rsidRDefault="00B3669A" w:rsidP="00171EE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5</w:t>
            </w:r>
            <w:r w:rsidRPr="002F63BE">
              <w:rPr>
                <w:sz w:val="24"/>
                <w:szCs w:val="24"/>
              </w:rPr>
              <w:t xml:space="preserve"> «</w:t>
            </w:r>
            <w:r w:rsidR="00856015" w:rsidRPr="00856015">
              <w:rPr>
                <w:b w:val="0"/>
                <w:sz w:val="24"/>
                <w:szCs w:val="24"/>
              </w:rPr>
              <w:t>Согласие</w:t>
            </w:r>
            <w:r w:rsidR="00856015">
              <w:rPr>
                <w:b w:val="0"/>
                <w:sz w:val="24"/>
                <w:szCs w:val="24"/>
              </w:rPr>
              <w:t xml:space="preserve"> </w:t>
            </w:r>
            <w:r w:rsidR="00856015" w:rsidRPr="00856015">
              <w:rPr>
                <w:b w:val="0"/>
                <w:sz w:val="24"/>
                <w:szCs w:val="24"/>
              </w:rPr>
              <w:t xml:space="preserve">субъектов персональных данных, указанных </w:t>
            </w:r>
            <w:r w:rsidR="00171EEF">
              <w:rPr>
                <w:b w:val="0"/>
                <w:sz w:val="24"/>
                <w:szCs w:val="24"/>
              </w:rPr>
              <w:br/>
            </w:r>
            <w:r w:rsidR="00856015" w:rsidRPr="00856015">
              <w:rPr>
                <w:b w:val="0"/>
                <w:sz w:val="24"/>
                <w:szCs w:val="24"/>
              </w:rPr>
              <w:t>в документах</w:t>
            </w:r>
            <w:r w:rsidR="00856015">
              <w:rPr>
                <w:b w:val="0"/>
                <w:sz w:val="24"/>
                <w:szCs w:val="24"/>
              </w:rPr>
              <w:t xml:space="preserve"> </w:t>
            </w:r>
            <w:r w:rsidR="00856015" w:rsidRPr="00856015">
              <w:rPr>
                <w:b w:val="0"/>
                <w:sz w:val="24"/>
                <w:szCs w:val="24"/>
              </w:rPr>
              <w:t>(сведениях), представляемых заявителем, на обработку персональных данных</w:t>
            </w:r>
            <w:r w:rsidRPr="002F63B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78FDDA8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373FE8" w14:textId="5CACA324" w:rsidR="00B3669A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B3669A" w:rsidRPr="0039187A" w14:paraId="4C88B4E3" w14:textId="77777777" w:rsidTr="00734FDD">
        <w:tc>
          <w:tcPr>
            <w:tcW w:w="8329" w:type="dxa"/>
          </w:tcPr>
          <w:p w14:paraId="2F014F96" w14:textId="6E2D6C34" w:rsidR="00B3669A" w:rsidRPr="002F63BE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F63BE">
              <w:rPr>
                <w:b w:val="0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56FB7E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FAEDFD" w14:textId="65FB91A3" w:rsidR="00B3669A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B3669A" w:rsidRPr="0039187A" w14:paraId="14B1E61C" w14:textId="77777777" w:rsidTr="00734FDD">
        <w:tc>
          <w:tcPr>
            <w:tcW w:w="8329" w:type="dxa"/>
          </w:tcPr>
          <w:p w14:paraId="12E2EC9A" w14:textId="77777777" w:rsidR="00B3669A" w:rsidRPr="002F63BE" w:rsidRDefault="00B3669A" w:rsidP="0024224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F63BE">
              <w:rPr>
                <w:b w:val="0"/>
                <w:sz w:val="24"/>
                <w:szCs w:val="24"/>
              </w:rPr>
              <w:t xml:space="preserve">Форма решения об отказе в приеме документов, </w:t>
            </w:r>
          </w:p>
          <w:p w14:paraId="62CC73F5" w14:textId="269B8885" w:rsidR="00B3669A" w:rsidRPr="002F63BE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необходимых для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8972D1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069C96" w14:textId="7F0F1A30" w:rsidR="00B3669A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B3669A" w:rsidRPr="0039187A" w14:paraId="1688F0A9" w14:textId="77777777" w:rsidTr="00734FDD">
        <w:tc>
          <w:tcPr>
            <w:tcW w:w="8329" w:type="dxa"/>
          </w:tcPr>
          <w:p w14:paraId="1D37B8D6" w14:textId="1686D020" w:rsidR="00B3669A" w:rsidRPr="0039187A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8</w:t>
            </w:r>
            <w:r>
              <w:t xml:space="preserve"> </w:t>
            </w:r>
            <w:r w:rsidRPr="00B3669A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Перечень </w:t>
            </w:r>
            <w:r w:rsidRPr="002F63BE">
              <w:rPr>
                <w:b w:val="0"/>
                <w:sz w:val="24"/>
                <w:szCs w:val="24"/>
              </w:rPr>
              <w:t>общих приз</w:t>
            </w:r>
            <w:r>
              <w:rPr>
                <w:b w:val="0"/>
                <w:sz w:val="24"/>
                <w:szCs w:val="24"/>
              </w:rPr>
              <w:t xml:space="preserve">наков, по которым объединяются </w:t>
            </w:r>
            <w:r w:rsidRPr="002F63BE">
              <w:rPr>
                <w:b w:val="0"/>
                <w:sz w:val="24"/>
                <w:szCs w:val="24"/>
              </w:rPr>
              <w:t>категории заявителей, а также комбинации призна</w:t>
            </w:r>
            <w:r>
              <w:rPr>
                <w:b w:val="0"/>
                <w:sz w:val="24"/>
                <w:szCs w:val="24"/>
              </w:rPr>
              <w:t xml:space="preserve">ков заявителей, </w:t>
            </w:r>
            <w:r w:rsidRPr="002F63BE">
              <w:rPr>
                <w:b w:val="0"/>
                <w:sz w:val="24"/>
                <w:szCs w:val="24"/>
              </w:rPr>
              <w:t xml:space="preserve">каждая </w:t>
            </w:r>
            <w:r>
              <w:rPr>
                <w:b w:val="0"/>
                <w:sz w:val="24"/>
                <w:szCs w:val="24"/>
              </w:rPr>
              <w:br/>
            </w:r>
            <w:r w:rsidRPr="002F63BE">
              <w:rPr>
                <w:b w:val="0"/>
                <w:sz w:val="24"/>
                <w:szCs w:val="24"/>
              </w:rPr>
              <w:t>из которых соответствует одному варианту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DBAA4EF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651B1" w14:textId="016CACEF" w:rsidR="00B3669A" w:rsidRPr="002F63BE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  <w:tr w:rsidR="00B3669A" w:rsidRPr="0039187A" w14:paraId="110FE3C8" w14:textId="77777777" w:rsidTr="00734FDD">
        <w:tc>
          <w:tcPr>
            <w:tcW w:w="8329" w:type="dxa"/>
          </w:tcPr>
          <w:p w14:paraId="0BA609E9" w14:textId="5CF2E246" w:rsidR="00B3669A" w:rsidRPr="0039187A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9 «</w:t>
            </w:r>
            <w:r w:rsidRPr="002F63BE">
              <w:rPr>
                <w:b w:val="0"/>
                <w:sz w:val="24"/>
                <w:szCs w:val="24"/>
              </w:rPr>
              <w:t>Описание админи</w:t>
            </w:r>
            <w:r>
              <w:rPr>
                <w:b w:val="0"/>
                <w:sz w:val="24"/>
                <w:szCs w:val="24"/>
              </w:rPr>
              <w:t xml:space="preserve">стративных действий (процедур) </w:t>
            </w:r>
            <w:r>
              <w:rPr>
                <w:b w:val="0"/>
                <w:sz w:val="24"/>
                <w:szCs w:val="24"/>
              </w:rPr>
              <w:br/>
            </w:r>
            <w:r w:rsidRPr="002F63BE">
              <w:rPr>
                <w:b w:val="0"/>
                <w:sz w:val="24"/>
                <w:szCs w:val="24"/>
              </w:rPr>
              <w:t>в зависимости от варианта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BD6E836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E976523" w14:textId="41330C4A" w:rsidR="00B3669A" w:rsidRPr="002F63BE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</w:tbl>
    <w:p w14:paraId="1C0D91E7" w14:textId="77777777" w:rsidR="00087FDD" w:rsidRPr="002F63BE" w:rsidRDefault="00087FDD" w:rsidP="00DB70E3">
      <w:pPr>
        <w:pStyle w:val="1-"/>
        <w:rPr>
          <w:sz w:val="24"/>
          <w:szCs w:val="24"/>
        </w:rPr>
        <w:sectPr w:rsidR="00087FDD" w:rsidRPr="002F63BE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0" w:name="_Toc437973276"/>
      <w:bookmarkStart w:id="1" w:name="_Toc438110017"/>
      <w:bookmarkStart w:id="2" w:name="_Toc438376221"/>
      <w:bookmarkStart w:id="3" w:name="_Toc102638545"/>
    </w:p>
    <w:p w14:paraId="7D3807DD" w14:textId="1B44640B" w:rsidR="00F80AAD" w:rsidRPr="0039187A" w:rsidRDefault="00F80AAD" w:rsidP="00536BAF">
      <w:pPr>
        <w:pStyle w:val="1-"/>
        <w:spacing w:before="0" w:after="0"/>
        <w:rPr>
          <w:sz w:val="24"/>
          <w:szCs w:val="24"/>
        </w:rPr>
      </w:pPr>
      <w:r w:rsidRPr="0039187A">
        <w:rPr>
          <w:sz w:val="24"/>
          <w:szCs w:val="24"/>
          <w:lang w:val="en-US"/>
        </w:rPr>
        <w:lastRenderedPageBreak/>
        <w:t>I</w:t>
      </w:r>
      <w:r w:rsidR="000E6C84" w:rsidRPr="00EF261A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78877D58" w14:textId="77777777" w:rsidR="00C2199C" w:rsidRPr="0039187A" w:rsidRDefault="00C2199C" w:rsidP="00536BAF">
      <w:pPr>
        <w:pStyle w:val="1-"/>
        <w:spacing w:before="0" w:after="0"/>
        <w:rPr>
          <w:sz w:val="24"/>
          <w:szCs w:val="24"/>
        </w:rPr>
      </w:pPr>
    </w:p>
    <w:p w14:paraId="4E8E6410" w14:textId="77777777" w:rsidR="00203693" w:rsidRPr="0039187A" w:rsidRDefault="00F80AAD" w:rsidP="00536BAF">
      <w:pPr>
        <w:pStyle w:val="2-"/>
        <w:spacing w:before="0" w:after="0" w:line="276" w:lineRule="auto"/>
        <w:ind w:left="0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4" w:name="_Toc437973277"/>
      <w:bookmarkStart w:id="5" w:name="_Toc438110018"/>
      <w:bookmarkStart w:id="6" w:name="_Toc438376222"/>
      <w:bookmarkStart w:id="7" w:name="_Toc102638546"/>
      <w:r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Предмет регулирования</w:t>
      </w:r>
      <w:r w:rsidR="00057370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 </w:t>
      </w:r>
      <w:r w:rsidR="00B85357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Административного </w:t>
      </w:r>
      <w:bookmarkEnd w:id="4"/>
      <w:bookmarkEnd w:id="5"/>
      <w:bookmarkEnd w:id="6"/>
      <w:r w:rsidR="003D0B65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регламента</w:t>
      </w:r>
      <w:bookmarkEnd w:id="7"/>
    </w:p>
    <w:p w14:paraId="23CFC180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14:paraId="28CB9EA3" w14:textId="18828BA1" w:rsidR="00203693" w:rsidRPr="0039187A" w:rsidRDefault="002F4254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регулирует отношения, возникающие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связи с предоставлением муниципальной услуги «Постановка многодетных семей на учет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целях бесплатного предоставления земельных участков» (далее – </w:t>
      </w:r>
      <w:r w:rsidR="005371FE" w:rsidRPr="0039187A">
        <w:rPr>
          <w:sz w:val="24"/>
          <w:szCs w:val="24"/>
        </w:rPr>
        <w:t>м</w:t>
      </w:r>
      <w:r w:rsidR="00203693" w:rsidRPr="0039187A">
        <w:rPr>
          <w:sz w:val="24"/>
          <w:szCs w:val="24"/>
        </w:rPr>
        <w:t xml:space="preserve">униципальная услуга) Администрацией </w:t>
      </w:r>
      <w:r w:rsidR="00935999">
        <w:rPr>
          <w:sz w:val="24"/>
          <w:szCs w:val="24"/>
        </w:rPr>
        <w:t>Одинцовского городского округа Московской области</w:t>
      </w:r>
      <w:r w:rsidRPr="0039187A">
        <w:rPr>
          <w:sz w:val="24"/>
          <w:szCs w:val="24"/>
        </w:rPr>
        <w:t xml:space="preserve"> </w:t>
      </w:r>
      <w:r w:rsidR="00203693" w:rsidRPr="0039187A">
        <w:rPr>
          <w:sz w:val="24"/>
          <w:szCs w:val="24"/>
        </w:rPr>
        <w:t>(далее – Администрация).</w:t>
      </w:r>
      <w:r w:rsidR="000639E4" w:rsidRPr="0039187A">
        <w:rPr>
          <w:sz w:val="24"/>
          <w:szCs w:val="24"/>
        </w:rPr>
        <w:t xml:space="preserve"> </w:t>
      </w:r>
    </w:p>
    <w:p w14:paraId="0B4BFAA9" w14:textId="18A89DCB" w:rsidR="00B940BD" w:rsidRPr="0039187A" w:rsidRDefault="000639E4" w:rsidP="00536BAF">
      <w:pPr>
        <w:pStyle w:val="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устанавливает </w:t>
      </w:r>
      <w:r w:rsidRPr="0039187A">
        <w:rPr>
          <w:sz w:val="24"/>
          <w:szCs w:val="24"/>
        </w:rPr>
        <w:t>порядок</w:t>
      </w:r>
      <w:r w:rsidR="00203693" w:rsidRPr="0039187A">
        <w:rPr>
          <w:sz w:val="24"/>
          <w:szCs w:val="24"/>
        </w:rPr>
        <w:t xml:space="preserve"> предоставления </w:t>
      </w:r>
      <w:r w:rsidR="00884FD8" w:rsidRPr="0039187A">
        <w:rPr>
          <w:sz w:val="24"/>
          <w:szCs w:val="24"/>
        </w:rPr>
        <w:t>м</w:t>
      </w:r>
      <w:r w:rsidR="0015289C" w:rsidRPr="0039187A">
        <w:rPr>
          <w:sz w:val="24"/>
          <w:szCs w:val="24"/>
        </w:rPr>
        <w:t>униципальной</w:t>
      </w:r>
      <w:r w:rsidR="00203693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 xml:space="preserve"> и стандарт </w:t>
      </w:r>
      <w:r w:rsidR="00B06744" w:rsidRPr="0039187A">
        <w:rPr>
          <w:sz w:val="24"/>
          <w:szCs w:val="24"/>
        </w:rPr>
        <w:t xml:space="preserve">ее </w:t>
      </w:r>
      <w:r w:rsidRPr="0039187A">
        <w:rPr>
          <w:sz w:val="24"/>
          <w:szCs w:val="24"/>
        </w:rPr>
        <w:t>предоставления</w:t>
      </w:r>
      <w:r w:rsidR="00203693" w:rsidRPr="0039187A">
        <w:rPr>
          <w:sz w:val="24"/>
          <w:szCs w:val="24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B940BD" w:rsidRPr="0039187A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="00B940BD" w:rsidRPr="0039187A">
        <w:rPr>
          <w:sz w:val="24"/>
          <w:szCs w:val="24"/>
        </w:rPr>
        <w:br/>
        <w:t xml:space="preserve">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</w:t>
      </w:r>
      <w:r w:rsidR="00EE12E0" w:rsidRPr="0039187A">
        <w:rPr>
          <w:sz w:val="24"/>
          <w:szCs w:val="24"/>
        </w:rPr>
        <w:t xml:space="preserve">соответственно </w:t>
      </w:r>
      <w:r w:rsidR="00B940BD" w:rsidRPr="0039187A">
        <w:rPr>
          <w:sz w:val="24"/>
          <w:szCs w:val="24"/>
        </w:rPr>
        <w:t xml:space="preserve">их должностных лиц, </w:t>
      </w:r>
      <w:r w:rsidR="00EE12E0" w:rsidRPr="0039187A">
        <w:rPr>
          <w:sz w:val="24"/>
          <w:szCs w:val="24"/>
        </w:rPr>
        <w:t xml:space="preserve">муниципальных </w:t>
      </w:r>
      <w:r w:rsidR="00B940BD" w:rsidRPr="0039187A">
        <w:rPr>
          <w:sz w:val="24"/>
          <w:szCs w:val="24"/>
        </w:rPr>
        <w:t>служащих, работников.</w:t>
      </w:r>
    </w:p>
    <w:p w14:paraId="39F42E70" w14:textId="20893A6F" w:rsidR="00203693" w:rsidRPr="0039187A" w:rsidRDefault="00203693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Термины и определения, используемые в </w:t>
      </w:r>
      <w:r w:rsidR="0015289C" w:rsidRPr="0039187A">
        <w:rPr>
          <w:sz w:val="24"/>
          <w:szCs w:val="24"/>
        </w:rPr>
        <w:t xml:space="preserve">настоящем </w:t>
      </w:r>
      <w:r w:rsidRPr="0039187A">
        <w:rPr>
          <w:sz w:val="24"/>
          <w:szCs w:val="24"/>
        </w:rPr>
        <w:t>Административном регламенте:</w:t>
      </w:r>
    </w:p>
    <w:p w14:paraId="4279EE6E" w14:textId="14F66201" w:rsidR="00B94318" w:rsidRPr="0039187A" w:rsidRDefault="00B94318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39187A">
        <w:rPr>
          <w:sz w:val="24"/>
          <w:szCs w:val="24"/>
        </w:rPr>
        <w:t xml:space="preserve">1.3.1. </w:t>
      </w:r>
      <w:r w:rsidR="007B208F" w:rsidRPr="0039187A">
        <w:rPr>
          <w:sz w:val="24"/>
          <w:szCs w:val="24"/>
        </w:rPr>
        <w:t xml:space="preserve">ВИС </w:t>
      </w:r>
      <w:r w:rsidR="00EE12E0" w:rsidRPr="0039187A">
        <w:rPr>
          <w:sz w:val="24"/>
          <w:szCs w:val="24"/>
        </w:rPr>
        <w:t xml:space="preserve">(ведомственная информационная система) </w:t>
      </w:r>
      <w:r w:rsidR="007B208F" w:rsidRPr="0039187A">
        <w:rPr>
          <w:sz w:val="24"/>
          <w:szCs w:val="24"/>
        </w:rPr>
        <w:t xml:space="preserve">– </w:t>
      </w:r>
      <w:r w:rsidRPr="0039187A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области;</w:t>
      </w:r>
    </w:p>
    <w:p w14:paraId="712FB7FE" w14:textId="438B485D" w:rsidR="00B90353" w:rsidRPr="005327C2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Times New Roman"/>
          <w:sz w:val="24"/>
          <w:szCs w:val="24"/>
          <w:lang w:eastAsia="ru-RU"/>
        </w:rPr>
      </w:pPr>
      <w:r w:rsidRPr="0039187A">
        <w:rPr>
          <w:sz w:val="24"/>
          <w:szCs w:val="24"/>
        </w:rPr>
        <w:t>1.3.</w:t>
      </w:r>
      <w:r w:rsidR="006A7A46" w:rsidRPr="0039187A">
        <w:rPr>
          <w:sz w:val="24"/>
          <w:szCs w:val="24"/>
        </w:rPr>
        <w:t>2</w:t>
      </w:r>
      <w:r w:rsidRPr="0039187A">
        <w:rPr>
          <w:sz w:val="24"/>
          <w:szCs w:val="24"/>
        </w:rPr>
        <w:t xml:space="preserve">. </w:t>
      </w:r>
      <w:r w:rsidR="00FE4754" w:rsidRPr="0039187A">
        <w:rPr>
          <w:sz w:val="24"/>
          <w:szCs w:val="24"/>
        </w:rPr>
        <w:t xml:space="preserve">ЕПГУ – </w:t>
      </w:r>
      <w:r w:rsidR="00B90353" w:rsidRPr="005327C2">
        <w:rPr>
          <w:rFonts w:eastAsia="Times New Roman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>в информационно-телекоммуникацион</w:t>
      </w:r>
      <w:r w:rsidR="00B90353" w:rsidRPr="0039187A">
        <w:rPr>
          <w:rFonts w:eastAsia="Times New Roman"/>
          <w:sz w:val="24"/>
          <w:szCs w:val="24"/>
          <w:lang w:eastAsia="ru-RU"/>
        </w:rPr>
        <w:t xml:space="preserve">ной сети «Интернет» (далее – сеть Интернет) </w:t>
      </w:r>
      <w:r w:rsidR="008431CA" w:rsidRPr="0039187A">
        <w:rPr>
          <w:rFonts w:eastAsia="Times New Roman"/>
          <w:sz w:val="24"/>
          <w:szCs w:val="24"/>
          <w:lang w:eastAsia="ru-RU"/>
        </w:rPr>
        <w:br/>
      </w:r>
      <w:r w:rsidR="00B90353" w:rsidRPr="005327C2">
        <w:rPr>
          <w:rFonts w:eastAsia="Times New Roman"/>
          <w:sz w:val="24"/>
          <w:szCs w:val="24"/>
          <w:lang w:eastAsia="ru-RU"/>
        </w:rPr>
        <w:t>по адресу: www.gosuslugi.ru;</w:t>
      </w:r>
    </w:p>
    <w:p w14:paraId="1166502B" w14:textId="69E0087D" w:rsidR="00B06744" w:rsidRPr="0039187A" w:rsidRDefault="00B90353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 xml:space="preserve">1.3.3. </w:t>
      </w:r>
      <w:r w:rsidR="00B06744" w:rsidRPr="0039187A">
        <w:rPr>
          <w:sz w:val="24"/>
          <w:szCs w:val="24"/>
        </w:rPr>
        <w:t xml:space="preserve">РПГУ – Государственная информационная система Московской области </w:t>
      </w:r>
      <w:r w:rsidR="00FB06C2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10" w:history="1">
        <w:r w:rsidR="00B06744" w:rsidRPr="0039187A">
          <w:rPr>
            <w:sz w:val="24"/>
            <w:szCs w:val="24"/>
          </w:rPr>
          <w:t>www.uslugi.mosreg.ru</w:t>
        </w:r>
      </w:hyperlink>
      <w:r w:rsidR="00B06744" w:rsidRPr="0039187A">
        <w:rPr>
          <w:sz w:val="24"/>
          <w:szCs w:val="24"/>
        </w:rPr>
        <w:t>;</w:t>
      </w:r>
    </w:p>
    <w:p w14:paraId="27EE7D8A" w14:textId="3A3D9D6C" w:rsidR="00B06744" w:rsidRPr="0039187A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</w:t>
      </w:r>
      <w:r w:rsidR="00317F7C">
        <w:rPr>
          <w:sz w:val="24"/>
          <w:szCs w:val="24"/>
        </w:rPr>
        <w:t>Л</w:t>
      </w:r>
      <w:r w:rsidR="00CE26AD" w:rsidRPr="0039187A">
        <w:rPr>
          <w:sz w:val="24"/>
          <w:szCs w:val="24"/>
        </w:rPr>
        <w:t xml:space="preserve">ичный </w:t>
      </w:r>
      <w:r w:rsidRPr="0039187A">
        <w:rPr>
          <w:sz w:val="24"/>
          <w:szCs w:val="24"/>
        </w:rPr>
        <w:t xml:space="preserve">кабинет </w:t>
      </w:r>
      <w:r w:rsidR="007E7532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сервис РПГУ, позволяющий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аявителю получать информацию </w:t>
      </w:r>
      <w:r w:rsidRPr="0039187A">
        <w:rPr>
          <w:sz w:val="24"/>
          <w:szCs w:val="24"/>
        </w:rPr>
        <w:br/>
        <w:t>о ходе обработки заявлений, поданных посредством РПГУ;</w:t>
      </w:r>
    </w:p>
    <w:p w14:paraId="1163331D" w14:textId="623E79C8" w:rsidR="006A7A46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5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У</w:t>
      </w:r>
      <w:r w:rsidR="00CE26AD" w:rsidRPr="0039187A">
        <w:rPr>
          <w:sz w:val="24"/>
          <w:szCs w:val="24"/>
        </w:rPr>
        <w:t xml:space="preserve">чредитель </w:t>
      </w:r>
      <w:r w:rsidRPr="0039187A">
        <w:rPr>
          <w:sz w:val="24"/>
          <w:szCs w:val="24"/>
        </w:rPr>
        <w:t>МФЦ – орган местного самоуправления муниципального образования Московской области, являющийся учредителем МФЦ</w:t>
      </w:r>
      <w:r w:rsidR="00FB06C2" w:rsidRPr="0039187A">
        <w:rPr>
          <w:sz w:val="24"/>
          <w:szCs w:val="24"/>
        </w:rPr>
        <w:t>;</w:t>
      </w:r>
    </w:p>
    <w:p w14:paraId="7F8BB5C4" w14:textId="3D84D7BB" w:rsidR="00320AD9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6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одуль </w:t>
      </w:r>
      <w:r w:rsidRPr="0039187A">
        <w:rPr>
          <w:sz w:val="24"/>
          <w:szCs w:val="24"/>
        </w:rPr>
        <w:t>МФЦ ЕИС ОУ – Модуль МФЦ Единой информационной системы оказания государственных и муниципальных услуг Московской области</w:t>
      </w:r>
      <w:r w:rsidR="00320AD9" w:rsidRPr="0039187A">
        <w:rPr>
          <w:sz w:val="24"/>
          <w:szCs w:val="24"/>
        </w:rPr>
        <w:t>;</w:t>
      </w:r>
    </w:p>
    <w:p w14:paraId="1281BE7C" w14:textId="2816E839" w:rsidR="007E3D04" w:rsidRPr="0039187A" w:rsidRDefault="00320AD9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1.3.7.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ногодетная </w:t>
      </w:r>
      <w:r w:rsidRPr="0039187A">
        <w:rPr>
          <w:sz w:val="24"/>
          <w:szCs w:val="24"/>
        </w:rPr>
        <w:t xml:space="preserve">семья </w:t>
      </w:r>
      <w:r w:rsidR="00536BAF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лица, состоящие в зарегистрированном браке, </w:t>
      </w:r>
      <w:r w:rsidRPr="0039187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либо матери (отцы), не состоящие в зарегистрированном браке (далее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одинокие матери (отцы),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имеющие троих и более детей в возрасте до 18 лет, проживающих совместно с ними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>(в том числе усыновленных, пасынков и падчериц)</w:t>
      </w:r>
      <w:r w:rsidR="001C5416" w:rsidRPr="00EF261A">
        <w:rPr>
          <w:sz w:val="24"/>
          <w:szCs w:val="24"/>
        </w:rPr>
        <w:t xml:space="preserve">. </w:t>
      </w:r>
    </w:p>
    <w:p w14:paraId="03C60EEE" w14:textId="68CD0B67" w:rsidR="00E9691E" w:rsidRPr="00EF261A" w:rsidRDefault="001C541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</w:t>
      </w:r>
      <w:r w:rsidR="00C77C3A" w:rsidRPr="0039187A">
        <w:rPr>
          <w:sz w:val="24"/>
          <w:szCs w:val="24"/>
        </w:rPr>
        <w:t xml:space="preserve">дети, в отношении которых родители лишены родительских прав или ограничены в родительских правах, дети, в отношении которых отменено усыновление,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 xml:space="preserve">а также дети, находящиеся под опекой и попечительством, в том числе дети, находящиеся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>в приемных семьях</w:t>
      </w:r>
      <w:r w:rsidR="00320AD9" w:rsidRPr="005327C2">
        <w:rPr>
          <w:sz w:val="24"/>
          <w:szCs w:val="24"/>
        </w:rPr>
        <w:t>;</w:t>
      </w:r>
    </w:p>
    <w:p w14:paraId="25AC89B9" w14:textId="07B3E7B3" w:rsidR="006A7A46" w:rsidRPr="0039187A" w:rsidRDefault="00E9691E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1.3.</w:t>
      </w:r>
      <w:r w:rsidR="00DD2FD8" w:rsidRPr="0039187A">
        <w:rPr>
          <w:sz w:val="24"/>
          <w:szCs w:val="24"/>
        </w:rPr>
        <w:t>8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ч</w:t>
      </w:r>
      <w:r w:rsidR="00CE26AD" w:rsidRPr="005327C2">
        <w:rPr>
          <w:sz w:val="24"/>
          <w:szCs w:val="24"/>
        </w:rPr>
        <w:t xml:space="preserve">лены </w:t>
      </w:r>
      <w:r w:rsidRPr="005327C2">
        <w:rPr>
          <w:sz w:val="24"/>
          <w:szCs w:val="24"/>
        </w:rPr>
        <w:t xml:space="preserve">многодетной семьи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супруги либо одинокая(</w:t>
      </w:r>
      <w:r w:rsidR="0046512E">
        <w:rPr>
          <w:sz w:val="24"/>
          <w:szCs w:val="24"/>
        </w:rPr>
        <w:t>-</w:t>
      </w:r>
      <w:r w:rsidRPr="005327C2">
        <w:rPr>
          <w:sz w:val="24"/>
          <w:szCs w:val="24"/>
        </w:rPr>
        <w:t xml:space="preserve">ий) мать (отец) и их дети </w:t>
      </w:r>
      <w:r w:rsidRPr="00EF261A">
        <w:rPr>
          <w:sz w:val="24"/>
          <w:szCs w:val="24"/>
        </w:rPr>
        <w:br/>
        <w:t>в возрасте до 18 лет (в том чис</w:t>
      </w:r>
      <w:r w:rsidRPr="0039187A">
        <w:rPr>
          <w:sz w:val="24"/>
          <w:szCs w:val="24"/>
        </w:rPr>
        <w:t>ле усыновленные, пасынки и падчерицы).</w:t>
      </w:r>
    </w:p>
    <w:p w14:paraId="1C247F5B" w14:textId="13D9FC7F" w:rsidR="00B06744" w:rsidRPr="0039187A" w:rsidRDefault="00D71507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lastRenderedPageBreak/>
        <w:t xml:space="preserve">1.4. </w:t>
      </w:r>
      <w:r w:rsidR="00B06744" w:rsidRPr="0039187A">
        <w:rPr>
          <w:sz w:val="24"/>
          <w:szCs w:val="24"/>
        </w:rPr>
        <w:t xml:space="preserve">Предоставление </w:t>
      </w:r>
      <w:r w:rsidR="00FB06C2" w:rsidRPr="0039187A">
        <w:rPr>
          <w:sz w:val="24"/>
          <w:szCs w:val="24"/>
        </w:rPr>
        <w:t>м</w:t>
      </w:r>
      <w:r w:rsidR="007B208F" w:rsidRPr="0039187A">
        <w:rPr>
          <w:sz w:val="24"/>
          <w:szCs w:val="24"/>
        </w:rPr>
        <w:t>униципальной</w:t>
      </w:r>
      <w:r w:rsidR="00B06744" w:rsidRPr="0039187A">
        <w:rPr>
          <w:sz w:val="24"/>
          <w:szCs w:val="24"/>
        </w:rPr>
        <w:t xml:space="preserve"> услуги возможно в составе комплекса с другими государственными </w:t>
      </w:r>
      <w:r w:rsidR="007B208F" w:rsidRPr="0039187A">
        <w:rPr>
          <w:sz w:val="24"/>
          <w:szCs w:val="24"/>
        </w:rPr>
        <w:t xml:space="preserve">и муниципальными </w:t>
      </w:r>
      <w:r w:rsidR="00B06744" w:rsidRPr="0039187A">
        <w:rPr>
          <w:sz w:val="24"/>
          <w:szCs w:val="24"/>
        </w:rPr>
        <w:t xml:space="preserve">услугами в порядке, установленном законодательством Российской Федерации, в том числе настоящим Административным регламентом </w:t>
      </w:r>
      <w:r w:rsidR="007B208F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и административными регламентами предоставления других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>услуг</w:t>
      </w:r>
      <w:r w:rsidR="007E7532" w:rsidRPr="0039187A">
        <w:rPr>
          <w:sz w:val="24"/>
          <w:szCs w:val="24"/>
        </w:rPr>
        <w:t>.</w:t>
      </w:r>
    </w:p>
    <w:p w14:paraId="74D62371" w14:textId="2C96AFA5" w:rsidR="001B087B" w:rsidRPr="005327C2" w:rsidRDefault="001B087B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1.5. Администрация</w:t>
      </w:r>
      <w:r w:rsidRPr="005327C2">
        <w:rPr>
          <w:sz w:val="24"/>
          <w:szCs w:val="24"/>
        </w:rPr>
        <w:t xml:space="preserve"> вне зависимости от способа обращения заявителя </w:t>
      </w:r>
      <w:r w:rsidRPr="005327C2">
        <w:rPr>
          <w:sz w:val="24"/>
          <w:szCs w:val="24"/>
        </w:rPr>
        <w:br/>
        <w:t xml:space="preserve">за предоставлением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 направляет в Личный кабинет заявителя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на ЕПГУ сведения о ходе выполнения запроса о предоставлении </w:t>
      </w:r>
      <w:r w:rsidRPr="00EF261A">
        <w:rPr>
          <w:sz w:val="24"/>
          <w:szCs w:val="24"/>
        </w:rPr>
        <w:t>муниципальн</w:t>
      </w:r>
      <w:r w:rsidRPr="0039187A">
        <w:rPr>
          <w:sz w:val="24"/>
          <w:szCs w:val="24"/>
        </w:rPr>
        <w:t>ой</w:t>
      </w:r>
      <w:r w:rsidRPr="005327C2">
        <w:rPr>
          <w:sz w:val="24"/>
          <w:szCs w:val="24"/>
        </w:rPr>
        <w:t xml:space="preserve"> услуги </w:t>
      </w:r>
      <w:r w:rsidRPr="005327C2">
        <w:rPr>
          <w:sz w:val="24"/>
          <w:szCs w:val="24"/>
        </w:rPr>
        <w:br/>
        <w:t>(далее – запрос) и результат предоставления муниципальной услуги</w:t>
      </w:r>
      <w:r w:rsidR="005E5C26" w:rsidRPr="005327C2">
        <w:rPr>
          <w:sz w:val="24"/>
          <w:szCs w:val="24"/>
        </w:rPr>
        <w:t>.</w:t>
      </w:r>
    </w:p>
    <w:p w14:paraId="7C4814B3" w14:textId="77777777" w:rsidR="00C2199C" w:rsidRPr="005327C2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</w:p>
    <w:p w14:paraId="06A9F978" w14:textId="77777777" w:rsidR="00DD272A" w:rsidRPr="0039187A" w:rsidRDefault="00DD272A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11" w:name="_Toc59617713"/>
      <w:bookmarkStart w:id="12" w:name="_Toc102638547"/>
      <w:bookmarkStart w:id="13" w:name="_Ref440651123"/>
      <w:bookmarkEnd w:id="8"/>
      <w:bookmarkEnd w:id="9"/>
      <w:bookmarkEnd w:id="10"/>
      <w:r w:rsidRPr="0039187A">
        <w:rPr>
          <w:i w:val="0"/>
          <w:sz w:val="24"/>
          <w:szCs w:val="24"/>
        </w:rPr>
        <w:t>Круг заявителей</w:t>
      </w:r>
      <w:bookmarkEnd w:id="11"/>
      <w:bookmarkEnd w:id="12"/>
    </w:p>
    <w:p w14:paraId="744F18F3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27363F7E" w14:textId="3B06AC2C" w:rsidR="00951D0C" w:rsidRPr="005327C2" w:rsidRDefault="00951D0C" w:rsidP="00536BAF">
      <w:pPr>
        <w:pStyle w:val="11"/>
        <w:ind w:left="0" w:firstLine="709"/>
        <w:rPr>
          <w:b/>
          <w:i/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End w:id="13"/>
      <w:r w:rsidRPr="00EF261A">
        <w:rPr>
          <w:sz w:val="24"/>
          <w:szCs w:val="24"/>
        </w:rPr>
        <w:t xml:space="preserve">Муниципальная услуга предоставляется физическим лицам </w:t>
      </w:r>
      <w:r w:rsidR="00F769EA">
        <w:rPr>
          <w:sz w:val="24"/>
          <w:szCs w:val="24"/>
        </w:rPr>
        <w:t>– одному из родителей, одинокой</w:t>
      </w:r>
      <w:r w:rsidRPr="00EF261A">
        <w:rPr>
          <w:sz w:val="24"/>
          <w:szCs w:val="24"/>
        </w:rPr>
        <w:t>(</w:t>
      </w:r>
      <w:r w:rsidR="0068299B">
        <w:rPr>
          <w:sz w:val="24"/>
          <w:szCs w:val="24"/>
        </w:rPr>
        <w:t>-</w:t>
      </w:r>
      <w:r w:rsidRPr="00EF261A">
        <w:rPr>
          <w:sz w:val="24"/>
          <w:szCs w:val="24"/>
        </w:rPr>
        <w:t>ому) матери (от</w:t>
      </w:r>
      <w:r w:rsidRPr="00315FBF">
        <w:rPr>
          <w:sz w:val="24"/>
          <w:szCs w:val="24"/>
        </w:rPr>
        <w:t>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</w:t>
      </w:r>
      <w:r w:rsidR="0045362D" w:rsidRPr="00315FBF">
        <w:rPr>
          <w:sz w:val="24"/>
          <w:szCs w:val="24"/>
        </w:rPr>
        <w:t>м,</w:t>
      </w:r>
      <w:r w:rsidR="00E945B3" w:rsidRPr="00315FBF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 xml:space="preserve">которые не сняты с учета по основаниям, указанным в статье 6.1 Закона Московской области </w:t>
      </w:r>
      <w:r w:rsidR="00376A2B">
        <w:rPr>
          <w:sz w:val="24"/>
          <w:szCs w:val="24"/>
        </w:rPr>
        <w:t>от 01.06.2011 № 73/2011-ОЗ</w:t>
      </w:r>
      <w:r w:rsidRPr="005327C2">
        <w:rPr>
          <w:sz w:val="24"/>
          <w:szCs w:val="24"/>
        </w:rPr>
        <w:t xml:space="preserve">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14:paraId="672E88BB" w14:textId="49B07757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EF261A">
        <w:rPr>
          <w:b w:val="0"/>
          <w:i w:val="0"/>
          <w:sz w:val="24"/>
          <w:szCs w:val="24"/>
        </w:rPr>
        <w:t>2</w:t>
      </w:r>
      <w:r w:rsidR="00E945B3" w:rsidRPr="0039187A">
        <w:rPr>
          <w:b w:val="0"/>
          <w:i w:val="0"/>
          <w:sz w:val="24"/>
          <w:szCs w:val="24"/>
        </w:rPr>
        <w:t>.1</w:t>
      </w:r>
      <w:r w:rsidRPr="0039187A">
        <w:rPr>
          <w:b w:val="0"/>
          <w:i w:val="0"/>
          <w:sz w:val="24"/>
          <w:szCs w:val="24"/>
        </w:rPr>
        <w:t>.1. члены многодетной семьи являются гражданами Российской Федерации;</w:t>
      </w:r>
    </w:p>
    <w:p w14:paraId="7F406477" w14:textId="66E23CC2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E945B3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.2. родители либо одинокая(</w:t>
      </w:r>
      <w:r w:rsidR="0046512E">
        <w:rPr>
          <w:b w:val="0"/>
          <w:i w:val="0"/>
          <w:sz w:val="24"/>
          <w:szCs w:val="24"/>
        </w:rPr>
        <w:t>-</w:t>
      </w:r>
      <w:r w:rsidRPr="0039187A">
        <w:rPr>
          <w:b w:val="0"/>
          <w:i w:val="0"/>
          <w:sz w:val="24"/>
          <w:szCs w:val="24"/>
        </w:rPr>
        <w:t xml:space="preserve">ий) мать (отец), усыновители, отчим (мачеха), </w:t>
      </w:r>
      <w:r w:rsidRPr="0039187A">
        <w:rPr>
          <w:b w:val="0"/>
          <w:i w:val="0"/>
          <w:sz w:val="24"/>
          <w:szCs w:val="24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14:paraId="645B3711" w14:textId="2EBD4840" w:rsidR="00951D0C" w:rsidRPr="00EF261A" w:rsidRDefault="00E945B3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>.3. трое и более детей многодетной семьи не достигли возраста 18 лет и имеют место жительства на территории Московской области;</w:t>
      </w:r>
    </w:p>
    <w:p w14:paraId="1A5C8189" w14:textId="3031F158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.4. члены многодетной семьи не имеют земельного участка площадью 0,06 га и более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69E22FFF" w14:textId="5598FAB1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.5. члены многодетной семьи не являются собственниками жилых домов (строений)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на территории Московской области;</w:t>
      </w:r>
    </w:p>
    <w:p w14:paraId="25583190" w14:textId="7B48CC84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14:paraId="437238AE" w14:textId="1113D401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.7.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области.</w:t>
      </w:r>
    </w:p>
    <w:p w14:paraId="0DED84AD" w14:textId="77777777" w:rsidR="00951D0C" w:rsidRPr="005327C2" w:rsidRDefault="00951D0C" w:rsidP="00536BA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2.2. Категория заявителей:</w:t>
      </w:r>
    </w:p>
    <w:p w14:paraId="6C07875C" w14:textId="4B41F441" w:rsidR="00951D0C" w:rsidRDefault="00951D0C" w:rsidP="00536BAF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r w:rsidRPr="005327C2">
        <w:rPr>
          <w:sz w:val="24"/>
          <w:szCs w:val="24"/>
        </w:rPr>
        <w:t>2.2.1. один из родителей</w:t>
      </w:r>
      <w:r w:rsidR="009957A9" w:rsidRPr="005327C2">
        <w:rPr>
          <w:sz w:val="24"/>
          <w:szCs w:val="24"/>
        </w:rPr>
        <w:t xml:space="preserve">, </w:t>
      </w:r>
      <w:r w:rsidRPr="005327C2">
        <w:rPr>
          <w:sz w:val="24"/>
          <w:szCs w:val="24"/>
        </w:rPr>
        <w:t>одинокая(</w:t>
      </w:r>
      <w:r w:rsidR="0046512E">
        <w:rPr>
          <w:sz w:val="24"/>
          <w:szCs w:val="24"/>
        </w:rPr>
        <w:t>-</w:t>
      </w:r>
      <w:r w:rsidRPr="005327C2">
        <w:rPr>
          <w:sz w:val="24"/>
          <w:szCs w:val="24"/>
        </w:rPr>
        <w:t>ий) мать (отец), усыновитель, отчим</w:t>
      </w:r>
      <w:r w:rsidR="00AC2846" w:rsidRPr="005327C2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(мачеха).</w:t>
      </w:r>
    </w:p>
    <w:p w14:paraId="57BA009A" w14:textId="60CBFF9D" w:rsidR="00FD1508" w:rsidRPr="0039187A" w:rsidRDefault="00951D0C" w:rsidP="007A42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FE2">
        <w:rPr>
          <w:rFonts w:ascii="Times New Roman" w:hAnsi="Times New Roman"/>
          <w:sz w:val="24"/>
          <w:szCs w:val="24"/>
        </w:rPr>
        <w:t>2.</w:t>
      </w:r>
      <w:r w:rsidR="00C35C27" w:rsidRPr="00224FE2">
        <w:rPr>
          <w:rFonts w:ascii="Times New Roman" w:hAnsi="Times New Roman"/>
          <w:sz w:val="24"/>
          <w:szCs w:val="24"/>
        </w:rPr>
        <w:t>3</w:t>
      </w:r>
      <w:r w:rsidRPr="00224FE2">
        <w:rPr>
          <w:rFonts w:ascii="Times New Roman" w:hAnsi="Times New Roman"/>
          <w:sz w:val="24"/>
          <w:szCs w:val="24"/>
        </w:rPr>
        <w:t>.</w:t>
      </w:r>
      <w:r w:rsidRPr="0039187A">
        <w:rPr>
          <w:rFonts w:ascii="Times New Roman" w:hAnsi="Times New Roman"/>
          <w:sz w:val="24"/>
          <w:szCs w:val="24"/>
        </w:rPr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39187A">
        <w:rPr>
          <w:rFonts w:ascii="Times New Roman" w:hAnsi="Times New Roman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 w:rsidRPr="0039187A">
        <w:rPr>
          <w:rFonts w:ascii="Times New Roman" w:hAnsi="Times New Roman"/>
          <w:sz w:val="24"/>
          <w:szCs w:val="24"/>
        </w:rPr>
        <w:br/>
        <w:t>а также результата, за предоставлением которого обратился заявитель.</w:t>
      </w:r>
      <w:bookmarkEnd w:id="14"/>
      <w:bookmarkEnd w:id="15"/>
      <w:bookmarkEnd w:id="16"/>
    </w:p>
    <w:p w14:paraId="0AA9DFA2" w14:textId="77777777" w:rsidR="00224FE2" w:rsidRDefault="00224FE2" w:rsidP="00224FE2">
      <w:pPr>
        <w:pStyle w:val="1-"/>
        <w:spacing w:before="0" w:after="0"/>
        <w:jc w:val="left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102638548"/>
    </w:p>
    <w:p w14:paraId="1DB01C50" w14:textId="77777777" w:rsidR="00224FE2" w:rsidRPr="00F25EA4" w:rsidRDefault="00224FE2" w:rsidP="00536BAF">
      <w:pPr>
        <w:pStyle w:val="1-"/>
        <w:spacing w:before="0" w:after="0"/>
        <w:rPr>
          <w:sz w:val="24"/>
          <w:szCs w:val="24"/>
        </w:rPr>
        <w:sectPr w:rsidR="00224FE2" w:rsidRPr="00F25EA4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59AA0CC7" w14:textId="31F4F6E2" w:rsidR="000B48ED" w:rsidRPr="0039187A" w:rsidRDefault="00667335" w:rsidP="00536BAF">
      <w:pPr>
        <w:pStyle w:val="1-"/>
        <w:spacing w:before="0" w:after="0"/>
        <w:rPr>
          <w:sz w:val="24"/>
          <w:szCs w:val="24"/>
        </w:rPr>
      </w:pPr>
      <w:r w:rsidRPr="0039187A">
        <w:rPr>
          <w:sz w:val="24"/>
          <w:szCs w:val="24"/>
          <w:lang w:val="en-US"/>
        </w:rPr>
        <w:lastRenderedPageBreak/>
        <w:t>II</w:t>
      </w:r>
      <w:r w:rsidR="000E6C84" w:rsidRPr="0039187A">
        <w:rPr>
          <w:sz w:val="24"/>
          <w:szCs w:val="24"/>
        </w:rPr>
        <w:t xml:space="preserve">. Стандарт предоставления </w:t>
      </w:r>
      <w:bookmarkEnd w:id="17"/>
      <w:bookmarkEnd w:id="18"/>
      <w:bookmarkEnd w:id="19"/>
      <w:r w:rsidR="005371FE" w:rsidRPr="0039187A">
        <w:rPr>
          <w:sz w:val="24"/>
          <w:szCs w:val="24"/>
        </w:rPr>
        <w:t>м</w:t>
      </w:r>
      <w:r w:rsidR="003D0B65" w:rsidRPr="0039187A">
        <w:rPr>
          <w:sz w:val="24"/>
          <w:szCs w:val="24"/>
        </w:rPr>
        <w:t>униципальной услуги</w:t>
      </w:r>
      <w:bookmarkEnd w:id="20"/>
    </w:p>
    <w:p w14:paraId="5BBA92E7" w14:textId="77777777" w:rsidR="00C2199C" w:rsidRPr="0039187A" w:rsidRDefault="00C2199C" w:rsidP="00536BAF">
      <w:pPr>
        <w:pStyle w:val="1-"/>
        <w:spacing w:before="0" w:after="0"/>
        <w:rPr>
          <w:sz w:val="24"/>
          <w:szCs w:val="24"/>
        </w:rPr>
      </w:pPr>
    </w:p>
    <w:p w14:paraId="6BB9226E" w14:textId="02235232" w:rsidR="000B48ED" w:rsidRPr="0039187A" w:rsidRDefault="000B48ED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102638549"/>
      <w:r w:rsidRPr="0039187A">
        <w:rPr>
          <w:i w:val="0"/>
          <w:sz w:val="24"/>
          <w:szCs w:val="24"/>
        </w:rPr>
        <w:t xml:space="preserve">Наименование </w:t>
      </w:r>
      <w:bookmarkEnd w:id="21"/>
      <w:bookmarkEnd w:id="22"/>
      <w:bookmarkEnd w:id="23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24"/>
    </w:p>
    <w:p w14:paraId="3D55157D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7D64758" w14:textId="3E347759" w:rsidR="00097C75" w:rsidRPr="005327C2" w:rsidRDefault="00CC4E5E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pacing w:val="-1"/>
          <w:sz w:val="24"/>
          <w:szCs w:val="24"/>
        </w:rPr>
        <w:t>Муниципальная</w:t>
      </w:r>
      <w:r w:rsidR="002E610E" w:rsidRPr="0039187A">
        <w:rPr>
          <w:spacing w:val="-1"/>
          <w:sz w:val="24"/>
          <w:szCs w:val="24"/>
        </w:rPr>
        <w:t xml:space="preserve"> </w:t>
      </w:r>
      <w:r w:rsidR="000B48ED" w:rsidRPr="0039187A">
        <w:rPr>
          <w:spacing w:val="-2"/>
          <w:sz w:val="24"/>
          <w:szCs w:val="24"/>
        </w:rPr>
        <w:t>услуга</w:t>
      </w:r>
      <w:r w:rsidR="002E610E" w:rsidRPr="0039187A">
        <w:rPr>
          <w:spacing w:val="-2"/>
          <w:sz w:val="24"/>
          <w:szCs w:val="24"/>
        </w:rPr>
        <w:t xml:space="preserve"> </w:t>
      </w:r>
      <w:r w:rsidRPr="0039187A">
        <w:rPr>
          <w:sz w:val="24"/>
          <w:szCs w:val="24"/>
        </w:rPr>
        <w:t>«</w:t>
      </w:r>
      <w:r w:rsidR="00B46651" w:rsidRPr="0039187A">
        <w:rPr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EA1A4A" w:rsidRPr="0039187A">
        <w:rPr>
          <w:sz w:val="24"/>
          <w:szCs w:val="24"/>
        </w:rPr>
        <w:t>»</w:t>
      </w:r>
      <w:r w:rsidR="000B48ED" w:rsidRPr="0039187A">
        <w:rPr>
          <w:spacing w:val="-1"/>
          <w:sz w:val="24"/>
          <w:szCs w:val="24"/>
        </w:rPr>
        <w:t>.</w:t>
      </w:r>
    </w:p>
    <w:p w14:paraId="0F5D127D" w14:textId="77777777" w:rsidR="00C2199C" w:rsidRPr="00EF261A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</w:rPr>
      </w:pPr>
    </w:p>
    <w:p w14:paraId="73063944" w14:textId="40EE7814" w:rsidR="00C404E2" w:rsidRPr="0039187A" w:rsidRDefault="00CD5E73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102638550"/>
      <w:r w:rsidRPr="0039187A">
        <w:rPr>
          <w:i w:val="0"/>
          <w:sz w:val="24"/>
          <w:szCs w:val="24"/>
        </w:rPr>
        <w:t>Наименование органа</w:t>
      </w:r>
      <w:r w:rsidR="00FA16AC" w:rsidRPr="0039187A">
        <w:rPr>
          <w:i w:val="0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39187A">
        <w:rPr>
          <w:i w:val="0"/>
          <w:sz w:val="24"/>
          <w:szCs w:val="24"/>
        </w:rPr>
        <w:t>, предоставляющего</w:t>
      </w:r>
      <w:bookmarkEnd w:id="25"/>
      <w:bookmarkEnd w:id="26"/>
      <w:bookmarkEnd w:id="27"/>
      <w:r w:rsidR="0069534E" w:rsidRPr="0039187A">
        <w:rPr>
          <w:i w:val="0"/>
          <w:sz w:val="24"/>
          <w:szCs w:val="24"/>
        </w:rPr>
        <w:t xml:space="preserve"> </w:t>
      </w:r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</w:t>
      </w:r>
      <w:r w:rsidR="00B45850" w:rsidRPr="0039187A">
        <w:rPr>
          <w:i w:val="0"/>
          <w:sz w:val="24"/>
          <w:szCs w:val="24"/>
        </w:rPr>
        <w:t>ую</w:t>
      </w:r>
      <w:r w:rsidR="003D0B65" w:rsidRPr="0039187A">
        <w:rPr>
          <w:i w:val="0"/>
          <w:sz w:val="24"/>
          <w:szCs w:val="24"/>
        </w:rPr>
        <w:t xml:space="preserve"> услуг</w:t>
      </w:r>
      <w:r w:rsidR="00B45850" w:rsidRPr="0039187A">
        <w:rPr>
          <w:i w:val="0"/>
          <w:sz w:val="24"/>
          <w:szCs w:val="24"/>
        </w:rPr>
        <w:t>у</w:t>
      </w:r>
      <w:bookmarkEnd w:id="28"/>
    </w:p>
    <w:p w14:paraId="009B0ADF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CFCB4E" w14:textId="5FA3DB7E" w:rsidR="00396513" w:rsidRPr="0039187A" w:rsidRDefault="0000150D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</w:rPr>
        <w:t>Органом</w:t>
      </w:r>
      <w:r w:rsidR="009957BB" w:rsidRPr="0039187A">
        <w:rPr>
          <w:sz w:val="24"/>
          <w:szCs w:val="24"/>
        </w:rPr>
        <w:t xml:space="preserve"> местного самоуправления муниципального образования </w:t>
      </w:r>
      <w:r w:rsidR="009957BB" w:rsidRPr="0039187A">
        <w:rPr>
          <w:sz w:val="24"/>
          <w:szCs w:val="24"/>
        </w:rPr>
        <w:br/>
        <w:t>Московской области</w:t>
      </w:r>
      <w:r w:rsidRPr="0039187A">
        <w:rPr>
          <w:sz w:val="24"/>
          <w:szCs w:val="24"/>
        </w:rPr>
        <w:t xml:space="preserve">, ответственным за предоставление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услуги, </w:t>
      </w:r>
      <w:r w:rsidR="0086247F" w:rsidRPr="0039187A">
        <w:rPr>
          <w:sz w:val="24"/>
          <w:szCs w:val="24"/>
        </w:rPr>
        <w:br/>
      </w:r>
      <w:r w:rsidRPr="0039187A">
        <w:rPr>
          <w:sz w:val="24"/>
          <w:szCs w:val="24"/>
        </w:rPr>
        <w:t>является Администрация</w:t>
      </w:r>
      <w:r w:rsidR="0069534E" w:rsidRPr="0039187A">
        <w:rPr>
          <w:sz w:val="24"/>
          <w:szCs w:val="24"/>
        </w:rPr>
        <w:t>.</w:t>
      </w:r>
    </w:p>
    <w:p w14:paraId="2A365121" w14:textId="409781B6" w:rsidR="0069534E" w:rsidRPr="0039187A" w:rsidRDefault="0069534E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  <w:lang w:eastAsia="ar-SA"/>
        </w:rPr>
        <w:t xml:space="preserve">Непосредственное предоставление </w:t>
      </w:r>
      <w:r w:rsidR="005371FE" w:rsidRPr="0039187A">
        <w:rPr>
          <w:sz w:val="24"/>
          <w:szCs w:val="24"/>
          <w:lang w:eastAsia="ar-SA"/>
        </w:rPr>
        <w:t>м</w:t>
      </w:r>
      <w:r w:rsidRPr="0039187A">
        <w:rPr>
          <w:sz w:val="24"/>
          <w:szCs w:val="24"/>
          <w:lang w:eastAsia="ar-SA"/>
        </w:rPr>
        <w:t>униципальной услуги осуществляет структурное подразделение</w:t>
      </w:r>
      <w:r w:rsidR="00174B9C" w:rsidRPr="0039187A">
        <w:rPr>
          <w:sz w:val="24"/>
          <w:szCs w:val="24"/>
          <w:lang w:eastAsia="ar-SA"/>
        </w:rPr>
        <w:t xml:space="preserve"> Администрации</w:t>
      </w:r>
      <w:r w:rsidRPr="0039187A">
        <w:rPr>
          <w:sz w:val="24"/>
          <w:szCs w:val="24"/>
          <w:lang w:eastAsia="ar-SA"/>
        </w:rPr>
        <w:t xml:space="preserve"> </w:t>
      </w:r>
      <w:r w:rsidR="00174B9C" w:rsidRPr="0039187A">
        <w:rPr>
          <w:sz w:val="24"/>
          <w:szCs w:val="24"/>
          <w:lang w:eastAsia="ar-SA"/>
        </w:rPr>
        <w:t xml:space="preserve">– </w:t>
      </w:r>
      <w:r w:rsidR="00AA3494">
        <w:rPr>
          <w:iCs/>
          <w:sz w:val="24"/>
          <w:szCs w:val="24"/>
          <w:lang w:eastAsia="ar-SA"/>
        </w:rPr>
        <w:t>Комитет по управлению муниципальным имуществом Администрации</w:t>
      </w:r>
      <w:r w:rsidR="00174B9C" w:rsidRPr="0039187A">
        <w:rPr>
          <w:sz w:val="24"/>
          <w:szCs w:val="24"/>
          <w:lang w:eastAsia="ar-SA"/>
        </w:rPr>
        <w:t>.</w:t>
      </w:r>
    </w:p>
    <w:p w14:paraId="4A49AC29" w14:textId="77777777" w:rsidR="00C2199C" w:rsidRPr="0039187A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14:paraId="789063F7" w14:textId="0A99293B" w:rsidR="009E449A" w:rsidRPr="0039187A" w:rsidRDefault="00E045E0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102638551"/>
      <w:r w:rsidRPr="0039187A">
        <w:rPr>
          <w:i w:val="0"/>
          <w:sz w:val="24"/>
          <w:szCs w:val="24"/>
        </w:rPr>
        <w:t>Р</w:t>
      </w:r>
      <w:r w:rsidR="003140C9" w:rsidRPr="0039187A">
        <w:rPr>
          <w:i w:val="0"/>
          <w:sz w:val="24"/>
          <w:szCs w:val="24"/>
        </w:rPr>
        <w:t xml:space="preserve">езультат предоставления </w:t>
      </w:r>
      <w:bookmarkEnd w:id="29"/>
      <w:bookmarkEnd w:id="30"/>
      <w:bookmarkEnd w:id="31"/>
      <w:r w:rsidR="00554A7B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32"/>
    </w:p>
    <w:p w14:paraId="075E89CC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CD943D2" w14:textId="2C2DF53E" w:rsidR="009711CC" w:rsidRPr="0039187A" w:rsidRDefault="003D529B" w:rsidP="00536BAF">
      <w:pPr>
        <w:pStyle w:val="11"/>
        <w:numPr>
          <w:ilvl w:val="1"/>
          <w:numId w:val="2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Результатом предоставления </w:t>
      </w:r>
      <w:r w:rsidR="005371FE" w:rsidRPr="0039187A">
        <w:rPr>
          <w:sz w:val="24"/>
          <w:szCs w:val="24"/>
        </w:rPr>
        <w:t>м</w:t>
      </w:r>
      <w:r w:rsidR="007F7A07" w:rsidRPr="0039187A">
        <w:rPr>
          <w:sz w:val="24"/>
          <w:szCs w:val="24"/>
        </w:rPr>
        <w:t xml:space="preserve">униципальной </w:t>
      </w:r>
      <w:r w:rsidRPr="0039187A">
        <w:rPr>
          <w:sz w:val="24"/>
          <w:szCs w:val="24"/>
        </w:rPr>
        <w:t>услуги является:</w:t>
      </w:r>
    </w:p>
    <w:p w14:paraId="1D6DE58E" w14:textId="23FECD0C" w:rsidR="003D529B" w:rsidRPr="0039187A" w:rsidRDefault="00B430E7" w:rsidP="00536BAF">
      <w:pPr>
        <w:pStyle w:val="1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AD7313" w:rsidRPr="0039187A">
        <w:rPr>
          <w:sz w:val="24"/>
          <w:szCs w:val="24"/>
        </w:rPr>
        <w:t>ешение</w:t>
      </w:r>
      <w:r w:rsidR="009711CC" w:rsidRPr="0039187A">
        <w:rPr>
          <w:sz w:val="24"/>
          <w:szCs w:val="24"/>
        </w:rPr>
        <w:t xml:space="preserve"> о </w:t>
      </w:r>
      <w:r w:rsidR="001D38F1" w:rsidRPr="0039187A">
        <w:rPr>
          <w:sz w:val="24"/>
          <w:szCs w:val="24"/>
        </w:rPr>
        <w:t xml:space="preserve">предоставлении </w:t>
      </w:r>
      <w:r w:rsidR="005371FE" w:rsidRPr="0039187A">
        <w:rPr>
          <w:sz w:val="24"/>
          <w:szCs w:val="24"/>
        </w:rPr>
        <w:t>м</w:t>
      </w:r>
      <w:r w:rsidR="001D38F1" w:rsidRPr="0039187A">
        <w:rPr>
          <w:sz w:val="24"/>
          <w:szCs w:val="24"/>
        </w:rPr>
        <w:t>униципальной услуги</w:t>
      </w:r>
      <w:r w:rsidR="00625143" w:rsidRPr="0039187A">
        <w:rPr>
          <w:sz w:val="24"/>
          <w:szCs w:val="24"/>
        </w:rPr>
        <w:t xml:space="preserve"> в виде решения о постановке </w:t>
      </w:r>
      <w:bookmarkStart w:id="33" w:name="_Hlk105359595"/>
      <w:r w:rsidR="00880E68" w:rsidRPr="005327C2">
        <w:rPr>
          <w:sz w:val="24"/>
          <w:szCs w:val="24"/>
        </w:rPr>
        <w:br/>
        <w:t xml:space="preserve">на учет </w:t>
      </w:r>
      <w:r w:rsidR="00625143" w:rsidRPr="00EF261A">
        <w:rPr>
          <w:sz w:val="24"/>
          <w:szCs w:val="24"/>
        </w:rPr>
        <w:t>многодетн</w:t>
      </w:r>
      <w:r w:rsidR="00625143" w:rsidRPr="0039187A">
        <w:rPr>
          <w:sz w:val="24"/>
          <w:szCs w:val="24"/>
        </w:rPr>
        <w:t>ых семей в целях бесплатного предоставления земельных участков</w:t>
      </w:r>
      <w:bookmarkEnd w:id="33"/>
      <w:r w:rsidRPr="0039187A">
        <w:rPr>
          <w:sz w:val="24"/>
          <w:szCs w:val="24"/>
        </w:rPr>
        <w:t xml:space="preserve">, </w:t>
      </w:r>
      <w:r w:rsidR="001D38F1" w:rsidRPr="0039187A">
        <w:rPr>
          <w:sz w:val="24"/>
          <w:szCs w:val="24"/>
        </w:rPr>
        <w:t xml:space="preserve">которое оформляется </w:t>
      </w:r>
      <w:r w:rsidR="003D529B" w:rsidRPr="0039187A">
        <w:rPr>
          <w:sz w:val="24"/>
          <w:szCs w:val="24"/>
        </w:rPr>
        <w:t>в</w:t>
      </w:r>
      <w:r w:rsidR="0000393D" w:rsidRPr="0039187A">
        <w:rPr>
          <w:sz w:val="24"/>
          <w:szCs w:val="24"/>
        </w:rPr>
        <w:t xml:space="preserve"> соответствии с</w:t>
      </w:r>
      <w:r w:rsidR="003D529B" w:rsidRPr="0039187A">
        <w:rPr>
          <w:sz w:val="24"/>
          <w:szCs w:val="24"/>
        </w:rPr>
        <w:t xml:space="preserve"> Приложени</w:t>
      </w:r>
      <w:r w:rsidR="0000393D" w:rsidRPr="0039187A">
        <w:rPr>
          <w:sz w:val="24"/>
          <w:szCs w:val="24"/>
        </w:rPr>
        <w:t xml:space="preserve">ем </w:t>
      </w:r>
      <w:r w:rsidR="002F5C37" w:rsidRPr="0039187A">
        <w:rPr>
          <w:sz w:val="24"/>
          <w:szCs w:val="24"/>
        </w:rPr>
        <w:t>1</w:t>
      </w:r>
      <w:r w:rsidR="003D529B" w:rsidRPr="0039187A">
        <w:rPr>
          <w:sz w:val="24"/>
          <w:szCs w:val="24"/>
        </w:rPr>
        <w:t xml:space="preserve"> к настоящему Административному регламенту</w:t>
      </w:r>
      <w:r w:rsidR="00554A7B" w:rsidRPr="0039187A">
        <w:rPr>
          <w:sz w:val="24"/>
          <w:szCs w:val="24"/>
        </w:rPr>
        <w:t>;</w:t>
      </w:r>
    </w:p>
    <w:p w14:paraId="5BCFF898" w14:textId="010D0CD8" w:rsidR="008B17F8" w:rsidRPr="0039187A" w:rsidRDefault="002B428E" w:rsidP="00536BAF">
      <w:pPr>
        <w:pStyle w:val="1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3D529B" w:rsidRPr="0039187A">
        <w:rPr>
          <w:sz w:val="24"/>
          <w:szCs w:val="24"/>
        </w:rPr>
        <w:t xml:space="preserve">ешение об отказе в </w:t>
      </w:r>
      <w:r w:rsidR="00790EB2" w:rsidRPr="0039187A">
        <w:rPr>
          <w:sz w:val="24"/>
          <w:szCs w:val="24"/>
        </w:rPr>
        <w:t xml:space="preserve">предоставлении </w:t>
      </w:r>
      <w:r w:rsidR="005371FE" w:rsidRPr="0039187A">
        <w:rPr>
          <w:sz w:val="24"/>
          <w:szCs w:val="24"/>
        </w:rPr>
        <w:t>м</w:t>
      </w:r>
      <w:r w:rsidR="00790EB2" w:rsidRPr="0039187A">
        <w:rPr>
          <w:sz w:val="24"/>
          <w:szCs w:val="24"/>
        </w:rPr>
        <w:t>униципальной услуги</w:t>
      </w:r>
      <w:r w:rsidR="003C51BB" w:rsidRPr="005327C2">
        <w:rPr>
          <w:sz w:val="24"/>
          <w:szCs w:val="24"/>
        </w:rPr>
        <w:t xml:space="preserve"> в виде решения </w:t>
      </w:r>
      <w:r w:rsidR="00365614" w:rsidRPr="00EF261A">
        <w:rPr>
          <w:sz w:val="24"/>
          <w:szCs w:val="24"/>
        </w:rPr>
        <w:br/>
      </w:r>
      <w:r w:rsidR="003C51BB" w:rsidRPr="0039187A">
        <w:rPr>
          <w:sz w:val="24"/>
          <w:szCs w:val="24"/>
        </w:rPr>
        <w:t xml:space="preserve">об отказе в постановке </w:t>
      </w:r>
      <w:r w:rsidR="00BB0BE0" w:rsidRPr="005327C2">
        <w:rPr>
          <w:sz w:val="24"/>
          <w:szCs w:val="24"/>
        </w:rPr>
        <w:t xml:space="preserve">на учет </w:t>
      </w:r>
      <w:r w:rsidR="003C51BB" w:rsidRPr="00EF261A">
        <w:rPr>
          <w:sz w:val="24"/>
          <w:szCs w:val="24"/>
        </w:rPr>
        <w:t xml:space="preserve">многодетных семей </w:t>
      </w:r>
      <w:r w:rsidR="003C51BB" w:rsidRPr="0039187A">
        <w:rPr>
          <w:sz w:val="24"/>
          <w:szCs w:val="24"/>
        </w:rPr>
        <w:t>в целях бесплатного предоставления земельных участков</w:t>
      </w:r>
      <w:r w:rsidR="009711CC" w:rsidRPr="0039187A">
        <w:rPr>
          <w:sz w:val="24"/>
          <w:szCs w:val="24"/>
        </w:rPr>
        <w:t>,</w:t>
      </w:r>
      <w:r w:rsidR="00790EB2" w:rsidRPr="0039187A">
        <w:rPr>
          <w:sz w:val="24"/>
          <w:szCs w:val="24"/>
        </w:rPr>
        <w:t xml:space="preserve"> </w:t>
      </w:r>
      <w:r w:rsidR="00580A25" w:rsidRPr="0039187A">
        <w:rPr>
          <w:sz w:val="24"/>
          <w:szCs w:val="24"/>
        </w:rPr>
        <w:t>которое оформляется в соответствии с Приложением 2 к настоящему Административному регламенту</w:t>
      </w:r>
      <w:r w:rsidR="003C51BB" w:rsidRPr="0039187A">
        <w:rPr>
          <w:sz w:val="24"/>
          <w:szCs w:val="24"/>
        </w:rPr>
        <w:t>.</w:t>
      </w:r>
    </w:p>
    <w:p w14:paraId="3662B225" w14:textId="3A09463B" w:rsidR="006A7A46" w:rsidRPr="0039187A" w:rsidRDefault="008B17F8" w:rsidP="00536BAF">
      <w:pPr>
        <w:pStyle w:val="1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5.2. </w:t>
      </w:r>
      <w:r w:rsidR="00580A25" w:rsidRPr="0039187A">
        <w:rPr>
          <w:sz w:val="24"/>
          <w:szCs w:val="24"/>
        </w:rPr>
        <w:t xml:space="preserve">Факт получения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аявителем результата предоставления </w:t>
      </w:r>
      <w:r w:rsidR="005371FE" w:rsidRPr="0039187A">
        <w:rPr>
          <w:sz w:val="24"/>
          <w:szCs w:val="24"/>
        </w:rPr>
        <w:t>м</w:t>
      </w:r>
      <w:r w:rsidR="007E7532" w:rsidRPr="0039187A">
        <w:rPr>
          <w:sz w:val="24"/>
          <w:szCs w:val="24"/>
        </w:rPr>
        <w:t>униципальной</w:t>
      </w:r>
      <w:r w:rsidRPr="0039187A">
        <w:rPr>
          <w:sz w:val="24"/>
          <w:szCs w:val="24"/>
        </w:rPr>
        <w:t xml:space="preserve"> услуги фиксируется в </w:t>
      </w:r>
      <w:r w:rsidR="00580A25" w:rsidRPr="0039187A">
        <w:rPr>
          <w:sz w:val="24"/>
          <w:szCs w:val="24"/>
        </w:rPr>
        <w:t>ВИС</w:t>
      </w:r>
      <w:r w:rsidR="00554A7B" w:rsidRPr="0039187A">
        <w:rPr>
          <w:sz w:val="24"/>
          <w:szCs w:val="24"/>
        </w:rPr>
        <w:t xml:space="preserve">, РПГУ, </w:t>
      </w:r>
      <w:r w:rsidR="00CC4C32" w:rsidRPr="0039187A">
        <w:rPr>
          <w:sz w:val="24"/>
          <w:szCs w:val="24"/>
        </w:rPr>
        <w:t>Модуле МФЦ ЕИС ОУ</w:t>
      </w:r>
      <w:r w:rsidRPr="0039187A">
        <w:rPr>
          <w:sz w:val="24"/>
          <w:szCs w:val="24"/>
        </w:rPr>
        <w:t>.</w:t>
      </w:r>
    </w:p>
    <w:p w14:paraId="251335E4" w14:textId="10D820D9" w:rsidR="006A7A46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CC4C3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 Способы получения результата предоставления </w:t>
      </w:r>
      <w:r w:rsidR="005371FE" w:rsidRPr="0039187A">
        <w:rPr>
          <w:sz w:val="24"/>
          <w:szCs w:val="24"/>
        </w:rPr>
        <w:t>м</w:t>
      </w:r>
      <w:r w:rsidR="00580A25" w:rsidRPr="0039187A">
        <w:rPr>
          <w:sz w:val="24"/>
          <w:szCs w:val="24"/>
        </w:rPr>
        <w:t>униципальной</w:t>
      </w:r>
      <w:r w:rsidR="007E7532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>:</w:t>
      </w:r>
    </w:p>
    <w:p w14:paraId="7E66CA82" w14:textId="4E70EF63" w:rsidR="008B17F8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FF2358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>.1. В форме электронного документа в Личный кабинет на РПГУ:</w:t>
      </w:r>
    </w:p>
    <w:p w14:paraId="6AA9DA89" w14:textId="15B5F6EE" w:rsidR="00B0367C" w:rsidRPr="0039187A" w:rsidRDefault="00C21AF9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 предоставления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</w:t>
      </w:r>
      <w:r w:rsidR="008B17F8" w:rsidRPr="0039187A">
        <w:rPr>
          <w:sz w:val="24"/>
          <w:szCs w:val="24"/>
        </w:rPr>
        <w:t>(</w:t>
      </w:r>
      <w:r w:rsidRPr="0039187A">
        <w:rPr>
          <w:sz w:val="24"/>
          <w:szCs w:val="24"/>
        </w:rPr>
        <w:t>независимо от принятого решения</w:t>
      </w:r>
      <w:r w:rsidR="008B17F8" w:rsidRPr="0039187A">
        <w:rPr>
          <w:sz w:val="24"/>
          <w:szCs w:val="24"/>
        </w:rPr>
        <w:t>)</w:t>
      </w:r>
      <w:r w:rsidRPr="0039187A">
        <w:rPr>
          <w:sz w:val="24"/>
          <w:szCs w:val="24"/>
        </w:rPr>
        <w:t xml:space="preserve"> </w:t>
      </w:r>
      <w:r w:rsidR="008B17F8" w:rsidRPr="0039187A">
        <w:rPr>
          <w:sz w:val="24"/>
          <w:szCs w:val="24"/>
        </w:rPr>
        <w:t>напр</w:t>
      </w:r>
      <w:r w:rsidR="00FF7A0D" w:rsidRPr="0039187A">
        <w:rPr>
          <w:sz w:val="24"/>
          <w:szCs w:val="24"/>
        </w:rPr>
        <w:t xml:space="preserve">авляется в день его подписания </w:t>
      </w:r>
      <w:r w:rsidR="005371FE" w:rsidRPr="0039187A">
        <w:rPr>
          <w:sz w:val="24"/>
          <w:szCs w:val="24"/>
        </w:rPr>
        <w:t>з</w:t>
      </w:r>
      <w:r w:rsidR="008B17F8" w:rsidRPr="0039187A">
        <w:rPr>
          <w:sz w:val="24"/>
          <w:szCs w:val="24"/>
        </w:rPr>
        <w:t xml:space="preserve">аявителю </w:t>
      </w:r>
      <w:r w:rsidR="00580A25" w:rsidRPr="0039187A">
        <w:rPr>
          <w:sz w:val="24"/>
          <w:szCs w:val="24"/>
        </w:rPr>
        <w:t xml:space="preserve">в Личный кабинет на РПГУ </w:t>
      </w:r>
      <w:r w:rsidR="003F3DF6" w:rsidRPr="0039187A">
        <w:rPr>
          <w:sz w:val="24"/>
          <w:szCs w:val="24"/>
        </w:rPr>
        <w:br/>
      </w:r>
      <w:r w:rsidR="00C85400" w:rsidRPr="0039187A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85400" w:rsidRPr="0039187A" w:rsidDel="00C85400">
        <w:rPr>
          <w:sz w:val="24"/>
          <w:szCs w:val="24"/>
        </w:rPr>
        <w:t xml:space="preserve"> </w:t>
      </w:r>
      <w:r w:rsidR="00C85400" w:rsidRPr="0039187A">
        <w:rPr>
          <w:sz w:val="24"/>
          <w:szCs w:val="24"/>
        </w:rPr>
        <w:t>Администрации.</w:t>
      </w:r>
    </w:p>
    <w:p w14:paraId="58857D73" w14:textId="3897A9ED" w:rsidR="00B0367C" w:rsidRPr="0039187A" w:rsidRDefault="007E7532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Дополнительно </w:t>
      </w:r>
      <w:r w:rsidR="005371FE" w:rsidRPr="0039187A">
        <w:rPr>
          <w:sz w:val="24"/>
          <w:szCs w:val="24"/>
        </w:rPr>
        <w:t>з</w:t>
      </w:r>
      <w:r w:rsidR="006A7A46" w:rsidRPr="0039187A">
        <w:rPr>
          <w:sz w:val="24"/>
          <w:szCs w:val="24"/>
        </w:rPr>
        <w:t>аявителю обеспечена возможность получ</w:t>
      </w:r>
      <w:r w:rsidR="00365614" w:rsidRPr="0039187A">
        <w:rPr>
          <w:sz w:val="24"/>
          <w:szCs w:val="24"/>
        </w:rPr>
        <w:t>ения результата предоставления м</w:t>
      </w:r>
      <w:r w:rsidR="006A7A46" w:rsidRPr="0039187A">
        <w:rPr>
          <w:sz w:val="24"/>
          <w:szCs w:val="24"/>
        </w:rPr>
        <w:t xml:space="preserve">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580A25" w:rsidRPr="0039187A">
        <w:rPr>
          <w:sz w:val="24"/>
          <w:szCs w:val="24"/>
        </w:rPr>
        <w:br/>
      </w:r>
      <w:r w:rsidR="006A7A46" w:rsidRPr="0039187A">
        <w:rPr>
          <w:sz w:val="24"/>
          <w:szCs w:val="24"/>
        </w:rPr>
        <w:t>и печатью МФЦ.</w:t>
      </w:r>
    </w:p>
    <w:p w14:paraId="06A948D8" w14:textId="3A35D567" w:rsidR="00CB2557" w:rsidRPr="00EF261A" w:rsidRDefault="007B7C56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39187A">
        <w:rPr>
          <w:sz w:val="24"/>
          <w:szCs w:val="24"/>
        </w:rPr>
        <w:t>5.3.</w:t>
      </w:r>
      <w:r w:rsidR="00536BAF">
        <w:rPr>
          <w:sz w:val="24"/>
          <w:szCs w:val="24"/>
        </w:rPr>
        <w:t>2</w:t>
      </w:r>
      <w:r w:rsidR="00CB2557" w:rsidRPr="005327C2">
        <w:rPr>
          <w:sz w:val="24"/>
          <w:szCs w:val="24"/>
        </w:rPr>
        <w:t>.</w:t>
      </w:r>
      <w:r w:rsidR="00CB2557" w:rsidRPr="005327C2">
        <w:rPr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536BAF">
        <w:rPr>
          <w:bCs/>
          <w:sz w:val="24"/>
          <w:szCs w:val="24"/>
        </w:rPr>
        <w:t>муниципальной</w:t>
      </w:r>
      <w:r w:rsidR="00536BAF" w:rsidRPr="005327C2">
        <w:rPr>
          <w:bCs/>
          <w:sz w:val="24"/>
          <w:szCs w:val="24"/>
        </w:rPr>
        <w:t xml:space="preserve"> </w:t>
      </w:r>
      <w:r w:rsidR="00CB2557" w:rsidRPr="005327C2">
        <w:rPr>
          <w:bCs/>
          <w:sz w:val="24"/>
          <w:szCs w:val="24"/>
        </w:rPr>
        <w:t>услуги.</w:t>
      </w:r>
    </w:p>
    <w:p w14:paraId="1BD4F82F" w14:textId="77777777" w:rsidR="00C2199C" w:rsidRDefault="00C2199C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0CEB9EB" w14:textId="77777777" w:rsidR="00FD1508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15BF1B5B" w14:textId="77777777" w:rsidR="00FD1508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5F892143" w14:textId="77777777" w:rsidR="00FD1508" w:rsidRPr="0039187A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DD3225D" w14:textId="168351D5" w:rsidR="00705F38" w:rsidRPr="0039187A" w:rsidRDefault="008C543E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34" w:name="_Toc102638552"/>
      <w:r w:rsidRPr="00EF261A">
        <w:rPr>
          <w:i w:val="0"/>
          <w:sz w:val="24"/>
          <w:szCs w:val="24"/>
        </w:rPr>
        <w:lastRenderedPageBreak/>
        <w:t>Срок</w:t>
      </w:r>
      <w:r w:rsidR="002E610E" w:rsidRPr="0039187A">
        <w:rPr>
          <w:i w:val="0"/>
          <w:sz w:val="24"/>
          <w:szCs w:val="24"/>
        </w:rPr>
        <w:t xml:space="preserve"> </w:t>
      </w:r>
      <w:r w:rsidRPr="0039187A">
        <w:rPr>
          <w:i w:val="0"/>
          <w:sz w:val="24"/>
          <w:szCs w:val="24"/>
        </w:rPr>
        <w:t>предоставления</w:t>
      </w:r>
      <w:r w:rsidR="002E610E" w:rsidRPr="0039187A">
        <w:rPr>
          <w:i w:val="0"/>
          <w:sz w:val="24"/>
          <w:szCs w:val="24"/>
        </w:rPr>
        <w:t xml:space="preserve"> </w:t>
      </w:r>
      <w:r w:rsidR="00CB2557" w:rsidRPr="0039187A">
        <w:rPr>
          <w:i w:val="0"/>
          <w:sz w:val="24"/>
          <w:szCs w:val="24"/>
        </w:rPr>
        <w:t xml:space="preserve">муниципальной </w:t>
      </w:r>
      <w:r w:rsidRPr="0039187A">
        <w:rPr>
          <w:i w:val="0"/>
          <w:sz w:val="24"/>
          <w:szCs w:val="24"/>
        </w:rPr>
        <w:t>услуги</w:t>
      </w:r>
      <w:bookmarkEnd w:id="34"/>
    </w:p>
    <w:p w14:paraId="31A13F5A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1FF88370" w14:textId="5A0A4069" w:rsidR="00D24239" w:rsidRPr="00EF261A" w:rsidRDefault="003C51BB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z w:val="24"/>
          <w:szCs w:val="24"/>
        </w:rPr>
      </w:pPr>
      <w:bookmarkStart w:id="35" w:name="_Toc437973288"/>
      <w:bookmarkStart w:id="36" w:name="_Toc438110029"/>
      <w:bookmarkStart w:id="37" w:name="_Toc438376233"/>
      <w:bookmarkStart w:id="38" w:name="_Ref440654922"/>
      <w:bookmarkStart w:id="39" w:name="_Ref440654930"/>
      <w:bookmarkStart w:id="40" w:name="_Ref440654937"/>
      <w:bookmarkStart w:id="41" w:name="_Ref440654944"/>
      <w:bookmarkStart w:id="42" w:name="_Ref440654952"/>
      <w:r w:rsidRPr="0039187A">
        <w:rPr>
          <w:sz w:val="24"/>
          <w:szCs w:val="24"/>
        </w:rPr>
        <w:t xml:space="preserve">6.1. </w:t>
      </w:r>
      <w:r w:rsidR="00AD389E" w:rsidRPr="0039187A">
        <w:rPr>
          <w:sz w:val="24"/>
          <w:szCs w:val="24"/>
        </w:rPr>
        <w:t xml:space="preserve">Срок предоставления муниципальной услуги составляет 7 (семь) рабочих дней </w:t>
      </w:r>
      <w:r w:rsidR="00883AA9" w:rsidRPr="005327C2">
        <w:rPr>
          <w:sz w:val="24"/>
          <w:szCs w:val="24"/>
        </w:rPr>
        <w:br/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 w:rsidR="00883AA9" w:rsidRPr="005327C2">
        <w:rPr>
          <w:sz w:val="24"/>
          <w:szCs w:val="24"/>
        </w:rPr>
        <w:t>муниципальной</w:t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 услуги.</w:t>
      </w:r>
    </w:p>
    <w:p w14:paraId="56A904F9" w14:textId="7B85E252" w:rsidR="003C51BB" w:rsidRPr="005327C2" w:rsidRDefault="00883AA9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z w:val="24"/>
          <w:szCs w:val="24"/>
        </w:rPr>
        <w:t xml:space="preserve">6.2. </w:t>
      </w:r>
      <w:r w:rsidR="002F0E1D" w:rsidRPr="00EF261A">
        <w:rPr>
          <w:sz w:val="24"/>
          <w:szCs w:val="24"/>
        </w:rPr>
        <w:t>Максимальный с</w:t>
      </w:r>
      <w:r w:rsidR="00497772" w:rsidRPr="0039187A">
        <w:rPr>
          <w:sz w:val="24"/>
          <w:szCs w:val="24"/>
        </w:rPr>
        <w:t xml:space="preserve">рок предоставления </w:t>
      </w:r>
      <w:r w:rsidR="00816BC7" w:rsidRPr="0039187A">
        <w:rPr>
          <w:sz w:val="24"/>
          <w:szCs w:val="24"/>
        </w:rPr>
        <w:t>м</w:t>
      </w:r>
      <w:r w:rsidR="003D0B65" w:rsidRPr="0039187A">
        <w:rPr>
          <w:sz w:val="24"/>
          <w:szCs w:val="24"/>
        </w:rPr>
        <w:t>униципальной услуги</w:t>
      </w:r>
      <w:r w:rsidR="002E610E" w:rsidRPr="0039187A">
        <w:rPr>
          <w:sz w:val="24"/>
          <w:szCs w:val="24"/>
        </w:rPr>
        <w:t xml:space="preserve"> </w:t>
      </w:r>
      <w:r w:rsidR="00497772" w:rsidRPr="0039187A">
        <w:rPr>
          <w:sz w:val="24"/>
          <w:szCs w:val="24"/>
        </w:rPr>
        <w:t xml:space="preserve">составляет </w:t>
      </w:r>
      <w:r w:rsidR="00365614" w:rsidRPr="0039187A">
        <w:rPr>
          <w:sz w:val="24"/>
          <w:szCs w:val="24"/>
        </w:rPr>
        <w:br/>
      </w:r>
      <w:r w:rsidR="00497772" w:rsidRPr="0039187A">
        <w:rPr>
          <w:sz w:val="24"/>
          <w:szCs w:val="24"/>
        </w:rPr>
        <w:t xml:space="preserve">не более </w:t>
      </w:r>
      <w:r w:rsidR="0058620E" w:rsidRPr="0039187A">
        <w:rPr>
          <w:sz w:val="24"/>
          <w:szCs w:val="24"/>
        </w:rPr>
        <w:t xml:space="preserve">7 </w:t>
      </w:r>
      <w:r w:rsidR="000D526D" w:rsidRPr="0039187A">
        <w:rPr>
          <w:sz w:val="24"/>
          <w:szCs w:val="24"/>
        </w:rPr>
        <w:t>(</w:t>
      </w:r>
      <w:r w:rsidR="0058620E" w:rsidRPr="0039187A">
        <w:rPr>
          <w:sz w:val="24"/>
          <w:szCs w:val="24"/>
        </w:rPr>
        <w:t>семи</w:t>
      </w:r>
      <w:r w:rsidR="000D526D" w:rsidRPr="0039187A">
        <w:rPr>
          <w:sz w:val="24"/>
          <w:szCs w:val="24"/>
        </w:rPr>
        <w:t xml:space="preserve">) </w:t>
      </w:r>
      <w:r w:rsidR="0058620E" w:rsidRPr="0039187A">
        <w:rPr>
          <w:sz w:val="24"/>
          <w:szCs w:val="24"/>
        </w:rPr>
        <w:t xml:space="preserve">рабочих </w:t>
      </w:r>
      <w:r w:rsidR="001D7DBE" w:rsidRPr="0039187A">
        <w:rPr>
          <w:sz w:val="24"/>
          <w:szCs w:val="24"/>
        </w:rPr>
        <w:t>дней</w:t>
      </w:r>
      <w:r w:rsidR="00497772" w:rsidRPr="0039187A">
        <w:rPr>
          <w:sz w:val="24"/>
          <w:szCs w:val="24"/>
        </w:rPr>
        <w:t xml:space="preserve"> 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со дня получения </w:t>
      </w:r>
      <w:r w:rsidR="007E7532" w:rsidRPr="005327C2">
        <w:rPr>
          <w:spacing w:val="2"/>
          <w:sz w:val="24"/>
          <w:szCs w:val="24"/>
          <w:shd w:val="clear" w:color="auto" w:fill="FFFFFF"/>
        </w:rPr>
        <w:t>з</w:t>
      </w:r>
      <w:r w:rsidR="001F7038" w:rsidRPr="005327C2">
        <w:rPr>
          <w:spacing w:val="2"/>
          <w:sz w:val="24"/>
          <w:szCs w:val="24"/>
          <w:shd w:val="clear" w:color="auto" w:fill="FFFFFF"/>
        </w:rPr>
        <w:t>апроса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с приложением всех документов, необходимых для предоставления </w:t>
      </w:r>
      <w:r w:rsidR="00816BC7" w:rsidRPr="00EF261A">
        <w:rPr>
          <w:sz w:val="24"/>
          <w:szCs w:val="24"/>
        </w:rPr>
        <w:t>м</w:t>
      </w:r>
      <w:r w:rsidR="000D526D" w:rsidRPr="0039187A">
        <w:rPr>
          <w:sz w:val="24"/>
          <w:szCs w:val="24"/>
        </w:rPr>
        <w:t>униципальной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E21D34" w:rsidRPr="005327C2">
        <w:rPr>
          <w:spacing w:val="2"/>
          <w:sz w:val="24"/>
          <w:szCs w:val="24"/>
          <w:shd w:val="clear" w:color="auto" w:fill="FFFFFF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E21D34" w:rsidRPr="005327C2">
        <w:rPr>
          <w:spacing w:val="2"/>
          <w:sz w:val="24"/>
          <w:szCs w:val="24"/>
          <w:shd w:val="clear" w:color="auto" w:fill="FFFFFF"/>
        </w:rPr>
        <w:br/>
        <w:t>в Администрацию, РПГУ</w:t>
      </w:r>
      <w:r w:rsidR="000D526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6E3215A8" w14:textId="77777777" w:rsidR="000D526D" w:rsidRPr="005327C2" w:rsidRDefault="000D526D" w:rsidP="00536BAF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9E41C" w14:textId="5F38DCEE" w:rsidR="009E2973" w:rsidRPr="0039187A" w:rsidRDefault="006A7A46" w:rsidP="00536BAF">
      <w:pPr>
        <w:pStyle w:val="affff5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261A">
        <w:rPr>
          <w:rFonts w:ascii="Times New Roman" w:hAnsi="Times New Roman"/>
          <w:b/>
          <w:sz w:val="24"/>
          <w:szCs w:val="24"/>
        </w:rPr>
        <w:t xml:space="preserve">7. Правовые основания для предоставления </w:t>
      </w:r>
      <w:r w:rsidR="005371FE" w:rsidRPr="0039187A">
        <w:rPr>
          <w:rFonts w:ascii="Times New Roman" w:hAnsi="Times New Roman"/>
          <w:b/>
          <w:sz w:val="24"/>
          <w:szCs w:val="24"/>
        </w:rPr>
        <w:t>муниципальной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107047CA" w14:textId="77777777" w:rsidR="000D526D" w:rsidRPr="0039187A" w:rsidRDefault="000D526D" w:rsidP="00536BAF">
      <w:pPr>
        <w:pStyle w:val="affff5"/>
        <w:tabs>
          <w:tab w:val="left" w:pos="993"/>
        </w:tabs>
        <w:suppressAutoHyphens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C3A0A1E" w14:textId="7782E583" w:rsidR="00B940BD" w:rsidRPr="005327C2" w:rsidRDefault="00E21D34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7.1. </w:t>
      </w:r>
      <w:r w:rsidR="00B940BD" w:rsidRPr="005327C2">
        <w:rPr>
          <w:spacing w:val="2"/>
          <w:sz w:val="24"/>
          <w:szCs w:val="24"/>
          <w:shd w:val="clear" w:color="auto" w:fill="FFFFFF"/>
        </w:rPr>
        <w:t>П</w:t>
      </w:r>
      <w:r w:rsidR="000D526D" w:rsidRPr="005327C2">
        <w:rPr>
          <w:spacing w:val="2"/>
          <w:sz w:val="24"/>
          <w:szCs w:val="24"/>
          <w:shd w:val="clear" w:color="auto" w:fill="FFFFFF"/>
        </w:rPr>
        <w:t>еречень нормативных правовых актов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Российской Федерации,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</w:t>
      </w:r>
      <w:r w:rsidR="00365614" w:rsidRPr="005327C2">
        <w:rPr>
          <w:spacing w:val="2"/>
          <w:sz w:val="24"/>
          <w:szCs w:val="24"/>
          <w:shd w:val="clear" w:color="auto" w:fill="FFFFFF"/>
        </w:rPr>
        <w:t>и, регулирующих предоставление м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соответственно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их должностных лиц,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муниципальных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служащих, работников размещены на официальном сайте Администрации </w:t>
      </w:r>
      <w:r w:rsidR="0068299B" w:rsidRPr="0068299B">
        <w:rPr>
          <w:spacing w:val="2"/>
          <w:sz w:val="24"/>
          <w:szCs w:val="24"/>
          <w:shd w:val="clear" w:color="auto" w:fill="FFFFFF"/>
        </w:rPr>
        <w:t>https://odin.ru/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, а также </w:t>
      </w:r>
      <w:r w:rsidR="008B15E5" w:rsidRPr="005327C2">
        <w:rPr>
          <w:spacing w:val="2"/>
          <w:sz w:val="24"/>
          <w:szCs w:val="24"/>
          <w:shd w:val="clear" w:color="auto" w:fill="FFFFFF"/>
        </w:rPr>
        <w:t>на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РПГУ.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Перечень нормативных правовых актов Российской Федерации, 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области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дополнительно приведен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в Приложении 3 к настоящему Административному регламенту.</w:t>
      </w:r>
    </w:p>
    <w:p w14:paraId="3D30B2B4" w14:textId="77777777" w:rsidR="00C2199C" w:rsidRPr="005327C2" w:rsidRDefault="00C2199C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9211A42" w14:textId="7318F1C3" w:rsidR="004C1B63" w:rsidRPr="005327C2" w:rsidRDefault="004C1B6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3" w:name="_Toc102638553"/>
      <w:r w:rsidRPr="0039187A">
        <w:rPr>
          <w:i w:val="0"/>
          <w:sz w:val="24"/>
          <w:szCs w:val="24"/>
        </w:rPr>
        <w:t xml:space="preserve">Исчерпывающий перечень документов, </w:t>
      </w:r>
      <w:r w:rsidR="008B15E5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</w:t>
      </w:r>
      <w:bookmarkEnd w:id="35"/>
      <w:bookmarkEnd w:id="36"/>
      <w:bookmarkEnd w:id="37"/>
      <w:r w:rsidR="00FA201F" w:rsidRPr="0039187A">
        <w:rPr>
          <w:i w:val="0"/>
          <w:sz w:val="24"/>
          <w:szCs w:val="24"/>
        </w:rPr>
        <w:t xml:space="preserve">предоставления </w:t>
      </w:r>
      <w:bookmarkEnd w:id="38"/>
      <w:bookmarkEnd w:id="39"/>
      <w:bookmarkEnd w:id="40"/>
      <w:bookmarkEnd w:id="41"/>
      <w:bookmarkEnd w:id="42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43"/>
    </w:p>
    <w:p w14:paraId="0EB004E8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71D64DDF" w14:textId="6728DB92" w:rsidR="00B940BD" w:rsidRPr="005327C2" w:rsidRDefault="00B940BD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4" w:name="_Toc437973289"/>
      <w:bookmarkStart w:id="45" w:name="_Toc438110030"/>
      <w:bookmarkStart w:id="46" w:name="_Toc438376234"/>
      <w:r w:rsidRPr="005327C2">
        <w:rPr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5423D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5371FE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5371FE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>аявитель должен представить самостоятельно:</w:t>
      </w:r>
    </w:p>
    <w:p w14:paraId="12346BC8" w14:textId="54AB2DC3" w:rsidR="00B940BD" w:rsidRPr="005327C2" w:rsidRDefault="002056A1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8.1.1. </w:t>
      </w:r>
      <w:r w:rsidR="006A7AED" w:rsidRPr="005327C2">
        <w:rPr>
          <w:spacing w:val="2"/>
          <w:sz w:val="24"/>
          <w:szCs w:val="24"/>
          <w:shd w:val="clear" w:color="auto" w:fill="FFFFFF"/>
        </w:rPr>
        <w:t>з</w:t>
      </w:r>
      <w:r w:rsidR="00B940BD" w:rsidRPr="005327C2">
        <w:rPr>
          <w:spacing w:val="2"/>
          <w:sz w:val="24"/>
          <w:szCs w:val="24"/>
          <w:shd w:val="clear" w:color="auto" w:fill="FFFFFF"/>
        </w:rPr>
        <w:t>апрос по форме, приведенной в Приложении 4 к настоящему Административному регламенту</w:t>
      </w:r>
      <w:r w:rsidR="006A7AED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E777A2" w14:textId="34A76FBC" w:rsidR="00FD1508" w:rsidRDefault="00FD1508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8.1.2. 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документ, удостоверяющ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ий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407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личность </w:t>
      </w:r>
      <w:r w:rsidR="00581344" w:rsidRPr="00583E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заявителя</w:t>
      </w:r>
      <w:r w:rsidRPr="0058134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BFD0EF9" w14:textId="5DB0660D" w:rsidR="00FE04BA" w:rsidRPr="00224FE2" w:rsidRDefault="002056A1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8.1.</w:t>
      </w:r>
      <w:r w:rsidR="00C35C27"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A7A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окументы, выданные компетентными органами иностранных государств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</w:t>
      </w:r>
      <w:r w:rsidR="00FE04BA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усыновлении, удочерении) детей, о заключении (расторжении) брака, о смерти супруга(</w:t>
      </w:r>
      <w:r w:rsidR="003E1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</w:t>
      </w:r>
      <w:r w:rsidR="00FE04BA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и)</w:t>
      </w:r>
      <w:r w:rsidR="006A7AED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371DF70" w14:textId="648B3748" w:rsidR="00324F08" w:rsidRPr="0039187A" w:rsidRDefault="002056A1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 w:rsidRPr="00224FE2">
        <w:rPr>
          <w:sz w:val="24"/>
          <w:szCs w:val="24"/>
        </w:rPr>
        <w:t>8.1</w:t>
      </w:r>
      <w:r w:rsidR="00C35C27" w:rsidRPr="00224FE2">
        <w:rPr>
          <w:sz w:val="24"/>
          <w:szCs w:val="24"/>
        </w:rPr>
        <w:t>.</w:t>
      </w:r>
      <w:r w:rsidR="00224FE2" w:rsidRPr="002207D7">
        <w:rPr>
          <w:sz w:val="24"/>
          <w:szCs w:val="24"/>
        </w:rPr>
        <w:t>4</w:t>
      </w:r>
      <w:r w:rsidR="00FE04BA" w:rsidRPr="002207D7">
        <w:rPr>
          <w:sz w:val="24"/>
          <w:szCs w:val="24"/>
        </w:rPr>
        <w:t xml:space="preserve">. </w:t>
      </w:r>
      <w:r w:rsidR="006A7AED" w:rsidRPr="00224FE2">
        <w:rPr>
          <w:sz w:val="24"/>
          <w:szCs w:val="24"/>
        </w:rPr>
        <w:t>с</w:t>
      </w:r>
      <w:r w:rsidR="00324F08" w:rsidRPr="00224FE2">
        <w:rPr>
          <w:sz w:val="24"/>
          <w:szCs w:val="24"/>
        </w:rPr>
        <w:t>огласие субъектов персональных данных, указанных в документах, представляемых</w:t>
      </w:r>
      <w:r w:rsidR="00324F08" w:rsidRPr="0039187A">
        <w:rPr>
          <w:sz w:val="24"/>
          <w:szCs w:val="24"/>
        </w:rPr>
        <w:t xml:space="preserve"> </w:t>
      </w:r>
      <w:r w:rsidR="00562044" w:rsidRPr="0039187A">
        <w:rPr>
          <w:sz w:val="24"/>
          <w:szCs w:val="24"/>
        </w:rPr>
        <w:t>з</w:t>
      </w:r>
      <w:r w:rsidR="00324F08" w:rsidRPr="0039187A">
        <w:rPr>
          <w:sz w:val="24"/>
          <w:szCs w:val="24"/>
        </w:rPr>
        <w:t>аявителем, на обработку персональных данных</w:t>
      </w:r>
      <w:r w:rsidR="00480835">
        <w:rPr>
          <w:sz w:val="24"/>
          <w:szCs w:val="24"/>
        </w:rPr>
        <w:t xml:space="preserve"> по форме, 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приведенной </w:t>
      </w:r>
      <w:r w:rsidR="00FD1508">
        <w:rPr>
          <w:spacing w:val="2"/>
          <w:sz w:val="24"/>
          <w:szCs w:val="24"/>
          <w:shd w:val="clear" w:color="auto" w:fill="FFFFFF"/>
        </w:rPr>
        <w:br/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в Приложении </w:t>
      </w:r>
      <w:r w:rsidR="00480835">
        <w:rPr>
          <w:spacing w:val="2"/>
          <w:sz w:val="24"/>
          <w:szCs w:val="24"/>
          <w:shd w:val="clear" w:color="auto" w:fill="FFFFFF"/>
        </w:rPr>
        <w:t>5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</w:t>
      </w:r>
      <w:r w:rsidR="00324F08" w:rsidRPr="0039187A">
        <w:rPr>
          <w:sz w:val="24"/>
          <w:szCs w:val="24"/>
        </w:rPr>
        <w:t>.</w:t>
      </w:r>
    </w:p>
    <w:p w14:paraId="1BDD0F7B" w14:textId="4901A6EF" w:rsidR="00FE04BA" w:rsidRPr="005327C2" w:rsidRDefault="00FE04BA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39187A">
        <w:rPr>
          <w:sz w:val="24"/>
          <w:szCs w:val="24"/>
        </w:rPr>
        <w:t xml:space="preserve">8.2. </w:t>
      </w:r>
      <w:r w:rsidRPr="005327C2">
        <w:rPr>
          <w:spacing w:val="2"/>
          <w:sz w:val="24"/>
          <w:szCs w:val="24"/>
          <w:shd w:val="clear" w:color="auto" w:fill="FFFFFF"/>
        </w:rPr>
        <w:t>Исчерпывающий перечень документов</w:t>
      </w:r>
      <w:r w:rsidR="005B0F37" w:rsidRPr="005327C2">
        <w:rPr>
          <w:spacing w:val="2"/>
          <w:sz w:val="24"/>
          <w:szCs w:val="24"/>
          <w:shd w:val="clear" w:color="auto" w:fill="FFFFFF"/>
        </w:rPr>
        <w:t xml:space="preserve"> (сведений)</w:t>
      </w:r>
      <w:r w:rsidRPr="005327C2">
        <w:rPr>
          <w:spacing w:val="2"/>
          <w:sz w:val="24"/>
          <w:szCs w:val="24"/>
          <w:shd w:val="clear" w:color="auto" w:fill="FFFFFF"/>
        </w:rPr>
        <w:t xml:space="preserve">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70288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которые заявитель </w:t>
      </w:r>
      <w:r w:rsidR="0015538D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вправе представить по собственной инициативе, так как они подлежат представлению </w:t>
      </w:r>
      <w:r w:rsidR="0015538D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в рамках межведомственного информационного взаимодействия:</w:t>
      </w:r>
    </w:p>
    <w:p w14:paraId="4EFB5EC8" w14:textId="4CEAEEF8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FE04BA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подтверждающие место жительства на территории Московской области заявит</w:t>
      </w:r>
      <w:r w:rsidR="00390F62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еля </w:t>
      </w:r>
      <w:r w:rsidR="002D63A4" w:rsidRPr="009130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его супруга</w:t>
      </w:r>
      <w:r w:rsidR="003E1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(-и)</w:t>
      </w:r>
      <w:r w:rsidR="002D63A4" w:rsidRPr="009130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(не менее 5 (пяти) лет) </w:t>
      </w:r>
      <w:r w:rsidR="00390F62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</w:t>
      </w:r>
      <w:r w:rsidR="002D63A4" w:rsidRPr="009130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их детей</w:t>
      </w:r>
      <w:r w:rsidR="005B0F37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C6FFE58" w14:textId="0CE3EA94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удостоверяющи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гражданство Российской Федерации заявит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еля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членов многодетной семьи </w:t>
      </w:r>
      <w:r w:rsidR="00103CD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аявителя</w:t>
      </w:r>
      <w:r w:rsidR="005B0F3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F69AF0F" w14:textId="5154935B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BC7AE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</w:r>
      <w:r w:rsidR="003E1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(-и)</w:t>
      </w:r>
      <w:r w:rsidR="003421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11AE62A" w14:textId="1B55A4C9" w:rsidR="00FE04BA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BC7AE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лишении родительских прав или ограничении в родительских правах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ребенка (детей), 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отношении которого (которых) </w:t>
      </w:r>
      <w:r w:rsidR="00103CD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лишен родительских прав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ограничен в родительских правах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46169EF" w14:textId="410ED694" w:rsidR="00C35C27" w:rsidRPr="002207D7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8.2.5. документы об отмене усыновления ребенка (детей);</w:t>
      </w:r>
    </w:p>
    <w:p w14:paraId="3E85DEE6" w14:textId="27B00BF3" w:rsidR="00C35C27" w:rsidRPr="00224FE2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14:paraId="1A0EC4AD" w14:textId="30D3EAE5" w:rsidR="00224FE2" w:rsidRPr="005327C2" w:rsidRDefault="00224FE2" w:rsidP="00224FE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</w:t>
      </w:r>
      <w:r w:rsidR="000817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.7.</w:t>
      </w:r>
      <w:r w:rsidRPr="002207D7">
        <w:t xml:space="preserve"> 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</w:t>
      </w:r>
      <w:r w:rsidR="000817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нахождении ребенка (детей) на полном государственном обеспечении;</w:t>
      </w:r>
    </w:p>
    <w:p w14:paraId="3AF708B2" w14:textId="4BD4AE0E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B963886" w14:textId="39263451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="00A5553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57DE269" w14:textId="09B1CA1E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содержащие информацию о постановке на учет и предостав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лении членам многодетной семьи </w:t>
      </w:r>
      <w:r w:rsidR="00E4092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аявителя земельного участка в органе местного самоуправления другого городского округа Московской области. </w:t>
      </w:r>
    </w:p>
    <w:p w14:paraId="3DB2C50E" w14:textId="3998F061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8.3. Требования к представлению документов (категорий документов), необходимых </w:t>
      </w:r>
      <w:r w:rsidR="00A5553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приведены в Приложении </w:t>
      </w:r>
      <w:r w:rsidR="00480835">
        <w:rPr>
          <w:spacing w:val="2"/>
          <w:sz w:val="24"/>
          <w:szCs w:val="24"/>
          <w:shd w:val="clear" w:color="auto" w:fill="FFFFFF"/>
        </w:rPr>
        <w:t>6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6E3B7FD9" w14:textId="77777777" w:rsidR="00DC245F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8.4. Запрос </w:t>
      </w:r>
      <w:r w:rsidR="00DC245F" w:rsidRPr="005327C2">
        <w:rPr>
          <w:spacing w:val="2"/>
          <w:sz w:val="24"/>
          <w:szCs w:val="24"/>
          <w:shd w:val="clear" w:color="auto" w:fill="FFFFFF"/>
        </w:rPr>
        <w:t xml:space="preserve">может быть подан заявителем следующими способами: </w:t>
      </w:r>
    </w:p>
    <w:p w14:paraId="77AD8AF3" w14:textId="1D636495" w:rsidR="00DC245F" w:rsidRPr="005327C2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8.4.1. </w:t>
      </w:r>
      <w:r w:rsidR="00FE04BA" w:rsidRPr="005327C2">
        <w:rPr>
          <w:spacing w:val="2"/>
          <w:sz w:val="24"/>
          <w:szCs w:val="24"/>
          <w:shd w:val="clear" w:color="auto" w:fill="FFFFFF"/>
        </w:rPr>
        <w:t>посредством РПГУ</w:t>
      </w:r>
      <w:r w:rsidR="00A5553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298D955D" w14:textId="502D96DA" w:rsidR="00C2199C" w:rsidRPr="005327C2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8.4.2. в Администрации лично, по электронной почте, по</w:t>
      </w:r>
      <w:r w:rsidR="00AB44C4">
        <w:rPr>
          <w:spacing w:val="2"/>
          <w:sz w:val="24"/>
          <w:szCs w:val="24"/>
          <w:shd w:val="clear" w:color="auto" w:fill="FFFFFF"/>
        </w:rPr>
        <w:t>ч</w:t>
      </w:r>
      <w:r w:rsidRPr="005327C2">
        <w:rPr>
          <w:spacing w:val="2"/>
          <w:sz w:val="24"/>
          <w:szCs w:val="24"/>
          <w:shd w:val="clear" w:color="auto" w:fill="FFFFFF"/>
        </w:rPr>
        <w:t>товым отправлением.</w:t>
      </w:r>
    </w:p>
    <w:p w14:paraId="46F4B4AF" w14:textId="091666EC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110F77D" w14:textId="3B772774" w:rsidR="001610E3" w:rsidRPr="005327C2" w:rsidRDefault="001610E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7" w:name="_Toc102638554"/>
      <w:bookmarkEnd w:id="44"/>
      <w:bookmarkEnd w:id="45"/>
      <w:bookmarkEnd w:id="46"/>
      <w:r w:rsidRPr="0039187A">
        <w:rPr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 w:rsidR="00DC245F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предоставления </w:t>
      </w:r>
      <w:r w:rsidR="00A54143" w:rsidRPr="0039187A">
        <w:rPr>
          <w:i w:val="0"/>
          <w:sz w:val="24"/>
          <w:szCs w:val="24"/>
        </w:rPr>
        <w:t>м</w:t>
      </w:r>
      <w:r w:rsidRPr="0039187A">
        <w:rPr>
          <w:i w:val="0"/>
          <w:sz w:val="24"/>
          <w:szCs w:val="24"/>
        </w:rPr>
        <w:t>униципальной услуги</w:t>
      </w:r>
      <w:bookmarkEnd w:id="47"/>
    </w:p>
    <w:p w14:paraId="3FFD8C81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  <w:sz w:val="24"/>
          <w:szCs w:val="24"/>
        </w:rPr>
      </w:pPr>
    </w:p>
    <w:p w14:paraId="59D8BC44" w14:textId="7591CA41" w:rsidR="008A1FB7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8" w:name="_Toc439068368"/>
      <w:bookmarkStart w:id="49" w:name="_Toc439084272"/>
      <w:bookmarkStart w:id="50" w:name="_Toc439151286"/>
      <w:bookmarkStart w:id="51" w:name="_Toc439151364"/>
      <w:bookmarkStart w:id="52" w:name="_Toc439151441"/>
      <w:bookmarkStart w:id="53" w:name="_Toc439151950"/>
      <w:bookmarkEnd w:id="48"/>
      <w:bookmarkEnd w:id="49"/>
      <w:bookmarkEnd w:id="50"/>
      <w:bookmarkEnd w:id="51"/>
      <w:bookmarkEnd w:id="52"/>
      <w:bookmarkEnd w:id="53"/>
      <w:r w:rsidRPr="005327C2">
        <w:rPr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услуги: </w:t>
      </w:r>
    </w:p>
    <w:p w14:paraId="2AFAFD33" w14:textId="31F26C3F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9.1.1. </w:t>
      </w:r>
      <w:r w:rsidR="00DC245F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бращение за предоставлением иной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</w:t>
      </w:r>
      <w:r w:rsidR="007344DA" w:rsidRPr="005327C2">
        <w:rPr>
          <w:spacing w:val="2"/>
          <w:sz w:val="24"/>
          <w:szCs w:val="24"/>
          <w:shd w:val="clear" w:color="auto" w:fill="FFFFFF"/>
        </w:rPr>
        <w:t>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79D05501" w14:textId="05000E6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9.1.2. </w:t>
      </w:r>
      <w:r w:rsidR="00DC245F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аявителем представлен неполный комплект документов, необходимых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85A1281" w14:textId="65C98582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9.1.3. </w:t>
      </w:r>
      <w:r w:rsidR="00DC245F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окументы, необходимые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утратили силу, отменены или являются недействительными на момент обращения с запросом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284C48B" w14:textId="7F13B473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 </w:t>
      </w:r>
      <w:r w:rsidR="00DC245F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 xml:space="preserve">аличие противоречий между сведениями, указанными в запросе, </w:t>
      </w:r>
      <w:r w:rsidR="005A7002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и сведениями, указанными в приложенных к нему документах, в том числе:</w:t>
      </w:r>
    </w:p>
    <w:p w14:paraId="7A74CEA0" w14:textId="0E5AE83B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9.1.4.1.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E27D0ED" w14:textId="2271406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9.1.4.2.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886F73B" w14:textId="2E112D90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lastRenderedPageBreak/>
        <w:t xml:space="preserve">9.1.4.3.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и отдельными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3CC751E6" w14:textId="7E1CC62A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9.1.4.4. </w:t>
      </w:r>
      <w:r w:rsidR="005A7002" w:rsidRPr="005327C2">
        <w:rPr>
          <w:spacing w:val="2"/>
          <w:sz w:val="24"/>
          <w:szCs w:val="24"/>
          <w:shd w:val="clear" w:color="auto" w:fill="FFFFFF"/>
        </w:rPr>
        <w:t>с</w:t>
      </w:r>
      <w:r w:rsidRPr="005327C2">
        <w:rPr>
          <w:spacing w:val="2"/>
          <w:sz w:val="24"/>
          <w:szCs w:val="24"/>
          <w:shd w:val="clear" w:color="auto" w:fill="FFFFFF"/>
        </w:rPr>
        <w:t>ведениями, указанными в запросе и текстовыми,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59DB8A0" w14:textId="30EB4826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9.1.5.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EC0A452" w14:textId="689F5C89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9.1.6.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67C98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567C9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1A4BBBF6" w14:textId="552F432E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</w:t>
      </w:r>
      <w:r w:rsidR="008A1FB7" w:rsidRPr="005327C2">
        <w:rPr>
          <w:spacing w:val="2"/>
          <w:sz w:val="24"/>
          <w:szCs w:val="24"/>
          <w:shd w:val="clear" w:color="auto" w:fill="FFFFFF"/>
        </w:rPr>
        <w:t>.1.7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67C98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>екорректное заполнение обязательных полей в форме запроса</w:t>
      </w:r>
      <w:r w:rsidR="00567C98" w:rsidRPr="005327C2">
        <w:rPr>
          <w:spacing w:val="2"/>
          <w:sz w:val="24"/>
          <w:szCs w:val="24"/>
          <w:shd w:val="clear" w:color="auto" w:fill="FFFFFF"/>
        </w:rPr>
        <w:t xml:space="preserve">, в том числе интерактивного запроса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на РПГУ (отсутствие заполнения, недостоверное, неполное </w:t>
      </w:r>
      <w:r w:rsidR="00567C9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либо неправильное, несоответствующее требованиям, установленным настоящим Административным регламентом)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6769ABD" w14:textId="26870C3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8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редставление электронных образов документов посредством РПГУ не позволяет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в полном объеме прочитать текст документа и (или) распознать реквизиты документа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F1B44B6" w14:textId="58B3FD9A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одача запроса и иных документов в электронной форме, подписанных </w:t>
      </w:r>
      <w:r w:rsidR="002312D9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с использованием электронной подписи, не принадлежащей заявителю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27E438" w14:textId="11F4EEED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9.1.1</w:t>
      </w:r>
      <w:r w:rsidR="004A410B" w:rsidRPr="005327C2">
        <w:rPr>
          <w:spacing w:val="2"/>
          <w:sz w:val="24"/>
          <w:szCs w:val="24"/>
          <w:shd w:val="clear" w:color="auto" w:fill="FFFFFF"/>
        </w:rPr>
        <w:t>0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bookmarkStart w:id="54" w:name="_Hlk32198169"/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оступление запроса, аналогичного ранее зарегистрированному запросу,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срок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2312D9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по которому не истек на момент поступления такого запроса</w:t>
      </w:r>
      <w:bookmarkEnd w:id="54"/>
      <w:r w:rsidR="003A3DCB">
        <w:rPr>
          <w:spacing w:val="2"/>
          <w:sz w:val="24"/>
          <w:szCs w:val="24"/>
          <w:shd w:val="clear" w:color="auto" w:fill="FFFFFF"/>
        </w:rPr>
        <w:t>;</w:t>
      </w:r>
    </w:p>
    <w:p w14:paraId="28CFCBF5" w14:textId="269E667E" w:rsidR="007648FC" w:rsidRPr="005327C2" w:rsidRDefault="007648FC" w:rsidP="007648FC">
      <w:pPr>
        <w:pStyle w:val="111"/>
        <w:numPr>
          <w:ilvl w:val="2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11</w:t>
      </w:r>
      <w:r w:rsidRPr="005327C2">
        <w:rPr>
          <w:spacing w:val="2"/>
          <w:sz w:val="24"/>
          <w:szCs w:val="24"/>
          <w:shd w:val="clear" w:color="auto" w:fill="FFFFFF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</w:t>
      </w:r>
      <w:r w:rsidR="003A3DCB">
        <w:rPr>
          <w:spacing w:val="2"/>
          <w:sz w:val="24"/>
          <w:szCs w:val="24"/>
          <w:shd w:val="clear" w:color="auto" w:fill="FFFFFF"/>
        </w:rPr>
        <w:t>.</w:t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</w:p>
    <w:p w14:paraId="67109B82" w14:textId="372A15B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9.2. Решение об отказе в приеме документов, необходимых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й услуги, оформляется в соответствии с Приложением </w:t>
      </w:r>
      <w:r w:rsidR="00480835">
        <w:rPr>
          <w:spacing w:val="2"/>
          <w:sz w:val="24"/>
          <w:szCs w:val="24"/>
          <w:shd w:val="clear" w:color="auto" w:fill="FFFFFF"/>
        </w:rPr>
        <w:t>7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032AC364" w14:textId="47E9D45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9.3. Принятие решения </w:t>
      </w:r>
      <w:r w:rsidR="004A410B" w:rsidRPr="005327C2">
        <w:rPr>
          <w:spacing w:val="2"/>
          <w:sz w:val="24"/>
          <w:szCs w:val="24"/>
          <w:shd w:val="clear" w:color="auto" w:fill="FFFFFF"/>
        </w:rPr>
        <w:t xml:space="preserve">об отказе в приеме документов,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</w:t>
      </w:r>
      <w:r w:rsidR="00813B73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не препятствует повторн</w:t>
      </w:r>
      <w:r w:rsidR="00884FD8" w:rsidRPr="005327C2">
        <w:rPr>
          <w:spacing w:val="2"/>
          <w:sz w:val="24"/>
          <w:szCs w:val="24"/>
          <w:shd w:val="clear" w:color="auto" w:fill="FFFFFF"/>
        </w:rPr>
        <w:t>ому обращению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</w:t>
      </w:r>
      <w:r w:rsidR="004A410B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в </w:t>
      </w:r>
      <w:r w:rsidR="00C045B2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813B73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услуги. </w:t>
      </w:r>
    </w:p>
    <w:p w14:paraId="6F4F43E4" w14:textId="77777777" w:rsidR="00C045B2" w:rsidRPr="00EF261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  <w:sz w:val="24"/>
          <w:szCs w:val="24"/>
        </w:rPr>
      </w:pPr>
    </w:p>
    <w:p w14:paraId="4FF3FB98" w14:textId="7ADF6BBC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sz w:val="24"/>
          <w:szCs w:val="24"/>
          <w:highlight w:val="yellow"/>
        </w:rPr>
      </w:pPr>
      <w:r w:rsidRPr="0039187A">
        <w:rPr>
          <w:b/>
          <w:sz w:val="24"/>
          <w:szCs w:val="24"/>
        </w:rPr>
        <w:t xml:space="preserve">10. </w:t>
      </w:r>
      <w:bookmarkStart w:id="55" w:name="_Toc437973291"/>
      <w:bookmarkStart w:id="56" w:name="_Toc438110032"/>
      <w:bookmarkStart w:id="57" w:name="_Toc438376236"/>
      <w:bookmarkStart w:id="58" w:name="_Toc437973293"/>
      <w:bookmarkStart w:id="59" w:name="_Toc438110034"/>
      <w:bookmarkStart w:id="60" w:name="_Toc438376239"/>
      <w:r w:rsidRPr="0039187A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884FD8" w:rsidRPr="0039187A">
        <w:rPr>
          <w:b/>
          <w:sz w:val="24"/>
          <w:szCs w:val="24"/>
        </w:rPr>
        <w:t>м</w:t>
      </w:r>
      <w:r w:rsidR="00715EFD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 или отказа в предоставлении </w:t>
      </w:r>
      <w:r w:rsidR="00884FD8" w:rsidRPr="0039187A">
        <w:rPr>
          <w:b/>
          <w:sz w:val="24"/>
          <w:szCs w:val="24"/>
        </w:rPr>
        <w:t>м</w:t>
      </w:r>
      <w:r w:rsidR="00FB5A77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</w:t>
      </w:r>
    </w:p>
    <w:p w14:paraId="69BD9238" w14:textId="77777777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sz w:val="24"/>
          <w:szCs w:val="24"/>
          <w:highlight w:val="yellow"/>
        </w:rPr>
      </w:pPr>
    </w:p>
    <w:p w14:paraId="27C3EC57" w14:textId="1695BC01" w:rsidR="004148AD" w:rsidRPr="005327C2" w:rsidRDefault="00C045B2" w:rsidP="00536BAF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10.1.</w:t>
      </w:r>
      <w:r w:rsidRPr="005327C2">
        <w:rPr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5"/>
      <w:bookmarkEnd w:id="56"/>
      <w:bookmarkEnd w:id="57"/>
      <w:r w:rsidR="004148AD" w:rsidRPr="005327C2">
        <w:rPr>
          <w:spacing w:val="2"/>
          <w:sz w:val="24"/>
          <w:szCs w:val="24"/>
          <w:shd w:val="clear" w:color="auto" w:fill="FFFFFF"/>
        </w:rPr>
        <w:t>Основани</w:t>
      </w:r>
      <w:r w:rsidR="00CD17FA" w:rsidRPr="005327C2">
        <w:rPr>
          <w:spacing w:val="2"/>
          <w:sz w:val="24"/>
          <w:szCs w:val="24"/>
          <w:shd w:val="clear" w:color="auto" w:fill="FFFFFF"/>
        </w:rPr>
        <w:t>я</w:t>
      </w:r>
      <w:r w:rsidR="004148AD" w:rsidRPr="005327C2">
        <w:rPr>
          <w:spacing w:val="2"/>
          <w:sz w:val="24"/>
          <w:szCs w:val="24"/>
          <w:shd w:val="clear" w:color="auto" w:fill="FFFFFF"/>
        </w:rPr>
        <w:t xml:space="preserve"> для приостановления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4148AD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CD17FA" w:rsidRPr="005327C2">
        <w:rPr>
          <w:spacing w:val="2"/>
          <w:sz w:val="24"/>
          <w:szCs w:val="24"/>
          <w:shd w:val="clear" w:color="auto" w:fill="FFFFFF"/>
        </w:rPr>
        <w:t xml:space="preserve"> отсутствуют</w:t>
      </w:r>
      <w:r w:rsidR="004148A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02C13363" w14:textId="48DD1B74" w:rsidR="00C44508" w:rsidRPr="005327C2" w:rsidRDefault="00715EFD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10.2. </w:t>
      </w:r>
      <w:r w:rsidR="00C045B2" w:rsidRPr="005327C2">
        <w:rPr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отказа в предоставлении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1610E3" w:rsidRPr="005327C2">
        <w:rPr>
          <w:spacing w:val="2"/>
          <w:sz w:val="24"/>
          <w:szCs w:val="24"/>
          <w:shd w:val="clear" w:color="auto" w:fill="FFFFFF"/>
        </w:rPr>
        <w:t>:</w:t>
      </w:r>
    </w:p>
    <w:p w14:paraId="7518B862" w14:textId="7AE8049D" w:rsidR="00390F62" w:rsidRPr="005327C2" w:rsidRDefault="008E5B14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10.2.1. </w:t>
      </w:r>
      <w:r w:rsidR="00CD17FA" w:rsidRPr="005327C2">
        <w:rPr>
          <w:spacing w:val="2"/>
          <w:sz w:val="24"/>
          <w:szCs w:val="24"/>
          <w:shd w:val="clear" w:color="auto" w:fill="FFFFFF"/>
        </w:rPr>
        <w:t>н</w:t>
      </w:r>
      <w:r w:rsidR="00AF4B51" w:rsidRPr="005327C2">
        <w:rPr>
          <w:spacing w:val="2"/>
          <w:sz w:val="24"/>
          <w:szCs w:val="24"/>
          <w:shd w:val="clear" w:color="auto" w:fill="FFFFFF"/>
        </w:rPr>
        <w:t xml:space="preserve">есоответствие категории заявителя кругу лиц, указанных </w:t>
      </w:r>
      <w:r w:rsidR="00AF4B51" w:rsidRPr="005327C2">
        <w:rPr>
          <w:spacing w:val="2"/>
          <w:sz w:val="24"/>
          <w:szCs w:val="24"/>
          <w:shd w:val="clear" w:color="auto" w:fill="FFFFFF"/>
        </w:rPr>
        <w:br/>
        <w:t>в подразделе 2 настоящего Административного регламента.</w:t>
      </w:r>
    </w:p>
    <w:p w14:paraId="1F2CFC9B" w14:textId="779E86CF" w:rsidR="003719EF" w:rsidRPr="005327C2" w:rsidRDefault="003719EF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2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>в рамках межведомственного информационного взаимодействия</w:t>
      </w:r>
      <w:r w:rsidR="00C35C27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сведений о лишении родительских прав или ограничении в родительских правах заявителя (или членов его семьи), в отношении ребенка (детей), учитываемого(</w:t>
      </w:r>
      <w:r w:rsidR="008B0993">
        <w:rPr>
          <w:spacing w:val="2"/>
          <w:sz w:val="24"/>
          <w:szCs w:val="24"/>
          <w:shd w:val="clear" w:color="auto" w:fill="FFFFFF"/>
        </w:rPr>
        <w:t>-</w:t>
      </w:r>
      <w:r w:rsidRPr="005327C2">
        <w:rPr>
          <w:spacing w:val="2"/>
          <w:sz w:val="24"/>
          <w:szCs w:val="24"/>
          <w:shd w:val="clear" w:color="auto" w:fill="FFFFFF"/>
        </w:rPr>
        <w:t>ых) в составе многодетной семьи</w:t>
      </w:r>
      <w:r w:rsidR="00C83B5E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3EED731" w14:textId="73CA8EEC" w:rsidR="009B4EC2" w:rsidRPr="00A84B16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A84B16">
        <w:rPr>
          <w:spacing w:val="2"/>
          <w:sz w:val="24"/>
          <w:szCs w:val="24"/>
          <w:shd w:val="clear" w:color="auto" w:fill="FFFFFF"/>
        </w:rPr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3</w:t>
      </w:r>
      <w:r w:rsidRPr="00A84B16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84B16">
        <w:rPr>
          <w:spacing w:val="2"/>
          <w:sz w:val="24"/>
          <w:szCs w:val="24"/>
          <w:shd w:val="clear" w:color="auto" w:fill="FFFFFF"/>
        </w:rPr>
        <w:t>сведений об отмене усыновления в отношении ребенка (детей), учитываемого</w:t>
      </w:r>
      <w:r w:rsidR="008B0993">
        <w:rPr>
          <w:spacing w:val="2"/>
          <w:sz w:val="24"/>
          <w:szCs w:val="24"/>
          <w:shd w:val="clear" w:color="auto" w:fill="FFFFFF"/>
        </w:rPr>
        <w:t>(-ых)</w:t>
      </w:r>
      <w:r w:rsidRPr="00A84B16">
        <w:rPr>
          <w:spacing w:val="2"/>
          <w:sz w:val="24"/>
          <w:szCs w:val="24"/>
          <w:shd w:val="clear" w:color="auto" w:fill="FFFFFF"/>
        </w:rPr>
        <w:t xml:space="preserve"> в составе многодетной семьи</w:t>
      </w:r>
      <w:r w:rsidR="00C83B5E" w:rsidRPr="00A84B16">
        <w:rPr>
          <w:spacing w:val="2"/>
          <w:sz w:val="24"/>
          <w:szCs w:val="24"/>
          <w:shd w:val="clear" w:color="auto" w:fill="FFFFFF"/>
        </w:rPr>
        <w:t>;</w:t>
      </w:r>
    </w:p>
    <w:p w14:paraId="1F255014" w14:textId="0DCF6E33" w:rsidR="000A1B85" w:rsidRPr="00A84B16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A84B16">
        <w:rPr>
          <w:spacing w:val="2"/>
          <w:sz w:val="24"/>
          <w:szCs w:val="24"/>
          <w:shd w:val="clear" w:color="auto" w:fill="FFFFFF"/>
        </w:rPr>
        <w:lastRenderedPageBreak/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3</w:t>
      </w:r>
      <w:r w:rsidRPr="00A84B16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84B16">
        <w:rPr>
          <w:spacing w:val="2"/>
          <w:sz w:val="24"/>
          <w:szCs w:val="24"/>
          <w:shd w:val="clear" w:color="auto" w:fill="FFFFFF"/>
        </w:rPr>
        <w:t>сведений о нахождении под опекой и попечительством ребенка</w:t>
      </w:r>
      <w:r w:rsidR="00C83B5E" w:rsidRPr="00A84B16">
        <w:rPr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spacing w:val="2"/>
          <w:sz w:val="24"/>
          <w:szCs w:val="24"/>
          <w:shd w:val="clear" w:color="auto" w:fill="FFFFFF"/>
        </w:rPr>
        <w:t>(детей), в том числе дет</w:t>
      </w:r>
      <w:r w:rsidR="004948E9" w:rsidRPr="00A84B16">
        <w:rPr>
          <w:spacing w:val="2"/>
          <w:sz w:val="24"/>
          <w:szCs w:val="24"/>
          <w:shd w:val="clear" w:color="auto" w:fill="FFFFFF"/>
        </w:rPr>
        <w:t>ей</w:t>
      </w:r>
      <w:r w:rsidRPr="00A84B16">
        <w:rPr>
          <w:spacing w:val="2"/>
          <w:sz w:val="24"/>
          <w:szCs w:val="24"/>
          <w:shd w:val="clear" w:color="auto" w:fill="FFFFFF"/>
        </w:rPr>
        <w:t>, находящи</w:t>
      </w:r>
      <w:r w:rsidR="004948E9" w:rsidRPr="00A84B16">
        <w:rPr>
          <w:spacing w:val="2"/>
          <w:sz w:val="24"/>
          <w:szCs w:val="24"/>
          <w:shd w:val="clear" w:color="auto" w:fill="FFFFFF"/>
        </w:rPr>
        <w:t>х</w:t>
      </w:r>
      <w:r w:rsidRPr="00A84B16">
        <w:rPr>
          <w:spacing w:val="2"/>
          <w:sz w:val="24"/>
          <w:szCs w:val="24"/>
          <w:shd w:val="clear" w:color="auto" w:fill="FFFFFF"/>
        </w:rPr>
        <w:t>ся в приемных семьях, учитываемого</w:t>
      </w:r>
      <w:r w:rsidR="008B0993">
        <w:rPr>
          <w:spacing w:val="2"/>
          <w:sz w:val="24"/>
          <w:szCs w:val="24"/>
          <w:shd w:val="clear" w:color="auto" w:fill="FFFFFF"/>
        </w:rPr>
        <w:t>(-ых)</w:t>
      </w:r>
      <w:r w:rsidRPr="00A84B16">
        <w:rPr>
          <w:spacing w:val="2"/>
          <w:sz w:val="24"/>
          <w:szCs w:val="24"/>
          <w:shd w:val="clear" w:color="auto" w:fill="FFFFFF"/>
        </w:rPr>
        <w:t xml:space="preserve"> в составе многодетной семьи</w:t>
      </w:r>
      <w:r w:rsidR="00A84B16" w:rsidRPr="00A84B16">
        <w:rPr>
          <w:spacing w:val="2"/>
          <w:sz w:val="24"/>
          <w:szCs w:val="24"/>
          <w:shd w:val="clear" w:color="auto" w:fill="FFFFFF"/>
        </w:rPr>
        <w:t>;</w:t>
      </w:r>
      <w:r w:rsidRPr="00A84B16">
        <w:rPr>
          <w:spacing w:val="2"/>
          <w:sz w:val="24"/>
          <w:szCs w:val="24"/>
          <w:shd w:val="clear" w:color="auto" w:fill="FFFFFF"/>
        </w:rPr>
        <w:t xml:space="preserve"> </w:t>
      </w:r>
    </w:p>
    <w:p w14:paraId="101274E4" w14:textId="6DA780BF" w:rsidR="00A84B16" w:rsidRPr="00A84B16" w:rsidRDefault="00A84B16" w:rsidP="002207D7">
      <w:pPr>
        <w:tabs>
          <w:tab w:val="left" w:pos="142"/>
        </w:tabs>
        <w:spacing w:after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84B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10.2.4. получение в рамках межведомственного информационного взаимодействия сведений 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нахождении ребенка</w:t>
      </w:r>
      <w:r w:rsidRPr="004A740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(детей) на полном государственном обеспечении;</w:t>
      </w:r>
    </w:p>
    <w:p w14:paraId="44E35017" w14:textId="6FEDA27B" w:rsidR="004466F5" w:rsidRPr="005327C2" w:rsidRDefault="00AF4B51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A84B16">
        <w:rPr>
          <w:spacing w:val="2"/>
          <w:sz w:val="24"/>
          <w:szCs w:val="24"/>
          <w:shd w:val="clear" w:color="auto" w:fill="FFFFFF"/>
        </w:rPr>
        <w:t>5</w:t>
      </w:r>
      <w:r w:rsidR="004466F5"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A12C39" w:rsidRPr="005327C2">
        <w:rPr>
          <w:spacing w:val="2"/>
          <w:sz w:val="24"/>
          <w:szCs w:val="24"/>
          <w:shd w:val="clear" w:color="auto" w:fill="FFFFFF"/>
        </w:rPr>
        <w:t>н</w:t>
      </w:r>
      <w:r w:rsidR="004466F5" w:rsidRPr="005327C2">
        <w:rPr>
          <w:spacing w:val="2"/>
          <w:sz w:val="24"/>
          <w:szCs w:val="24"/>
          <w:shd w:val="clear" w:color="auto" w:fill="FFFFFF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CB782E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1F2210D1" w14:textId="0A7F30D7" w:rsidR="00B14DB9" w:rsidRPr="005327C2" w:rsidRDefault="00AF4B51" w:rsidP="00536BAF">
      <w:pPr>
        <w:pStyle w:val="11"/>
        <w:numPr>
          <w:ilvl w:val="1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A84B16">
        <w:rPr>
          <w:spacing w:val="2"/>
          <w:sz w:val="24"/>
          <w:szCs w:val="24"/>
          <w:shd w:val="clear" w:color="auto" w:fill="FFFFFF"/>
        </w:rPr>
        <w:t>6</w:t>
      </w:r>
      <w:r w:rsidR="00B14DB9"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CB782E" w:rsidRPr="005327C2">
        <w:rPr>
          <w:spacing w:val="2"/>
          <w:sz w:val="24"/>
          <w:szCs w:val="24"/>
          <w:shd w:val="clear" w:color="auto" w:fill="FFFFFF"/>
        </w:rPr>
        <w:t>о</w:t>
      </w:r>
      <w:r w:rsidR="00B14DB9" w:rsidRPr="005327C2">
        <w:rPr>
          <w:spacing w:val="2"/>
          <w:sz w:val="24"/>
          <w:szCs w:val="24"/>
          <w:shd w:val="clear" w:color="auto" w:fill="FFFFFF"/>
        </w:rPr>
        <w:t>тзыв запроса по инициативе заявителя.</w:t>
      </w:r>
    </w:p>
    <w:p w14:paraId="3226BB63" w14:textId="6CBF0517" w:rsidR="009A2FD4" w:rsidRPr="005327C2" w:rsidRDefault="00715EFD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 услуги на основании заявления, написанного в свободной форме, направив по адресу электронной почты</w:t>
      </w:r>
      <w:r w:rsidR="00CB782E" w:rsidRPr="005327C2">
        <w:rPr>
          <w:spacing w:val="2"/>
          <w:sz w:val="24"/>
          <w:szCs w:val="24"/>
          <w:shd w:val="clear" w:color="auto" w:fill="FFFFFF"/>
        </w:rPr>
        <w:t>, посредством РПГУ</w:t>
      </w:r>
      <w:r w:rsidRPr="005327C2">
        <w:rPr>
          <w:spacing w:val="2"/>
          <w:sz w:val="24"/>
          <w:szCs w:val="24"/>
          <w:shd w:val="clear" w:color="auto" w:fill="FFFFFF"/>
        </w:rPr>
        <w:t xml:space="preserve"> или обратившись в Администрацию</w:t>
      </w:r>
      <w:r w:rsidR="00CB782E" w:rsidRPr="005327C2">
        <w:rPr>
          <w:spacing w:val="2"/>
          <w:sz w:val="24"/>
          <w:szCs w:val="24"/>
          <w:shd w:val="clear" w:color="auto" w:fill="FFFFFF"/>
        </w:rPr>
        <w:t xml:space="preserve"> лично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. На основании поступившего заявления об отказе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</w:t>
      </w:r>
      <w:r w:rsidR="00884FD8" w:rsidRPr="005327C2">
        <w:rPr>
          <w:spacing w:val="2"/>
          <w:sz w:val="24"/>
          <w:szCs w:val="24"/>
          <w:shd w:val="clear" w:color="auto" w:fill="FFFFFF"/>
        </w:rPr>
        <w:t>иципальной услуги. Факт отказа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с приложением заявления </w:t>
      </w:r>
      <w:r w:rsidR="007E71A0" w:rsidRPr="005327C2">
        <w:rPr>
          <w:spacing w:val="2"/>
          <w:sz w:val="24"/>
          <w:szCs w:val="24"/>
          <w:shd w:val="clear" w:color="auto" w:fill="FFFFFF"/>
        </w:rPr>
        <w:t xml:space="preserve">и решения об отказе </w:t>
      </w:r>
      <w:r w:rsidRPr="005327C2">
        <w:rPr>
          <w:spacing w:val="2"/>
          <w:sz w:val="24"/>
          <w:szCs w:val="24"/>
          <w:shd w:val="clear" w:color="auto" w:fill="FFFFFF"/>
        </w:rPr>
        <w:t xml:space="preserve">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фиксируется в ВИС.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Отказ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не препятствует повторному обращению заявителя в </w:t>
      </w:r>
      <w:r w:rsidR="007E71A0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FA256F">
        <w:rPr>
          <w:spacing w:val="2"/>
          <w:sz w:val="24"/>
          <w:szCs w:val="24"/>
          <w:shd w:val="clear" w:color="auto" w:fill="FFFFFF"/>
        </w:rPr>
        <w:t>муниципальной</w:t>
      </w:r>
      <w:r w:rsidR="00FA256F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услуги.</w:t>
      </w:r>
    </w:p>
    <w:p w14:paraId="69455880" w14:textId="2BB5D26A" w:rsidR="00382E51" w:rsidRPr="0039187A" w:rsidRDefault="00382E51" w:rsidP="00536BAF">
      <w:pPr>
        <w:pStyle w:val="111"/>
        <w:numPr>
          <w:ilvl w:val="2"/>
          <w:numId w:val="0"/>
        </w:numPr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</w:t>
      </w:r>
      <w:r w:rsidR="00FB5A77" w:rsidRPr="0039187A">
        <w:rPr>
          <w:sz w:val="24"/>
          <w:szCs w:val="24"/>
        </w:rPr>
        <w:t>0</w:t>
      </w:r>
      <w:r w:rsidRPr="0039187A">
        <w:rPr>
          <w:sz w:val="24"/>
          <w:szCs w:val="24"/>
        </w:rPr>
        <w:t>.</w:t>
      </w:r>
      <w:r w:rsidR="00715EFD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Заявитель вправе повторно обратиться в Администрацию с </w:t>
      </w:r>
      <w:r w:rsidR="00045824" w:rsidRPr="0039187A">
        <w:rPr>
          <w:sz w:val="24"/>
          <w:szCs w:val="24"/>
        </w:rPr>
        <w:t>з</w:t>
      </w:r>
      <w:r w:rsidR="001F7038" w:rsidRPr="0039187A">
        <w:rPr>
          <w:sz w:val="24"/>
          <w:szCs w:val="24"/>
        </w:rPr>
        <w:t xml:space="preserve">апросом </w:t>
      </w:r>
      <w:r w:rsidRPr="0039187A">
        <w:rPr>
          <w:sz w:val="24"/>
          <w:szCs w:val="24"/>
        </w:rPr>
        <w:t xml:space="preserve">после устранения оснований, указанных в пункте </w:t>
      </w:r>
      <w:r w:rsidR="00FB5A77" w:rsidRPr="0039187A">
        <w:rPr>
          <w:sz w:val="24"/>
          <w:szCs w:val="24"/>
        </w:rPr>
        <w:t>10</w:t>
      </w:r>
      <w:r w:rsidRPr="0039187A">
        <w:rPr>
          <w:sz w:val="24"/>
          <w:szCs w:val="24"/>
        </w:rPr>
        <w:t>.2 настоящего Административного регламента.</w:t>
      </w:r>
    </w:p>
    <w:p w14:paraId="7F6DE0E5" w14:textId="77777777" w:rsidR="00CA31B3" w:rsidRPr="0039187A" w:rsidRDefault="00CA31B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7E226417" w14:textId="58B7263D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61" w:name="_Toc485848049"/>
      <w:bookmarkStart w:id="62" w:name="_Toc485848050"/>
      <w:bookmarkStart w:id="63" w:name="_Toc485848051"/>
      <w:bookmarkStart w:id="64" w:name="_Toc485848052"/>
      <w:bookmarkStart w:id="65" w:name="_Toc485848053"/>
      <w:bookmarkStart w:id="66" w:name="_Toc485848054"/>
      <w:bookmarkStart w:id="67" w:name="_Toc485848055"/>
      <w:bookmarkStart w:id="68" w:name="_Toc485848056"/>
      <w:bookmarkStart w:id="69" w:name="_Toc485848057"/>
      <w:bookmarkStart w:id="70" w:name="_Toc485848058"/>
      <w:bookmarkStart w:id="71" w:name="_Toc485848059"/>
      <w:bookmarkStart w:id="72" w:name="_Toc485848060"/>
      <w:bookmarkStart w:id="73" w:name="_Toc485848061"/>
      <w:bookmarkStart w:id="74" w:name="_Toc485848062"/>
      <w:bookmarkStart w:id="75" w:name="_Toc485848063"/>
      <w:bookmarkStart w:id="76" w:name="_Toc485848064"/>
      <w:bookmarkStart w:id="77" w:name="_Toc485848065"/>
      <w:bookmarkStart w:id="78" w:name="_Toc485848066"/>
      <w:bookmarkStart w:id="79" w:name="_Toc473130596"/>
      <w:bookmarkStart w:id="80" w:name="_Toc437973294"/>
      <w:bookmarkStart w:id="81" w:name="_Toc438110035"/>
      <w:bookmarkStart w:id="82" w:name="_Toc43837624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39187A">
        <w:rPr>
          <w:b/>
          <w:sz w:val="24"/>
          <w:szCs w:val="24"/>
        </w:rPr>
        <w:t xml:space="preserve">11. </w:t>
      </w:r>
      <w:r w:rsidR="00045824" w:rsidRPr="0039187A">
        <w:rPr>
          <w:b/>
          <w:sz w:val="24"/>
          <w:szCs w:val="24"/>
        </w:rPr>
        <w:t xml:space="preserve">Размер платы, взимаемой с </w:t>
      </w:r>
      <w:r w:rsidR="00D90691" w:rsidRPr="0039187A">
        <w:rPr>
          <w:b/>
          <w:sz w:val="24"/>
          <w:szCs w:val="24"/>
        </w:rPr>
        <w:t>з</w:t>
      </w:r>
      <w:r w:rsidRPr="0039187A">
        <w:rPr>
          <w:b/>
          <w:sz w:val="24"/>
          <w:szCs w:val="24"/>
        </w:rPr>
        <w:t xml:space="preserve">аявителя при предоставлении </w:t>
      </w:r>
      <w:r w:rsidR="00D90691" w:rsidRPr="0039187A">
        <w:rPr>
          <w:b/>
          <w:sz w:val="24"/>
          <w:szCs w:val="24"/>
        </w:rPr>
        <w:br/>
      </w:r>
      <w:r w:rsidR="00884FD8" w:rsidRPr="0039187A">
        <w:rPr>
          <w:b/>
          <w:sz w:val="24"/>
          <w:szCs w:val="24"/>
        </w:rPr>
        <w:t>м</w:t>
      </w:r>
      <w:r w:rsidRPr="0039187A">
        <w:rPr>
          <w:b/>
          <w:sz w:val="24"/>
          <w:szCs w:val="24"/>
        </w:rPr>
        <w:t>униципальной услуги, и способы ее взимания</w:t>
      </w:r>
    </w:p>
    <w:p w14:paraId="19C5ED46" w14:textId="77777777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</w:p>
    <w:bookmarkEnd w:id="79"/>
    <w:p w14:paraId="5B79B40A" w14:textId="70149AE0" w:rsidR="00902E1D" w:rsidRPr="0039187A" w:rsidRDefault="00D90691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11.1. </w:t>
      </w:r>
      <w:r w:rsidR="00902E1D" w:rsidRPr="0039187A">
        <w:rPr>
          <w:sz w:val="24"/>
          <w:szCs w:val="24"/>
        </w:rPr>
        <w:t>Муниципальная услуга предоставляется бесплатно.</w:t>
      </w:r>
    </w:p>
    <w:p w14:paraId="3EA92460" w14:textId="77777777" w:rsidR="00C2199C" w:rsidRPr="0039187A" w:rsidRDefault="00C2199C" w:rsidP="00536BAF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22A348B6" w14:textId="0542C8A2" w:rsidR="00FB5A77" w:rsidRPr="0039187A" w:rsidRDefault="00FB5A77" w:rsidP="00536BAF">
      <w:pPr>
        <w:pStyle w:val="2-"/>
        <w:numPr>
          <w:ilvl w:val="0"/>
          <w:numId w:val="0"/>
        </w:numPr>
        <w:spacing w:before="0" w:after="0" w:line="276" w:lineRule="auto"/>
        <w:rPr>
          <w:i w:val="0"/>
          <w:sz w:val="24"/>
          <w:szCs w:val="24"/>
        </w:rPr>
      </w:pPr>
      <w:bookmarkStart w:id="83" w:name="_Toc102638555"/>
      <w:r w:rsidRPr="0039187A">
        <w:rPr>
          <w:i w:val="0"/>
          <w:sz w:val="24"/>
          <w:szCs w:val="24"/>
        </w:rPr>
        <w:t>12. Максимальный срок ожидания в очереди</w:t>
      </w:r>
      <w:r w:rsidR="00F758D4" w:rsidRPr="0039187A">
        <w:rPr>
          <w:i w:val="0"/>
          <w:sz w:val="24"/>
          <w:szCs w:val="24"/>
        </w:rPr>
        <w:t xml:space="preserve"> </w:t>
      </w:r>
      <w:r w:rsidR="00045824" w:rsidRPr="0039187A">
        <w:rPr>
          <w:i w:val="0"/>
          <w:sz w:val="24"/>
          <w:szCs w:val="24"/>
        </w:rPr>
        <w:t xml:space="preserve">при подаче </w:t>
      </w:r>
      <w:r w:rsidR="00D90691" w:rsidRPr="0039187A">
        <w:rPr>
          <w:i w:val="0"/>
          <w:sz w:val="24"/>
          <w:szCs w:val="24"/>
        </w:rPr>
        <w:t>з</w:t>
      </w:r>
      <w:r w:rsidR="00F758D4" w:rsidRPr="0039187A">
        <w:rPr>
          <w:i w:val="0"/>
          <w:sz w:val="24"/>
          <w:szCs w:val="24"/>
        </w:rPr>
        <w:t xml:space="preserve">аявителем запроса </w:t>
      </w:r>
      <w:r w:rsidR="00F758D4" w:rsidRPr="0039187A">
        <w:rPr>
          <w:i w:val="0"/>
          <w:sz w:val="24"/>
          <w:szCs w:val="24"/>
        </w:rPr>
        <w:br/>
        <w:t xml:space="preserve">и при получении результата предоставления </w:t>
      </w:r>
      <w:r w:rsidR="00884FD8" w:rsidRPr="0039187A">
        <w:rPr>
          <w:i w:val="0"/>
          <w:sz w:val="24"/>
          <w:szCs w:val="24"/>
        </w:rPr>
        <w:t>м</w:t>
      </w:r>
      <w:r w:rsidR="00F758D4" w:rsidRPr="0039187A">
        <w:rPr>
          <w:i w:val="0"/>
          <w:sz w:val="24"/>
          <w:szCs w:val="24"/>
        </w:rPr>
        <w:t>униципальной услуги</w:t>
      </w:r>
      <w:bookmarkEnd w:id="83"/>
    </w:p>
    <w:p w14:paraId="79B71568" w14:textId="77777777" w:rsidR="00CA31B3" w:rsidRPr="0039187A" w:rsidRDefault="00CA31B3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FA39D3" w14:textId="6E17937D" w:rsidR="00C56574" w:rsidRPr="0039187A" w:rsidRDefault="00D90691" w:rsidP="00536BAF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 w:rsidRPr="0039187A">
        <w:rPr>
          <w:sz w:val="24"/>
          <w:szCs w:val="24"/>
        </w:rPr>
        <w:t xml:space="preserve">12.1. </w:t>
      </w:r>
      <w:r w:rsidR="00FB5A77" w:rsidRPr="0039187A">
        <w:rPr>
          <w:sz w:val="24"/>
          <w:szCs w:val="24"/>
        </w:rPr>
        <w:t xml:space="preserve">Максимальный срок ожидания в очереди при </w:t>
      </w:r>
      <w:r w:rsidRPr="0039187A">
        <w:rPr>
          <w:sz w:val="24"/>
          <w:szCs w:val="24"/>
        </w:rPr>
        <w:t xml:space="preserve">подаче заявителем запроса </w:t>
      </w:r>
      <w:r w:rsidRPr="0039187A">
        <w:rPr>
          <w:sz w:val="24"/>
          <w:szCs w:val="24"/>
        </w:rPr>
        <w:br/>
        <w:t xml:space="preserve">и при </w:t>
      </w:r>
      <w:r w:rsidR="00FB5A77" w:rsidRPr="0039187A">
        <w:rPr>
          <w:sz w:val="24"/>
          <w:szCs w:val="24"/>
        </w:rPr>
        <w:t xml:space="preserve">получении результата предоставления </w:t>
      </w:r>
      <w:r w:rsidR="00884FD8" w:rsidRPr="0039187A">
        <w:rPr>
          <w:sz w:val="24"/>
          <w:szCs w:val="24"/>
        </w:rPr>
        <w:t>м</w:t>
      </w:r>
      <w:r w:rsidR="00FB5A77" w:rsidRPr="0039187A">
        <w:rPr>
          <w:sz w:val="24"/>
          <w:szCs w:val="24"/>
        </w:rPr>
        <w:t xml:space="preserve">униципальной услуги не должен превышать </w:t>
      </w:r>
      <w:r w:rsidR="00A162B6" w:rsidRPr="0039187A">
        <w:rPr>
          <w:sz w:val="24"/>
          <w:szCs w:val="24"/>
        </w:rPr>
        <w:br/>
      </w:r>
      <w:r w:rsidR="00FB5A77" w:rsidRPr="0039187A">
        <w:rPr>
          <w:sz w:val="24"/>
          <w:szCs w:val="24"/>
        </w:rPr>
        <w:t>11 минут.</w:t>
      </w:r>
    </w:p>
    <w:p w14:paraId="377A1B8D" w14:textId="77777777" w:rsidR="00FB5A77" w:rsidRPr="0039187A" w:rsidRDefault="00FB5A77" w:rsidP="00536BAF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</w:pPr>
      <w:bookmarkStart w:id="84" w:name="_Toc91253248"/>
      <w:bookmarkStart w:id="85" w:name="_Toc102638556"/>
      <w:r w:rsidRPr="0039187A"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  <w:t>13. Срок регистрации запроса</w:t>
      </w:r>
      <w:bookmarkEnd w:id="84"/>
      <w:bookmarkEnd w:id="85"/>
    </w:p>
    <w:p w14:paraId="627FB7DA" w14:textId="77777777" w:rsidR="00FB5A77" w:rsidRPr="0039187A" w:rsidRDefault="00FB5A77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69AC0B" w14:textId="77777777" w:rsidR="00A162B6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9718001" w14:textId="21AAFF18" w:rsidR="00FB5A77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13.1.1. в </w:t>
      </w:r>
      <w:r w:rsidR="00FB5A77" w:rsidRPr="0039187A">
        <w:rPr>
          <w:sz w:val="24"/>
          <w:szCs w:val="24"/>
        </w:rPr>
        <w:t>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2623F8" w:rsidRPr="0039187A">
        <w:rPr>
          <w:sz w:val="24"/>
          <w:szCs w:val="24"/>
        </w:rPr>
        <w:t>;</w:t>
      </w:r>
    </w:p>
    <w:p w14:paraId="158CE8DB" w14:textId="138E08CC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13.1.2. лично в Администрации – в день обращения;</w:t>
      </w:r>
    </w:p>
    <w:p w14:paraId="4AF447CF" w14:textId="2DAB534F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1CB57D96" w14:textId="77777777" w:rsidR="002B21D3" w:rsidRPr="0039187A" w:rsidRDefault="002B21D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583A65CA" w14:textId="77777777" w:rsidR="00A84B16" w:rsidRDefault="00A84B16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  <w:sectPr w:rsidR="00A84B16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86" w:name="_Toc439151288"/>
      <w:bookmarkStart w:id="87" w:name="_Toc439151366"/>
      <w:bookmarkStart w:id="88" w:name="_Toc439151443"/>
      <w:bookmarkStart w:id="89" w:name="_Toc439151952"/>
      <w:bookmarkStart w:id="90" w:name="_Toc439151290"/>
      <w:bookmarkStart w:id="91" w:name="_Toc439151368"/>
      <w:bookmarkStart w:id="92" w:name="_Toc439151445"/>
      <w:bookmarkStart w:id="93" w:name="_Toc439151954"/>
      <w:bookmarkStart w:id="94" w:name="_Toc439151291"/>
      <w:bookmarkStart w:id="95" w:name="_Toc439151369"/>
      <w:bookmarkStart w:id="96" w:name="_Toc439151446"/>
      <w:bookmarkStart w:id="97" w:name="_Toc439151955"/>
      <w:bookmarkStart w:id="98" w:name="_Toc439151292"/>
      <w:bookmarkStart w:id="99" w:name="_Toc439151370"/>
      <w:bookmarkStart w:id="100" w:name="_Toc439151447"/>
      <w:bookmarkStart w:id="101" w:name="_Toc439151956"/>
      <w:bookmarkStart w:id="102" w:name="_Toc439151293"/>
      <w:bookmarkStart w:id="103" w:name="_Toc439151371"/>
      <w:bookmarkStart w:id="104" w:name="_Toc439151448"/>
      <w:bookmarkStart w:id="105" w:name="_Toc439151957"/>
      <w:bookmarkStart w:id="106" w:name="_Toc439151294"/>
      <w:bookmarkStart w:id="107" w:name="_Toc439151372"/>
      <w:bookmarkStart w:id="108" w:name="_Toc439151449"/>
      <w:bookmarkStart w:id="109" w:name="_Toc439151958"/>
      <w:bookmarkStart w:id="110" w:name="_Toc439151295"/>
      <w:bookmarkStart w:id="111" w:name="_Toc439151373"/>
      <w:bookmarkStart w:id="112" w:name="_Toc439151450"/>
      <w:bookmarkStart w:id="113" w:name="_Toc439151959"/>
      <w:bookmarkStart w:id="114" w:name="_Toc439151299"/>
      <w:bookmarkStart w:id="115" w:name="_Toc439151377"/>
      <w:bookmarkStart w:id="116" w:name="_Toc439151454"/>
      <w:bookmarkStart w:id="117" w:name="_Toc439151963"/>
      <w:bookmarkStart w:id="118" w:name="_Toc8203458"/>
      <w:bookmarkStart w:id="119" w:name="_Toc59617731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C5EB60A" w14:textId="62A46819" w:rsidR="00F662E1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lastRenderedPageBreak/>
        <w:t>14. Требования к помещениям,</w:t>
      </w:r>
    </w:p>
    <w:p w14:paraId="0AF5F670" w14:textId="2A0CAA80" w:rsidR="002B5DF9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highlight w:val="yellow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в которых предоставля</w:t>
      </w:r>
      <w:r w:rsidR="00045824" w:rsidRPr="0039187A">
        <w:rPr>
          <w:rFonts w:eastAsia="Times New Roman"/>
          <w:b/>
          <w:bCs/>
          <w:iCs/>
          <w:sz w:val="24"/>
          <w:szCs w:val="24"/>
          <w:lang w:eastAsia="ru-RU"/>
        </w:rPr>
        <w:t>е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 xml:space="preserve">тся </w:t>
      </w:r>
      <w:r w:rsidR="00884FD8" w:rsidRPr="0039187A">
        <w:rPr>
          <w:rFonts w:eastAsia="Times New Roman"/>
          <w:b/>
          <w:bCs/>
          <w:iCs/>
          <w:sz w:val="24"/>
          <w:szCs w:val="24"/>
          <w:lang w:eastAsia="ru-RU"/>
        </w:rPr>
        <w:t>м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униципальная услуга</w:t>
      </w:r>
    </w:p>
    <w:bookmarkEnd w:id="118"/>
    <w:bookmarkEnd w:id="119"/>
    <w:p w14:paraId="6DECF967" w14:textId="77777777" w:rsidR="00F37360" w:rsidRPr="005327C2" w:rsidRDefault="00F37360" w:rsidP="00536BAF">
      <w:pPr>
        <w:pStyle w:val="11"/>
        <w:numPr>
          <w:ilvl w:val="0"/>
          <w:numId w:val="0"/>
        </w:numPr>
        <w:ind w:hanging="720"/>
        <w:rPr>
          <w:sz w:val="24"/>
          <w:szCs w:val="24"/>
          <w:highlight w:val="yellow"/>
          <w:lang w:eastAsia="ru-RU"/>
        </w:rPr>
      </w:pPr>
    </w:p>
    <w:p w14:paraId="37F3B53C" w14:textId="4E732D4B" w:rsidR="002B5DF9" w:rsidRPr="005327C2" w:rsidRDefault="00B31A8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14.1.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униципальная услуга, зал ожидания, места для заполнения запросов, информационные стенды с образцами их заполнения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перечнем документов и (или) информации, необходимых для предоставления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CF7F91F" w14:textId="77777777" w:rsidR="00884FD8" w:rsidRPr="00EF261A" w:rsidRDefault="00884FD8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20" w:name="_Toc91253250"/>
      <w:bookmarkStart w:id="121" w:name="_Toc102638557"/>
    </w:p>
    <w:p w14:paraId="0B9BD22F" w14:textId="084CFD8D" w:rsidR="002B5DF9" w:rsidRPr="0039187A" w:rsidRDefault="002B5DF9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9187A">
        <w:rPr>
          <w:rFonts w:ascii="Times New Roman" w:hAnsi="Times New Roman"/>
          <w:i w:val="0"/>
          <w:sz w:val="24"/>
          <w:szCs w:val="24"/>
        </w:rPr>
        <w:t xml:space="preserve">15. Показатели качества и доступности </w:t>
      </w:r>
      <w:r w:rsidR="00EC0245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 услуги</w:t>
      </w:r>
      <w:bookmarkEnd w:id="120"/>
      <w:bookmarkEnd w:id="121"/>
    </w:p>
    <w:p w14:paraId="73DB1AD4" w14:textId="77777777" w:rsidR="002B5DF9" w:rsidRPr="005327C2" w:rsidRDefault="002B5DF9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3B57" w14:textId="3A743D1B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 Показателями качества и доступности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 являются:</w:t>
      </w:r>
    </w:p>
    <w:p w14:paraId="3F6E49E7" w14:textId="3CD8AB86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15.1.1.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электронных форм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515FFD5" w14:textId="28A65190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15.1.2.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озможность подачи запроса и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в электронной форме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8044AD9" w14:textId="32D5E0AC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15.1.3.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воевременное предоставление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(отсутствие нарушений сроков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услуги)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7B830B7" w14:textId="249B7CE9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15.1.4.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03193B5" w14:textId="1EA7FCEE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15.1.5.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инструментов совершения в электронном виде платежей, необходимых для получения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8FC3535" w14:textId="455624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5.1.6.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добство информирования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аявителя о ходе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а также получения результата предоставления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E9223C5" w14:textId="65EA7C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15.1.7.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облюдение установленного времен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ожидания в очереди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приеме запроса 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при получении результата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CEA354C" w14:textId="6FAF1CF0" w:rsidR="00045824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15.1.8.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тсутствие обоснованн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ых жалоб со стороны заявителей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услуги.</w:t>
      </w:r>
    </w:p>
    <w:p w14:paraId="7FBD22C0" w14:textId="77777777" w:rsidR="00CA31B3" w:rsidRPr="00EF261A" w:rsidRDefault="00CA31B3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DD5BBC" w14:textId="3CB26A67" w:rsidR="00974507" w:rsidRPr="0039187A" w:rsidRDefault="0058016B" w:rsidP="00536BAF">
      <w:pPr>
        <w:pStyle w:val="ConsPlusTitle"/>
        <w:spacing w:line="276" w:lineRule="auto"/>
        <w:jc w:val="center"/>
        <w:outlineLvl w:val="2"/>
      </w:pPr>
      <w:bookmarkStart w:id="122" w:name="_Toc102638558"/>
      <w:bookmarkStart w:id="123" w:name="_Toc437973300"/>
      <w:bookmarkStart w:id="124" w:name="_Toc438110042"/>
      <w:bookmarkStart w:id="125" w:name="_Toc438376247"/>
      <w:r w:rsidRPr="0039187A">
        <w:t xml:space="preserve">16. </w:t>
      </w:r>
      <w:r w:rsidR="00DE6D3B" w:rsidRPr="0039187A">
        <w:t>Требования к предоставлени</w:t>
      </w:r>
      <w:r w:rsidR="000D1750" w:rsidRPr="0039187A">
        <w:t>ю</w:t>
      </w:r>
      <w:r w:rsidR="00166C07" w:rsidRPr="0039187A">
        <w:t xml:space="preserve"> </w:t>
      </w:r>
      <w:r w:rsidR="00884FD8" w:rsidRPr="0039187A">
        <w:t>м</w:t>
      </w:r>
      <w:r w:rsidR="00DE6D3B" w:rsidRPr="0039187A">
        <w:t>униципальной услуги</w:t>
      </w:r>
      <w:r w:rsidR="008B387D" w:rsidRPr="0039187A">
        <w:t xml:space="preserve">, </w:t>
      </w:r>
      <w:r w:rsidR="008B387D" w:rsidRPr="0039187A">
        <w:br/>
        <w:t xml:space="preserve">в том числе учитывающие особенности предоставления муниципальной услуги </w:t>
      </w:r>
      <w:r w:rsidR="008B387D" w:rsidRPr="0039187A">
        <w:br/>
        <w:t>в МФЦ и особенности предоставления муниципальной услуги в электронной форме</w:t>
      </w:r>
      <w:bookmarkEnd w:id="122"/>
    </w:p>
    <w:p w14:paraId="0E1521BA" w14:textId="77777777" w:rsidR="00974507" w:rsidRPr="0039187A" w:rsidRDefault="00974507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2CECFA0F" w14:textId="23A8D167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16.1. Услуги, которые являются необходимыми и обязательными для предоставления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58016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отсутствуют.</w:t>
      </w:r>
    </w:p>
    <w:p w14:paraId="1A41E599" w14:textId="60B33D7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 Информационные системы, используемые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услуги:</w:t>
      </w:r>
    </w:p>
    <w:p w14:paraId="6D11D162" w14:textId="1E762A0C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16.2.1. РПГУ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F9A7C49" w14:textId="3637C8BB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16.2.2. </w:t>
      </w:r>
      <w:r w:rsidR="000D175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ВИС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C531BF1" w14:textId="56A646F4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16.2.3. Модуль МФЦ ЕИС ОУ</w:t>
      </w:r>
      <w:r w:rsidRPr="005327C2">
        <w:rPr>
          <w:rFonts w:ascii="Times New Roman" w:hAnsi="Times New Roman"/>
          <w:sz w:val="24"/>
          <w:szCs w:val="24"/>
        </w:rPr>
        <w:t>.</w:t>
      </w:r>
    </w:p>
    <w:p w14:paraId="31F97285" w14:textId="7C5D2AE5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 Особенности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49AB2558" w14:textId="1275E2A9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CA31B3" w:rsidRPr="00EF261A">
        <w:rPr>
          <w:rFonts w:ascii="Times New Roman" w:hAnsi="Times New Roman"/>
          <w:sz w:val="24"/>
          <w:szCs w:val="24"/>
          <w:lang w:eastAsia="ar-SA"/>
        </w:rPr>
        <w:t>П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олучение результатов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услуги </w:t>
      </w:r>
      <w:bookmarkStart w:id="126" w:name="_Hlk21447721"/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126"/>
      <w:r w:rsidRPr="005327C2">
        <w:rPr>
          <w:rFonts w:ascii="Times New Roman" w:eastAsia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</w:t>
      </w:r>
      <w:r w:rsidR="00D65EB4" w:rsidRPr="00EF261A">
        <w:rPr>
          <w:rFonts w:ascii="Times New Roman" w:eastAsia="Times New Roman" w:hAnsi="Times New Roman"/>
          <w:sz w:val="24"/>
          <w:szCs w:val="24"/>
        </w:rPr>
        <w:t>ительства или места пребывания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5C47051" w14:textId="77333000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для получения результата предоставления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FA256F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Pr="005327C2">
        <w:rPr>
          <w:rFonts w:ascii="Times New Roman" w:eastAsia="Times New Roman" w:hAnsi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14:paraId="1C15BAFB" w14:textId="348C32D1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</w:t>
      </w:r>
      <w:r w:rsidRPr="005327C2"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5327C2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327C2">
        <w:rPr>
          <w:rFonts w:ascii="Times New Roman" w:hAnsi="Times New Roman"/>
          <w:sz w:val="24"/>
          <w:szCs w:val="24"/>
          <w:lang w:eastAsia="ar-SA"/>
        </w:rPr>
        <w:t>,</w:t>
      </w:r>
      <w:r w:rsidR="007B3B8C" w:rsidRPr="00EF26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C2199C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венных и муниципальных услуг»,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соответствии с </w:t>
      </w:r>
      <w:r w:rsidR="00E8745F" w:rsidRPr="00EF261A">
        <w:rPr>
          <w:rFonts w:ascii="Times New Roman" w:hAnsi="Times New Roman"/>
          <w:sz w:val="24"/>
          <w:szCs w:val="24"/>
          <w:lang w:eastAsia="ar-SA"/>
        </w:rPr>
        <w:t>с</w:t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оглашением </w:t>
      </w:r>
      <w:r w:rsidR="00E8745F" w:rsidRPr="00EF261A">
        <w:rPr>
          <w:rFonts w:ascii="Times New Roman" w:eastAsia="Times New Roman" w:hAnsi="Times New Roman"/>
          <w:sz w:val="24"/>
          <w:szCs w:val="24"/>
        </w:rPr>
        <w:br/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 взаимодействии, которое заключается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E8745F" w:rsidRPr="005327C2">
        <w:rPr>
          <w:rFonts w:ascii="Times New Roman" w:hAnsi="Times New Roman"/>
          <w:sz w:val="24"/>
          <w:szCs w:val="24"/>
        </w:rPr>
        <w:t>Администрацией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5368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в порядке, установленном законода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 xml:space="preserve">тельством Российской Федерации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(далее – соглашение о взаимодействии)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>.</w:t>
      </w:r>
    </w:p>
    <w:p w14:paraId="08B2E3B6" w14:textId="2DD185E3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51D67D41" w14:textId="77777777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2C901309" w14:textId="156344D5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16.3.5. </w:t>
      </w:r>
      <w:r w:rsidRPr="005327C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5327C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327C2">
        <w:rPr>
          <w:rFonts w:ascii="Times New Roman" w:eastAsia="Times New Roman" w:hAnsi="Times New Roman"/>
          <w:sz w:val="24"/>
          <w:szCs w:val="24"/>
        </w:rPr>
        <w:t>.</w:t>
      </w:r>
    </w:p>
    <w:p w14:paraId="2E3713BE" w14:textId="6673416D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</w:rPr>
        <w:t xml:space="preserve">16.3.6.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0E53" w:rsidRPr="0039187A">
        <w:rPr>
          <w:rFonts w:ascii="Times New Roman" w:eastAsia="Times New Roman" w:hAnsi="Times New Roman"/>
          <w:sz w:val="24"/>
          <w:szCs w:val="24"/>
        </w:rPr>
        <w:t xml:space="preserve"> услуги в МФЦ,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282635" w:rsidRPr="00EF26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BDF2758" w14:textId="170419BB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 Особенности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электронной форме.</w:t>
      </w:r>
    </w:p>
    <w:p w14:paraId="7AF525D2" w14:textId="45DC0EDE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карточке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на РПГУ с приложением электронных образов документов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(или) указанием сведений из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услуги.</w:t>
      </w:r>
    </w:p>
    <w:p w14:paraId="29B8D4BD" w14:textId="56944830" w:rsidR="00974507" w:rsidRPr="005327C2" w:rsidRDefault="000D175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16.4.2. Информирование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 о ходе рассмотрения запросов 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готовности результата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32C61C45" w14:textId="5258C09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иных документов, представляемых в форме электронных документов, необходимых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для предоставления государственных и муниципальных услуг на территории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Московской области». </w:t>
      </w:r>
    </w:p>
    <w:p w14:paraId="78E348E3" w14:textId="77777777" w:rsidR="00FF3D4A" w:rsidRPr="00EF261A" w:rsidRDefault="00FF3D4A" w:rsidP="00FA256F">
      <w:pPr>
        <w:pStyle w:val="ConsPlusTitle"/>
        <w:spacing w:line="276" w:lineRule="auto"/>
        <w:outlineLvl w:val="2"/>
        <w:rPr>
          <w:highlight w:val="yellow"/>
        </w:rPr>
      </w:pPr>
    </w:p>
    <w:p w14:paraId="475259DB" w14:textId="151C7485" w:rsidR="00974507" w:rsidRPr="0039187A" w:rsidRDefault="0021726E" w:rsidP="00536BAF">
      <w:pPr>
        <w:pStyle w:val="ConsPlusTitle"/>
        <w:spacing w:line="276" w:lineRule="auto"/>
        <w:jc w:val="center"/>
        <w:outlineLvl w:val="2"/>
      </w:pPr>
      <w:bookmarkStart w:id="127" w:name="_Toc102638559"/>
      <w:r w:rsidRPr="00315FBF">
        <w:t xml:space="preserve">III. Состав, последовательность </w:t>
      </w:r>
      <w:r w:rsidR="00D72731" w:rsidRPr="00EF261A">
        <w:br/>
      </w:r>
      <w:r w:rsidRPr="00315FBF">
        <w:t>и сроки</w:t>
      </w:r>
      <w:bookmarkEnd w:id="127"/>
      <w:r w:rsidRPr="00315FBF">
        <w:t xml:space="preserve"> </w:t>
      </w:r>
      <w:bookmarkStart w:id="128" w:name="_Toc102638560"/>
      <w:r w:rsidRPr="0039187A">
        <w:t>выполнения административных процедур</w:t>
      </w:r>
      <w:bookmarkEnd w:id="128"/>
    </w:p>
    <w:p w14:paraId="1EBCACD8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3D4E093D" w14:textId="7FAEC9D6" w:rsidR="00974507" w:rsidRPr="0039187A" w:rsidRDefault="000D1750" w:rsidP="00536BAF">
      <w:pPr>
        <w:pStyle w:val="ConsPlusTitle"/>
        <w:spacing w:line="276" w:lineRule="auto"/>
        <w:jc w:val="center"/>
        <w:outlineLvl w:val="2"/>
      </w:pPr>
      <w:bookmarkStart w:id="129" w:name="_Toc91253253"/>
      <w:bookmarkStart w:id="130" w:name="_Toc102638561"/>
      <w:r w:rsidRPr="0039187A">
        <w:t xml:space="preserve">17. Перечень вариантов предоставления </w:t>
      </w:r>
      <w:r w:rsidR="00D72731" w:rsidRPr="0039187A">
        <w:t>муниципальной</w:t>
      </w:r>
      <w:r w:rsidR="001006AE" w:rsidRPr="0039187A">
        <w:t xml:space="preserve"> </w:t>
      </w:r>
      <w:r w:rsidRPr="0039187A">
        <w:t>услуги</w:t>
      </w:r>
      <w:bookmarkEnd w:id="129"/>
      <w:bookmarkEnd w:id="130"/>
    </w:p>
    <w:p w14:paraId="473FA566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5631E357" w14:textId="4A95F0A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 Перечень вариантов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услуги:</w:t>
      </w:r>
    </w:p>
    <w:p w14:paraId="52EB60A0" w14:textId="6F82076F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 Вариант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для категории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аявителей, предусмотренной в 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2.2.1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2.2 настоящего Административного регламента:</w:t>
      </w:r>
    </w:p>
    <w:p w14:paraId="2AE6BE75" w14:textId="3C68C43A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17.1.1.1.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езультатом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является результат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 5 настоящего Административного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1254A4B" w14:textId="24BD219D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17.1.1.2.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не превышает максимальный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</w:t>
      </w:r>
      <w:r w:rsidR="00DD4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6 настоящего Административного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EA01D80" w14:textId="6250529F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17.1.1.3.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перечень документов, необх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должен представить самостоятельно указан 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пункте 8.1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F9893E4" w14:textId="7ECAB004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17.1.1.4.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речень документов, необходимых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вправе представить по собственной инициативе,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B6E43E1" w14:textId="6BF8E2D2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17.1.1.5.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9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0A1EF99" w14:textId="184A0B9B" w:rsidR="00151064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предоставлении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10 настоящег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Административного регламента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2E199246" w14:textId="6BABF49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 Порядок исправления допущенных опечаток и ошибок в выданных 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документах.</w:t>
      </w:r>
    </w:p>
    <w:p w14:paraId="260D4972" w14:textId="3ED29F3E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17.2.1. Заявитель при обнаружении допущенных опечаток и ошибок в выданных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обращается в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Администрацию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котором содержится указание на их описание. </w:t>
      </w:r>
    </w:p>
    <w:p w14:paraId="66C74EDD" w14:textId="2E31789D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получении указанного заявления рассматривает вопрос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необходимости внесения изменений в выданные в результате предоставления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документы. </w:t>
      </w:r>
    </w:p>
    <w:p w14:paraId="072953D3" w14:textId="50FAE0E5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обеспечивает устранение допущенных опечаток и ошибок в выданных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и направляет заявителю уведомл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ение об их исправлении </w:t>
      </w:r>
      <w:r w:rsidR="00C325A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рабочих дней со дня регистрации заявления о необходимости исправления опечаток и ошибок.</w:t>
      </w:r>
    </w:p>
    <w:p w14:paraId="1ED9B805" w14:textId="6B1E5CEA" w:rsidR="00D90613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17.2.2.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о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бнаружении допущенных опечаток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ошибок в выданных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обеспечивает их устранение </w:t>
      </w:r>
      <w:r w:rsidR="00AD256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в указанных документах и записях, на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правляет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уведомление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 их исправлении </w:t>
      </w:r>
      <w:r w:rsidR="007867E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выдается лично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Администрации, направляется по электронной почте, почтовым отправлением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рабочих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дней со дня обнаружения таких опечаток и ошибок.</w:t>
      </w:r>
    </w:p>
    <w:p w14:paraId="6C768451" w14:textId="7E681F5D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17.3. </w:t>
      </w:r>
      <w:r w:rsidR="00C767B7" w:rsidRPr="00EF261A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</w:t>
      </w:r>
      <w:r w:rsidR="00C767B7" w:rsidRPr="0039187A">
        <w:rPr>
          <w:rFonts w:ascii="Times New Roman" w:hAnsi="Times New Roman"/>
          <w:sz w:val="24"/>
          <w:szCs w:val="24"/>
        </w:rPr>
        <w:t xml:space="preserve">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в том числе исчерпывающий перечень оснований для отказа в выдаче такого дубликата</w:t>
      </w:r>
      <w:r w:rsidR="0025472D" w:rsidRPr="0039187A">
        <w:rPr>
          <w:rFonts w:ascii="Times New Roman" w:hAnsi="Times New Roman"/>
          <w:sz w:val="24"/>
          <w:szCs w:val="24"/>
        </w:rPr>
        <w:t xml:space="preserve">, </w:t>
      </w:r>
      <w:r w:rsidR="00C767B7" w:rsidRPr="0039187A">
        <w:rPr>
          <w:rFonts w:ascii="Times New Roman" w:hAnsi="Times New Roman"/>
          <w:sz w:val="24"/>
          <w:szCs w:val="24"/>
        </w:rPr>
        <w:t xml:space="preserve">в рамках предоставления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не предусмотрен.</w:t>
      </w:r>
    </w:p>
    <w:p w14:paraId="5F5F7774" w14:textId="77777777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14:paraId="0B61FB39" w14:textId="52B9AA1B" w:rsidR="00D90613" w:rsidRPr="0039187A" w:rsidRDefault="00D90613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31" w:name="_Toc91253254"/>
      <w:bookmarkStart w:id="132" w:name="_Toc102638562"/>
      <w:r w:rsidRPr="00EF261A">
        <w:rPr>
          <w:rFonts w:ascii="Times New Roman" w:hAnsi="Times New Roman"/>
          <w:i w:val="0"/>
          <w:iCs w:val="0"/>
          <w:sz w:val="24"/>
          <w:szCs w:val="24"/>
        </w:rPr>
        <w:t xml:space="preserve">18. Описание административной процедуры профилирования </w:t>
      </w:r>
      <w:r w:rsidR="00884FD8" w:rsidRPr="0039187A">
        <w:rPr>
          <w:rFonts w:ascii="Times New Roman" w:hAnsi="Times New Roman"/>
          <w:i w:val="0"/>
          <w:iCs w:val="0"/>
          <w:sz w:val="24"/>
          <w:szCs w:val="24"/>
        </w:rPr>
        <w:t>з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аявителя</w:t>
      </w:r>
      <w:bookmarkEnd w:id="131"/>
      <w:bookmarkEnd w:id="132"/>
    </w:p>
    <w:p w14:paraId="48EF6577" w14:textId="77777777" w:rsidR="00D90613" w:rsidRPr="005327C2" w:rsidRDefault="00D90613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46312" w14:textId="09EB2A7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 Способы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60295F09" w14:textId="6925BC2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18.1.1.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7AEFC8D" w14:textId="0A7048F0" w:rsidR="00D0500C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18.1.2. в Администрации.</w:t>
      </w:r>
    </w:p>
    <w:p w14:paraId="2E2FD0A2" w14:textId="4D5A2CD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 Порядок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0BEFBE8F" w14:textId="794948BA" w:rsidR="00D0500C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18.2.1.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посредством ответов на вопросы э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кспертн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ой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систем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B63B40F" w14:textId="0B780514" w:rsidR="00D90613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18.2.2. посредством опроса в Администрации.</w:t>
      </w:r>
    </w:p>
    <w:p w14:paraId="42EBC69F" w14:textId="747BE5BD" w:rsidR="00E80726" w:rsidRPr="005327C2" w:rsidRDefault="00D90613" w:rsidP="00536BAF">
      <w:pPr>
        <w:pStyle w:val="ad"/>
        <w:spacing w:line="276" w:lineRule="auto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18.3. В Приложении </w:t>
      </w:r>
      <w:r w:rsidR="00480835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8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 приводится перечень общих признаков, по 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которым объединяются категории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аявителей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, а также комбинации признаков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аявителей, каждая из которых соответствует одному варианту предоставления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м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униципальной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14:paraId="2375B458" w14:textId="77777777" w:rsidR="00BE0EA3" w:rsidRPr="005327C2" w:rsidRDefault="00BE0EA3" w:rsidP="00536BAF">
      <w:pPr>
        <w:pStyle w:val="ad"/>
        <w:spacing w:line="276" w:lineRule="auto"/>
        <w:ind w:firstLine="709"/>
        <w:jc w:val="both"/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14:paraId="29433E8B" w14:textId="1DA5D125" w:rsidR="00D90613" w:rsidRPr="0039187A" w:rsidRDefault="00E80726" w:rsidP="00536BAF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33" w:name="_Toc91253255"/>
      <w:bookmarkStart w:id="134" w:name="_Toc102638563"/>
      <w:r w:rsidRPr="00EF261A">
        <w:rPr>
          <w:rFonts w:ascii="Times New Roman" w:hAnsi="Times New Roman"/>
          <w:i w:val="0"/>
          <w:iCs w:val="0"/>
          <w:sz w:val="24"/>
          <w:szCs w:val="24"/>
        </w:rPr>
        <w:t>1</w:t>
      </w:r>
      <w:r w:rsidR="00D90613" w:rsidRPr="0039187A">
        <w:rPr>
          <w:rFonts w:ascii="Times New Roman" w:hAnsi="Times New Roman"/>
          <w:i w:val="0"/>
          <w:iCs w:val="0"/>
          <w:sz w:val="24"/>
          <w:szCs w:val="24"/>
        </w:rPr>
        <w:t>9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. Описание вариантов предоставления </w:t>
      </w:r>
      <w:r w:rsidR="00BE0EA3"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муниципальной 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услуги</w:t>
      </w:r>
      <w:bookmarkEnd w:id="133"/>
      <w:bookmarkEnd w:id="134"/>
    </w:p>
    <w:p w14:paraId="6D6EFDA1" w14:textId="77777777" w:rsidR="00EA0CED" w:rsidRPr="005327C2" w:rsidRDefault="00EA0CED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C0D6EC8" w14:textId="4D84090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При предоставлении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14:paraId="6A5FC1C0" w14:textId="48E1584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.1.1.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рием запроса и документов и (или) информации, необходимых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698CD72" w14:textId="1C35E7EE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.1.2.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ежведомственное информационное взаимодействие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A882BE8" w14:textId="152FD3C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ринятие решения о предоставлении (об отказе в предоставлении)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509400A" w14:textId="798DB68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результата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401D5BF6" w14:textId="4C815330" w:rsidR="0048760C" w:rsidRDefault="00E80726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  <w:bookmarkStart w:id="135" w:name="_Toc102638564"/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1</w:t>
      </w:r>
      <w:r w:rsidR="00EA0CED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.2. Описание административных действий (процедур) в зависимости от варианта предоставления </w:t>
      </w:r>
      <w:r w:rsidR="00BB1E01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м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униципальной услуги приведено </w:t>
      </w:r>
      <w:r w:rsidRPr="005327C2">
        <w:rPr>
          <w:rFonts w:eastAsia="Calibri"/>
          <w:b w:val="0"/>
          <w:bCs w:val="0"/>
          <w:spacing w:val="2"/>
          <w:lang w:eastAsia="en-US"/>
        </w:rPr>
        <w:t xml:space="preserve">в Приложении </w:t>
      </w:r>
      <w:r w:rsidR="00480835">
        <w:rPr>
          <w:rFonts w:eastAsia="Calibri"/>
          <w:b w:val="0"/>
          <w:bCs w:val="0"/>
          <w:spacing w:val="2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5"/>
    </w:p>
    <w:p w14:paraId="415DCD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468F4528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015CF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5AB051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CEF0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281B34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36A78DB1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4F38C07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1E4FC262" w14:textId="77777777" w:rsidR="0048760C" w:rsidRPr="005327C2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04CA6CB" w14:textId="548EC071" w:rsidR="00E80726" w:rsidRPr="0039187A" w:rsidRDefault="00E80726" w:rsidP="002207D7">
      <w:pPr>
        <w:pStyle w:val="ConsPlusTitle"/>
        <w:spacing w:line="276" w:lineRule="auto"/>
        <w:ind w:firstLine="709"/>
        <w:jc w:val="center"/>
        <w:outlineLvl w:val="2"/>
      </w:pPr>
      <w:bookmarkStart w:id="136" w:name="_Toc102638565"/>
      <w:r w:rsidRPr="00EF261A">
        <w:rPr>
          <w:lang w:val="en-US"/>
        </w:rPr>
        <w:lastRenderedPageBreak/>
        <w:t>IV</w:t>
      </w:r>
      <w:r w:rsidRPr="0039187A">
        <w:t xml:space="preserve">. </w:t>
      </w:r>
      <w:r w:rsidR="00D14387" w:rsidRPr="0039187A">
        <w:t>Формы контроля за исполнением административного регламента</w:t>
      </w:r>
      <w:bookmarkEnd w:id="136"/>
    </w:p>
    <w:p w14:paraId="1313A2E6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</w:rPr>
      </w:pPr>
    </w:p>
    <w:p w14:paraId="61EFBD82" w14:textId="0EBC08B2" w:rsidR="00E80726" w:rsidRPr="0039187A" w:rsidRDefault="00EA0CED" w:rsidP="00536BAF">
      <w:pPr>
        <w:pStyle w:val="1-"/>
        <w:spacing w:before="0" w:after="0"/>
        <w:rPr>
          <w:sz w:val="24"/>
          <w:szCs w:val="24"/>
        </w:rPr>
      </w:pPr>
      <w:bookmarkStart w:id="137" w:name="_Toc102638566"/>
      <w:r w:rsidRPr="0039187A">
        <w:rPr>
          <w:sz w:val="24"/>
          <w:szCs w:val="24"/>
        </w:rPr>
        <w:t>20</w:t>
      </w:r>
      <w:r w:rsidR="00D14387" w:rsidRPr="0039187A">
        <w:rPr>
          <w:sz w:val="24"/>
          <w:szCs w:val="24"/>
        </w:rPr>
        <w:t xml:space="preserve">. Порядок осуществления текущего контроля за соблюдением </w:t>
      </w:r>
      <w:r w:rsidR="001C1C83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 xml:space="preserve">и исполнением ответственными должностными лицами Администрации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1C1C83" w:rsidRPr="0039187A">
        <w:rPr>
          <w:sz w:val="24"/>
          <w:szCs w:val="24"/>
        </w:rPr>
        <w:t xml:space="preserve">нормативных правовых актов </w:t>
      </w:r>
      <w:r w:rsidR="00D14387" w:rsidRPr="0039187A">
        <w:rPr>
          <w:sz w:val="24"/>
          <w:szCs w:val="24"/>
        </w:rPr>
        <w:t xml:space="preserve">Московской области, устанавливающих требования к предоставлению </w:t>
      </w:r>
      <w:r w:rsidR="00884FD8" w:rsidRPr="0039187A">
        <w:rPr>
          <w:sz w:val="24"/>
          <w:szCs w:val="24"/>
        </w:rPr>
        <w:t>м</w:t>
      </w:r>
      <w:r w:rsidR="00D14387" w:rsidRPr="0039187A">
        <w:rPr>
          <w:sz w:val="24"/>
          <w:szCs w:val="24"/>
        </w:rPr>
        <w:t xml:space="preserve">униципальной услуги,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>а также принятием ими решений</w:t>
      </w:r>
      <w:bookmarkEnd w:id="137"/>
    </w:p>
    <w:p w14:paraId="091025E7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  <w:highlight w:val="yellow"/>
        </w:rPr>
      </w:pPr>
    </w:p>
    <w:p w14:paraId="45461465" w14:textId="1861434A" w:rsidR="00E80726" w:rsidRPr="005327C2" w:rsidRDefault="00EA0CED" w:rsidP="00536BAF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15FBF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</w:t>
      </w:r>
      <w:r w:rsidR="00D14387" w:rsidRPr="00315FBF">
        <w:rPr>
          <w:rFonts w:ascii="Times New Roman" w:hAnsi="Times New Roman"/>
          <w:sz w:val="24"/>
          <w:szCs w:val="24"/>
        </w:rPr>
        <w:t xml:space="preserve">ответственными </w:t>
      </w:r>
      <w:r w:rsidR="00E80726" w:rsidRPr="00315FBF">
        <w:rPr>
          <w:rFonts w:ascii="Times New Roman" w:hAnsi="Times New Roman"/>
          <w:sz w:val="24"/>
          <w:szCs w:val="24"/>
        </w:rPr>
        <w:t>должностными лицами Администрации положений настоящего Административного регламен</w:t>
      </w:r>
      <w:r w:rsidR="00E80726" w:rsidRPr="005327C2">
        <w:rPr>
          <w:rFonts w:ascii="Times New Roman" w:hAnsi="Times New Roman"/>
          <w:sz w:val="24"/>
          <w:szCs w:val="24"/>
        </w:rPr>
        <w:t xml:space="preserve">та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>и иных нормативных правовых актов</w:t>
      </w:r>
      <w:r w:rsidR="00D14387" w:rsidRPr="0039187A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04549A" w:rsidRPr="0039187A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D14387" w:rsidRPr="0039187A">
        <w:rPr>
          <w:rFonts w:ascii="Times New Roman" w:hAnsi="Times New Roman"/>
          <w:sz w:val="24"/>
          <w:szCs w:val="24"/>
        </w:rPr>
        <w:t>Московской области</w:t>
      </w:r>
      <w:r w:rsidR="00E80726" w:rsidRPr="0039187A">
        <w:rPr>
          <w:rFonts w:ascii="Times New Roman" w:hAnsi="Times New Roman"/>
          <w:sz w:val="24"/>
          <w:szCs w:val="24"/>
        </w:rPr>
        <w:t xml:space="preserve">, устанавливающих требования к предоставлению </w:t>
      </w:r>
      <w:r w:rsidR="00BB1E01" w:rsidRPr="0039187A">
        <w:rPr>
          <w:rFonts w:ascii="Times New Roman" w:eastAsia="Times New Roman" w:hAnsi="Times New Roman"/>
          <w:sz w:val="24"/>
          <w:szCs w:val="24"/>
        </w:rPr>
        <w:t>м</w:t>
      </w:r>
      <w:r w:rsidR="00E80726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E80726" w:rsidRPr="0039187A">
        <w:rPr>
          <w:rFonts w:ascii="Times New Roman" w:hAnsi="Times New Roman"/>
          <w:sz w:val="24"/>
          <w:szCs w:val="24"/>
        </w:rPr>
        <w:t xml:space="preserve"> услуги,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  <w:lang w:eastAsia="ru-RU"/>
        </w:rPr>
        <w:t>а также принятия ими решений осуществляется</w:t>
      </w:r>
      <w:r w:rsidR="00E80726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 xml:space="preserve">в порядке, установленном </w:t>
      </w:r>
      <w:r w:rsidR="003103A1" w:rsidRPr="0039187A">
        <w:rPr>
          <w:rFonts w:ascii="Times New Roman" w:hAnsi="Times New Roman"/>
          <w:sz w:val="24"/>
          <w:szCs w:val="24"/>
          <w:lang w:val="ru"/>
        </w:rPr>
        <w:br/>
      </w:r>
      <w:r w:rsidR="00E80726" w:rsidRPr="0039187A">
        <w:rPr>
          <w:rFonts w:ascii="Times New Roman" w:hAnsi="Times New Roman"/>
          <w:sz w:val="24"/>
          <w:szCs w:val="24"/>
          <w:lang w:val="ru"/>
        </w:rPr>
        <w:t>организационно</w:t>
      </w:r>
      <w:r w:rsidR="00F62037">
        <w:rPr>
          <w:rFonts w:ascii="Times New Roman" w:hAnsi="Times New Roman"/>
          <w:sz w:val="24"/>
          <w:szCs w:val="24"/>
          <w:lang w:val="ru"/>
        </w:rPr>
        <w:t>-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>распорядительным актом Администрации</w:t>
      </w:r>
      <w:r w:rsidR="00E80726" w:rsidRPr="0039187A">
        <w:rPr>
          <w:rFonts w:ascii="Times New Roman" w:hAnsi="Times New Roman"/>
          <w:sz w:val="24"/>
          <w:szCs w:val="24"/>
        </w:rPr>
        <w:t>.</w:t>
      </w:r>
    </w:p>
    <w:p w14:paraId="2C893D4F" w14:textId="0495C364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61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84FD8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 являются:</w:t>
      </w:r>
    </w:p>
    <w:p w14:paraId="2801D8A4" w14:textId="2EC26C6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.2.1. </w:t>
      </w:r>
      <w:r w:rsidR="0004549A" w:rsidRPr="0039187A">
        <w:rPr>
          <w:rFonts w:ascii="Times New Roman" w:hAnsi="Times New Roman"/>
          <w:sz w:val="24"/>
          <w:szCs w:val="24"/>
        </w:rPr>
        <w:t>н</w:t>
      </w:r>
      <w:r w:rsidR="00E80726" w:rsidRPr="0039187A">
        <w:rPr>
          <w:rFonts w:ascii="Times New Roman" w:hAnsi="Times New Roman"/>
          <w:sz w:val="24"/>
          <w:szCs w:val="24"/>
        </w:rPr>
        <w:t>езависимость</w:t>
      </w:r>
      <w:r w:rsidR="0004549A" w:rsidRPr="0039187A">
        <w:rPr>
          <w:rFonts w:ascii="Times New Roman" w:hAnsi="Times New Roman"/>
          <w:sz w:val="24"/>
          <w:szCs w:val="24"/>
        </w:rPr>
        <w:t>;</w:t>
      </w:r>
    </w:p>
    <w:p w14:paraId="69E0D65B" w14:textId="73C48E1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.2.2. </w:t>
      </w:r>
      <w:r w:rsidR="0004549A" w:rsidRPr="0039187A">
        <w:rPr>
          <w:rFonts w:ascii="Times New Roman" w:hAnsi="Times New Roman"/>
          <w:sz w:val="24"/>
          <w:szCs w:val="24"/>
        </w:rPr>
        <w:t>т</w:t>
      </w:r>
      <w:r w:rsidR="00E80726" w:rsidRPr="0039187A">
        <w:rPr>
          <w:rFonts w:ascii="Times New Roman" w:hAnsi="Times New Roman"/>
          <w:sz w:val="24"/>
          <w:szCs w:val="24"/>
        </w:rPr>
        <w:t>щательность.</w:t>
      </w:r>
    </w:p>
    <w:p w14:paraId="718C4589" w14:textId="30235279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>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</w:t>
      </w:r>
      <w:r w:rsidR="003103A1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</w:rPr>
        <w:t xml:space="preserve">Администрации, участвующего в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в том числе не имеет близкого родства или свойства (родители, супруги, дети, братья, сестры,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>а также братья, сестры, родители, дети супругов и супруги детей) с ним.</w:t>
      </w:r>
    </w:p>
    <w:p w14:paraId="2D5488DD" w14:textId="540C5A32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.4. Должностные лица Администрации, осуществляющие текущий контроль </w:t>
      </w:r>
      <w:r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F1355F0" w14:textId="392CB3F5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 состоит в исполнении уполномоченными </w:t>
      </w:r>
      <w:r w:rsidRPr="0039187A">
        <w:rPr>
          <w:rFonts w:ascii="Times New Roman" w:hAnsi="Times New Roman"/>
          <w:sz w:val="24"/>
          <w:szCs w:val="24"/>
        </w:rPr>
        <w:t xml:space="preserve">должностными </w:t>
      </w:r>
      <w:r w:rsidR="00E80726" w:rsidRPr="0039187A">
        <w:rPr>
          <w:rFonts w:ascii="Times New Roman" w:hAnsi="Times New Roman"/>
          <w:sz w:val="24"/>
          <w:szCs w:val="24"/>
        </w:rPr>
        <w:t>лицами Администрации обязанностей, предусмотренных настоящим подразделом.</w:t>
      </w:r>
    </w:p>
    <w:p w14:paraId="64FBFB65" w14:textId="77777777" w:rsidR="0004549A" w:rsidRPr="0039187A" w:rsidRDefault="0004549A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A64DE" w14:textId="1A02AB28" w:rsidR="00E80726" w:rsidRPr="0039187A" w:rsidRDefault="002A2E85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  <w:bookmarkStart w:id="138" w:name="_Toc102638567"/>
      <w:r w:rsidRPr="0039187A">
        <w:rPr>
          <w:i w:val="0"/>
          <w:sz w:val="24"/>
          <w:szCs w:val="24"/>
        </w:rPr>
        <w:t>2</w:t>
      </w:r>
      <w:r w:rsidR="00EA0CED" w:rsidRPr="0039187A">
        <w:rPr>
          <w:i w:val="0"/>
          <w:sz w:val="24"/>
          <w:szCs w:val="24"/>
        </w:rPr>
        <w:t>1</w:t>
      </w:r>
      <w:r w:rsidRPr="0039187A">
        <w:rPr>
          <w:i w:val="0"/>
          <w:sz w:val="24"/>
          <w:szCs w:val="24"/>
        </w:rPr>
        <w:t>.</w:t>
      </w:r>
      <w:r w:rsidR="00EA0CED" w:rsidRPr="0039187A">
        <w:rPr>
          <w:sz w:val="24"/>
          <w:szCs w:val="24"/>
        </w:rPr>
        <w:t xml:space="preserve"> </w:t>
      </w:r>
      <w:r w:rsidR="00E80726" w:rsidRPr="0039187A">
        <w:rPr>
          <w:i w:val="0"/>
          <w:sz w:val="24"/>
          <w:szCs w:val="24"/>
        </w:rPr>
        <w:t xml:space="preserve">Порядок и периодичность осуществления </w:t>
      </w:r>
      <w:r w:rsidR="0004549A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плановых и внеплановых проверок полноты и качества </w:t>
      </w:r>
      <w:r w:rsidR="00810BC7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предоставления </w:t>
      </w:r>
      <w:r w:rsidR="00884FD8" w:rsidRPr="0039187A">
        <w:rPr>
          <w:i w:val="0"/>
          <w:sz w:val="24"/>
          <w:szCs w:val="24"/>
        </w:rPr>
        <w:t>м</w:t>
      </w:r>
      <w:r w:rsidR="00E80726" w:rsidRPr="0039187A">
        <w:rPr>
          <w:i w:val="0"/>
          <w:sz w:val="24"/>
          <w:szCs w:val="24"/>
        </w:rPr>
        <w:t>униципальной услуги</w:t>
      </w:r>
      <w:r w:rsidR="00D14387" w:rsidRPr="0039187A">
        <w:rPr>
          <w:i w:val="0"/>
          <w:sz w:val="24"/>
          <w:szCs w:val="24"/>
        </w:rPr>
        <w:t xml:space="preserve">, в том числе порядок и формы </w:t>
      </w:r>
      <w:r w:rsidR="00810BC7" w:rsidRPr="0039187A">
        <w:rPr>
          <w:i w:val="0"/>
          <w:sz w:val="24"/>
          <w:szCs w:val="24"/>
        </w:rPr>
        <w:br/>
      </w:r>
      <w:r w:rsidR="00D14387" w:rsidRPr="0039187A">
        <w:rPr>
          <w:i w:val="0"/>
          <w:sz w:val="24"/>
          <w:szCs w:val="24"/>
        </w:rPr>
        <w:t xml:space="preserve">контроля за полнотой и качеством предоставления </w:t>
      </w:r>
      <w:r w:rsidR="00884FD8" w:rsidRPr="0039187A">
        <w:rPr>
          <w:i w:val="0"/>
          <w:sz w:val="24"/>
          <w:szCs w:val="24"/>
        </w:rPr>
        <w:t>м</w:t>
      </w:r>
      <w:r w:rsidR="00EA0CED" w:rsidRPr="0039187A">
        <w:rPr>
          <w:i w:val="0"/>
          <w:sz w:val="24"/>
          <w:szCs w:val="24"/>
        </w:rPr>
        <w:t>униципальной</w:t>
      </w:r>
      <w:r w:rsidR="00D14387" w:rsidRPr="0039187A">
        <w:rPr>
          <w:i w:val="0"/>
          <w:sz w:val="24"/>
          <w:szCs w:val="24"/>
        </w:rPr>
        <w:t xml:space="preserve"> услуги</w:t>
      </w:r>
      <w:bookmarkEnd w:id="138"/>
    </w:p>
    <w:p w14:paraId="3703BEBA" w14:textId="77777777" w:rsidR="00810BC7" w:rsidRPr="0039187A" w:rsidRDefault="00810BC7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</w:p>
    <w:p w14:paraId="34CC5552" w14:textId="6AAC56CC" w:rsidR="002A2E85" w:rsidRPr="0039187A" w:rsidRDefault="00E80726" w:rsidP="00536BAF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.1.</w:t>
      </w:r>
      <w:r w:rsidRPr="0039187A">
        <w:rPr>
          <w:rFonts w:ascii="Times New Roman" w:hAnsi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</w:t>
      </w:r>
      <w:r w:rsidR="002A2E85" w:rsidRPr="0039187A">
        <w:rPr>
          <w:rFonts w:ascii="Times New Roman" w:hAnsi="Times New Roman"/>
          <w:sz w:val="24"/>
          <w:szCs w:val="24"/>
        </w:rPr>
        <w:t>,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2A2E85" w:rsidRPr="0039187A">
        <w:rPr>
          <w:rFonts w:ascii="Times New Roman" w:hAnsi="Times New Roman"/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2A2E85" w:rsidRPr="0039187A">
        <w:rPr>
          <w:rFonts w:ascii="Times New Roman" w:hAnsi="Times New Roman"/>
          <w:sz w:val="24"/>
          <w:szCs w:val="24"/>
        </w:rPr>
        <w:t>униципальной услуги, устанавливаются организационно</w:t>
      </w:r>
      <w:r w:rsidR="00F62037">
        <w:rPr>
          <w:rFonts w:ascii="Times New Roman" w:hAnsi="Times New Roman"/>
          <w:sz w:val="24"/>
          <w:szCs w:val="24"/>
        </w:rPr>
        <w:t>-</w:t>
      </w:r>
      <w:r w:rsidR="002A2E85" w:rsidRPr="0039187A">
        <w:rPr>
          <w:rFonts w:ascii="Times New Roman" w:hAnsi="Times New Roman"/>
          <w:sz w:val="24"/>
          <w:szCs w:val="24"/>
        </w:rPr>
        <w:t>распорядительным актом Администрации.</w:t>
      </w:r>
    </w:p>
    <w:p w14:paraId="1DF1E995" w14:textId="5B8B9414" w:rsidR="002A2E85" w:rsidRPr="0039187A" w:rsidRDefault="002A2E85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.2.</w:t>
      </w:r>
      <w:r w:rsidRPr="0039187A">
        <w:rPr>
          <w:rFonts w:ascii="Times New Roman" w:hAnsi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39187A"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14:paraId="3E9D645F" w14:textId="77777777" w:rsidR="002A2E85" w:rsidRPr="0039187A" w:rsidRDefault="002A2E85" w:rsidP="00536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A87C7" w14:textId="33E54582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lastRenderedPageBreak/>
        <w:t>2</w:t>
      </w:r>
      <w:r w:rsidR="00EA0CED" w:rsidRPr="0039187A">
        <w:rPr>
          <w:rFonts w:ascii="Times New Roman" w:hAnsi="Times New Roman"/>
          <w:b/>
          <w:sz w:val="24"/>
          <w:szCs w:val="24"/>
        </w:rPr>
        <w:t>2</w:t>
      </w:r>
      <w:r w:rsidRPr="0039187A">
        <w:rPr>
          <w:rFonts w:ascii="Times New Roman" w:hAnsi="Times New Roman"/>
          <w:b/>
          <w:sz w:val="24"/>
          <w:szCs w:val="24"/>
        </w:rPr>
        <w:t>. Ответственность должностных лиц</w:t>
      </w:r>
      <w:r w:rsidR="00D92945"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884FD8" w:rsidRPr="0039187A">
        <w:rPr>
          <w:rFonts w:ascii="Times New Roman" w:hAnsi="Times New Roman"/>
          <w:b/>
          <w:sz w:val="24"/>
          <w:szCs w:val="24"/>
        </w:rPr>
        <w:t>Администрации</w:t>
      </w:r>
      <w:r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D92945" w:rsidRPr="0039187A">
        <w:rPr>
          <w:rFonts w:ascii="Times New Roman" w:hAnsi="Times New Roman"/>
          <w:b/>
          <w:sz w:val="24"/>
          <w:szCs w:val="24"/>
        </w:rPr>
        <w:br/>
      </w:r>
      <w:r w:rsidRPr="0039187A">
        <w:rPr>
          <w:rFonts w:ascii="Times New Roman" w:hAnsi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6DE08518" w14:textId="509BE408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 xml:space="preserve">ими в ходе предоставления </w:t>
      </w:r>
      <w:r w:rsidR="00AB3761" w:rsidRPr="0039187A">
        <w:rPr>
          <w:rFonts w:ascii="Times New Roman" w:hAnsi="Times New Roman"/>
          <w:b/>
          <w:sz w:val="24"/>
          <w:szCs w:val="24"/>
        </w:rPr>
        <w:t>м</w:t>
      </w:r>
      <w:r w:rsidR="002F0E1D" w:rsidRPr="0039187A">
        <w:rPr>
          <w:rFonts w:ascii="Times New Roman" w:hAnsi="Times New Roman"/>
          <w:b/>
          <w:sz w:val="24"/>
          <w:szCs w:val="24"/>
        </w:rPr>
        <w:t>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61721242" w14:textId="720EC3DC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F45AD9" w14:textId="53181B1F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.1. </w:t>
      </w:r>
      <w:r w:rsidR="00E80726" w:rsidRPr="0039187A">
        <w:rPr>
          <w:rFonts w:ascii="Times New Roman" w:hAnsi="Times New Roman"/>
          <w:sz w:val="24"/>
          <w:szCs w:val="24"/>
        </w:rPr>
        <w:t xml:space="preserve">Должностным лицом Администрации, ответственным за предоставление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а также за соблюдением порядка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является руководитель подразделения Администрации, непосредственно предоставляющего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униципальную услугу.</w:t>
      </w:r>
    </w:p>
    <w:p w14:paraId="5188FAA3" w14:textId="02609722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="00E80726" w:rsidRPr="0039187A">
        <w:rPr>
          <w:rFonts w:ascii="Times New Roman" w:hAnsi="Times New Roman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Администрации, </w:t>
      </w:r>
      <w:r w:rsidR="002A2E85" w:rsidRPr="0039187A">
        <w:rPr>
          <w:rFonts w:ascii="Times New Roman" w:hAnsi="Times New Roman"/>
          <w:sz w:val="24"/>
          <w:szCs w:val="24"/>
        </w:rPr>
        <w:t xml:space="preserve">и фактов нарушения прав и законных интересов заявителей, должностные лица Администрации </w:t>
      </w:r>
      <w:r w:rsidR="00283299" w:rsidRPr="0039187A">
        <w:rPr>
          <w:rFonts w:ascii="Times New Roman" w:hAnsi="Times New Roman"/>
          <w:sz w:val="24"/>
          <w:szCs w:val="24"/>
        </w:rPr>
        <w:br/>
      </w:r>
      <w:r w:rsidR="002A2E85" w:rsidRPr="0039187A">
        <w:rPr>
          <w:rFonts w:ascii="Times New Roman" w:hAnsi="Times New Roman"/>
          <w:sz w:val="24"/>
          <w:szCs w:val="24"/>
        </w:rPr>
        <w:t>несут ответственность в соответствии с законодательством Российской Федерации</w:t>
      </w:r>
      <w:r w:rsidR="002A2E85" w:rsidRPr="0039187A" w:rsidDel="002A2E85">
        <w:rPr>
          <w:rFonts w:ascii="Times New Roman" w:hAnsi="Times New Roman"/>
          <w:sz w:val="24"/>
          <w:szCs w:val="24"/>
        </w:rPr>
        <w:t xml:space="preserve"> </w:t>
      </w:r>
    </w:p>
    <w:p w14:paraId="5F07ED05" w14:textId="77777777" w:rsidR="00C50ADC" w:rsidRPr="0039187A" w:rsidRDefault="00C50ADC" w:rsidP="00536BAF">
      <w:pPr>
        <w:pStyle w:val="afff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F4C7EF" w14:textId="7DA8537B" w:rsidR="007674F9" w:rsidRPr="0039187A" w:rsidRDefault="00AA3981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2</w:t>
      </w:r>
      <w:r w:rsidR="009135CA" w:rsidRPr="0039187A">
        <w:rPr>
          <w:rFonts w:ascii="Times New Roman" w:hAnsi="Times New Roman"/>
          <w:b/>
          <w:sz w:val="24"/>
          <w:szCs w:val="24"/>
        </w:rPr>
        <w:t>3</w:t>
      </w:r>
      <w:r w:rsidRPr="0039187A">
        <w:rPr>
          <w:rFonts w:ascii="Times New Roman" w:hAnsi="Times New Roman"/>
          <w:b/>
          <w:sz w:val="24"/>
          <w:szCs w:val="24"/>
        </w:rPr>
        <w:t xml:space="preserve">. 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  <w:r w:rsidR="007674F9" w:rsidRPr="0039187A">
        <w:rPr>
          <w:rFonts w:ascii="Times New Roman" w:hAnsi="Times New Roman"/>
          <w:b/>
          <w:sz w:val="24"/>
          <w:szCs w:val="24"/>
        </w:rPr>
        <w:br/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  <w:r w:rsidR="00884FD8" w:rsidRPr="0039187A">
        <w:rPr>
          <w:rFonts w:ascii="Times New Roman" w:hAnsi="Times New Roman"/>
          <w:b/>
          <w:sz w:val="24"/>
          <w:szCs w:val="24"/>
        </w:rPr>
        <w:t>м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униципальной услуги, </w:t>
      </w:r>
    </w:p>
    <w:p w14:paraId="2C1B240C" w14:textId="3D978BEC" w:rsidR="00E80726" w:rsidRPr="0039187A" w:rsidRDefault="00E80726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14:paraId="1FFB9ABF" w14:textId="77777777" w:rsidR="00283299" w:rsidRPr="0039187A" w:rsidRDefault="00283299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42AF26" w14:textId="38A0876D" w:rsidR="00E80726" w:rsidRPr="0039187A" w:rsidRDefault="00E80726" w:rsidP="00536BA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2</w:t>
      </w:r>
      <w:r w:rsidR="0050248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.1. Контроль за предоставлением </w:t>
      </w:r>
      <w:r w:rsidR="008E72E3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осуществляется в порядке </w:t>
      </w:r>
      <w:r w:rsidR="00B0367C" w:rsidRPr="0039187A">
        <w:rPr>
          <w:sz w:val="24"/>
          <w:szCs w:val="24"/>
        </w:rPr>
        <w:br/>
      </w:r>
      <w:r w:rsidRPr="0039187A">
        <w:rPr>
          <w:sz w:val="24"/>
          <w:szCs w:val="24"/>
        </w:rPr>
        <w:t xml:space="preserve">и формах, предусмотренными подразделами </w:t>
      </w:r>
      <w:r w:rsidR="00502482" w:rsidRPr="0039187A">
        <w:rPr>
          <w:sz w:val="24"/>
          <w:szCs w:val="24"/>
        </w:rPr>
        <w:t>20-22</w:t>
      </w:r>
      <w:r w:rsidRPr="0039187A">
        <w:rPr>
          <w:sz w:val="24"/>
          <w:szCs w:val="24"/>
        </w:rPr>
        <w:t xml:space="preserve"> настоящего Административного регламента.</w:t>
      </w:r>
    </w:p>
    <w:p w14:paraId="21460B47" w14:textId="7DE7DB07" w:rsidR="00E80726" w:rsidRPr="0039187A" w:rsidRDefault="00E80726" w:rsidP="00536BAF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502482" w:rsidRPr="0039187A">
        <w:rPr>
          <w:rFonts w:ascii="Times New Roman" w:hAnsi="Times New Roman"/>
          <w:sz w:val="24"/>
          <w:szCs w:val="24"/>
        </w:rPr>
        <w:t>3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 осуществляется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72B630C" w14:textId="79DFA855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.3.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901967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</w:t>
      </w:r>
      <w:r w:rsidR="00FA20DE" w:rsidRPr="003918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Администрации, работниками МФЦ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68380AF" w14:textId="59F2BD02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.4.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имеют право направлять в Администрацию, МФЦ,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У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чредителю МФЦ индивидуальные и коллективные обращения с предложениями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по совершенствованию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а также жалобы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заявления на действия (бездействие) должностных лиц Администрации, работников МФЦ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2DECC069" w14:textId="0B8F790D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.5.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Контроль 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65A62D2B" w14:textId="77777777" w:rsidR="00E80726" w:rsidRPr="005327C2" w:rsidRDefault="00E80726" w:rsidP="00536BAF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highlight w:val="yellow"/>
          <w:lang w:eastAsia="en-US"/>
        </w:rPr>
      </w:pPr>
    </w:p>
    <w:p w14:paraId="633B3E7B" w14:textId="1449CFA6" w:rsidR="00B0367C" w:rsidRPr="0039187A" w:rsidRDefault="00B0367C" w:rsidP="00536BAF">
      <w:pPr>
        <w:pStyle w:val="12"/>
        <w:spacing w:line="276" w:lineRule="auto"/>
        <w:jc w:val="center"/>
        <w:rPr>
          <w:i w:val="0"/>
        </w:rPr>
      </w:pPr>
      <w:bookmarkStart w:id="139" w:name="_Toc91253261"/>
      <w:bookmarkStart w:id="140" w:name="_Toc102638568"/>
      <w:r w:rsidRPr="00EF261A">
        <w:rPr>
          <w:i w:val="0"/>
        </w:rPr>
        <w:lastRenderedPageBreak/>
        <w:t xml:space="preserve">V. Досудебный (внесудебный) порядок обжалования </w:t>
      </w:r>
      <w:r w:rsidRPr="00EF261A">
        <w:rPr>
          <w:i w:val="0"/>
        </w:rPr>
        <w:br/>
        <w:t xml:space="preserve">решений и действий (бездействия) </w:t>
      </w:r>
      <w:r w:rsidR="00576BFF" w:rsidRPr="0039187A">
        <w:rPr>
          <w:i w:val="0"/>
        </w:rPr>
        <w:t>Администрации</w:t>
      </w:r>
      <w:r w:rsidRPr="0039187A">
        <w:rPr>
          <w:i w:val="0"/>
        </w:rPr>
        <w:t xml:space="preserve">, МФЦ, </w:t>
      </w:r>
      <w:r w:rsidRPr="0039187A">
        <w:rPr>
          <w:i w:val="0"/>
        </w:rPr>
        <w:br/>
        <w:t xml:space="preserve">а также их должностных лиц, </w:t>
      </w:r>
      <w:r w:rsidR="00F77F71" w:rsidRPr="0039187A">
        <w:rPr>
          <w:i w:val="0"/>
        </w:rPr>
        <w:t>муниципальных</w:t>
      </w:r>
      <w:r w:rsidRPr="0039187A">
        <w:rPr>
          <w:i w:val="0"/>
        </w:rPr>
        <w:t xml:space="preserve"> служащих и работников</w:t>
      </w:r>
      <w:bookmarkEnd w:id="139"/>
      <w:bookmarkEnd w:id="140"/>
    </w:p>
    <w:p w14:paraId="1EDCA74A" w14:textId="77777777" w:rsidR="00146E8E" w:rsidRPr="00315FBF" w:rsidRDefault="00146E8E" w:rsidP="00716884">
      <w:pPr>
        <w:spacing w:after="0"/>
      </w:pPr>
    </w:p>
    <w:p w14:paraId="72D8E2E6" w14:textId="37ED7CC7" w:rsidR="00B0367C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1" w:name="_Toc91253262"/>
      <w:bookmarkStart w:id="142" w:name="_Toc102638569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4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. Способы информирования заявителей </w:t>
      </w:r>
      <w:r w:rsidRPr="0039187A">
        <w:rPr>
          <w:rFonts w:ascii="Times New Roman" w:hAnsi="Times New Roman"/>
          <w:i w:val="0"/>
          <w:sz w:val="24"/>
          <w:szCs w:val="24"/>
        </w:rPr>
        <w:br/>
        <w:t>о порядке досудебного (внесудебного) обжалования</w:t>
      </w:r>
      <w:bookmarkEnd w:id="141"/>
      <w:bookmarkEnd w:id="142"/>
    </w:p>
    <w:p w14:paraId="0585992E" w14:textId="77777777" w:rsidR="00B0367C" w:rsidRPr="005327C2" w:rsidRDefault="00B0367C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BA0DD9" w14:textId="708ACD03" w:rsidR="00F77F71" w:rsidRDefault="00F77F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 xml:space="preserve">24.1.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Информирование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МФЦ, а также их должностных лиц,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на официальных сайтах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, МФЦ, Учредителей МФЦ, РПГУ, а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также в ходе консультирования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аявителей, в том числе по телефону, электронной почте и при личном приеме.</w:t>
      </w:r>
    </w:p>
    <w:p w14:paraId="4E1CBA4C" w14:textId="77777777" w:rsidR="00C50ADC" w:rsidRPr="0039187A" w:rsidRDefault="00C50AD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594C889" w14:textId="041472ED" w:rsidR="00502482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3" w:name="_Toc91253263"/>
      <w:bookmarkStart w:id="144" w:name="_Toc102638570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5</w:t>
      </w:r>
      <w:r w:rsidRPr="0039187A">
        <w:rPr>
          <w:rFonts w:ascii="Times New Roman" w:hAnsi="Times New Roman"/>
          <w:i w:val="0"/>
          <w:sz w:val="24"/>
          <w:szCs w:val="24"/>
        </w:rPr>
        <w:t>. Формы и способы подачи заявителями жалобы</w:t>
      </w:r>
      <w:bookmarkEnd w:id="143"/>
      <w:bookmarkEnd w:id="144"/>
    </w:p>
    <w:p w14:paraId="1F89948A" w14:textId="77777777" w:rsidR="00864C4B" w:rsidRPr="005327C2" w:rsidRDefault="00864C4B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4791D36" w14:textId="017F2D14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.1. Досудебное (вн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есудебное) обжалование решений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МФЦ, а также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соответственно их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должностных лиц,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муниципальных услуг Московской области и их работников».</w:t>
      </w:r>
    </w:p>
    <w:p w14:paraId="15629D60" w14:textId="0635237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.2. Жалоба подается в письменной форме на бумажном носителе (далее – в письменной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форме) или в электронной форме в Администрацию, МФЦ, Учредителю МФЦ.</w:t>
      </w:r>
    </w:p>
    <w:p w14:paraId="033C2FEA" w14:textId="69310020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.3. Прием жалоб в письменной форме осуществляется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МФЦ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(в месте, где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аявитель подавал запрос на получение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услуги, нарушение порядка которой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обжалуется,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либо в месте, где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получен результат предоставления указанной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06D4C9" w14:textId="6F0450B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 В электронной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форме жалоба может быть подана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аявителем посредством:</w:t>
      </w:r>
    </w:p>
    <w:p w14:paraId="1C1E0661" w14:textId="528B4DF3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.4.1. Официального сайта Правительства Моск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овской области </w:t>
      </w:r>
      <w:r w:rsidRPr="0039187A">
        <w:rPr>
          <w:rFonts w:ascii="Times New Roman" w:eastAsia="Times New Roman" w:hAnsi="Times New Roman"/>
          <w:sz w:val="24"/>
          <w:szCs w:val="24"/>
        </w:rPr>
        <w:t>в сети Интернет.</w:t>
      </w:r>
    </w:p>
    <w:p w14:paraId="46E77C2C" w14:textId="67332EF7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.4.2. Официального сайта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39187A">
        <w:rPr>
          <w:rFonts w:ascii="Times New Roman" w:eastAsia="Times New Roman" w:hAnsi="Times New Roman"/>
          <w:sz w:val="24"/>
          <w:szCs w:val="24"/>
        </w:rPr>
        <w:t>, МФЦ, Учредителя МФЦ в сети Интернет.</w:t>
      </w:r>
    </w:p>
    <w:p w14:paraId="39938205" w14:textId="063B8DD1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.4.3. РПГУ, за исключением жалоб на решения и действия (бездействие) МФЦ </w:t>
      </w:r>
      <w:r w:rsidR="002B21D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их работников.</w:t>
      </w:r>
    </w:p>
    <w:p w14:paraId="6AEFD214" w14:textId="124E001C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39187A">
        <w:rPr>
          <w:rFonts w:ascii="Times New Roman" w:eastAsia="Times New Roman" w:hAnsi="Times New Roman"/>
          <w:sz w:val="24"/>
          <w:szCs w:val="24"/>
        </w:rPr>
        <w:tab/>
      </w:r>
    </w:p>
    <w:p w14:paraId="5D9742AB" w14:textId="0926A46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EE587F8" w14:textId="57935544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обжалования отказа Администрации, его должностного лица, МФЦ,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и ошибок или в случае обжалования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169DF383" w14:textId="32EE72FE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4493A7D4" w14:textId="3F23DB83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документах, возврата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денежных средств, взимание которых </w:t>
      </w:r>
      <w:r w:rsidR="00C50ADC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F9A558A" w14:textId="7777777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25.6.2. В удовлетворении жалобы отказывается.</w:t>
      </w:r>
    </w:p>
    <w:p w14:paraId="0ED0940F" w14:textId="2957A2B5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результата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не позднее 5 (пяти) рабочих дней со дня принятия решения,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331FB864" w14:textId="380CDE6B" w:rsidR="00E80726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25.8. Не позднее дня, следующего за днем принятия решения, указанного в пункте 25.6 настоящего Административного регламента,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в письменной форме или по желанию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  <w:bookmarkStart w:id="145" w:name="p0"/>
      <w:bookmarkEnd w:id="145"/>
    </w:p>
    <w:p w14:paraId="4D691CB5" w14:textId="77777777" w:rsidR="00E5169E" w:rsidRDefault="00E5169E" w:rsidP="005327C2">
      <w:pPr>
        <w:pStyle w:val="1-"/>
        <w:spacing w:before="0" w:after="0" w:line="240" w:lineRule="auto"/>
        <w:jc w:val="left"/>
        <w:rPr>
          <w:sz w:val="24"/>
          <w:szCs w:val="24"/>
          <w:highlight w:val="yellow"/>
        </w:rPr>
        <w:sectPr w:rsidR="00E5169E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C052146" w14:textId="6860AF75" w:rsidR="00ED6756" w:rsidRPr="0039187A" w:rsidRDefault="0090171F" w:rsidP="00ED6756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46" w:name="p112"/>
      <w:bookmarkStart w:id="147" w:name="p129"/>
      <w:bookmarkStart w:id="148" w:name="_Toc528859839"/>
      <w:bookmarkStart w:id="149" w:name="_Toc102638571"/>
      <w:bookmarkEnd w:id="123"/>
      <w:bookmarkEnd w:id="124"/>
      <w:bookmarkEnd w:id="125"/>
      <w:bookmarkEnd w:id="146"/>
      <w:bookmarkEnd w:id="147"/>
      <w:r>
        <w:rPr>
          <w:b w:val="0"/>
          <w:sz w:val="24"/>
          <w:szCs w:val="24"/>
        </w:rPr>
        <w:lastRenderedPageBreak/>
        <w:t xml:space="preserve">                        </w:t>
      </w:r>
      <w:r w:rsidR="00ED6756" w:rsidRPr="0039187A">
        <w:rPr>
          <w:b w:val="0"/>
          <w:sz w:val="24"/>
          <w:szCs w:val="24"/>
        </w:rPr>
        <w:t xml:space="preserve">Приложение </w:t>
      </w:r>
      <w:bookmarkEnd w:id="148"/>
      <w:r w:rsidR="00ED6756" w:rsidRPr="0039187A">
        <w:rPr>
          <w:b w:val="0"/>
          <w:sz w:val="24"/>
          <w:szCs w:val="24"/>
        </w:rPr>
        <w:t>1</w:t>
      </w:r>
      <w:bookmarkEnd w:id="149"/>
    </w:p>
    <w:p w14:paraId="7BDA62CD" w14:textId="07B214B9" w:rsidR="00ED6756" w:rsidRPr="0039187A" w:rsidRDefault="00ED6756" w:rsidP="0090171F">
      <w:pPr>
        <w:pStyle w:val="affffb"/>
        <w:spacing w:line="276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737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дминистратив</w:t>
      </w:r>
      <w:r w:rsidR="003737B2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регламенту </w:t>
      </w:r>
    </w:p>
    <w:p w14:paraId="040D53A7" w14:textId="77777777" w:rsidR="00ED6756" w:rsidRPr="0039187A" w:rsidRDefault="00ED6756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2C445BB9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557F8B0B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1905FFBD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1630A7DD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28867AE3" w14:textId="77777777" w:rsidR="006C3018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0" w:name="_Toc102638572"/>
      <w:bookmarkStart w:id="151" w:name="_Toc528859840"/>
      <w:r w:rsidRPr="005327C2">
        <w:rPr>
          <w:b w:val="0"/>
          <w:sz w:val="24"/>
          <w:szCs w:val="24"/>
        </w:rPr>
        <w:t xml:space="preserve">Форма </w:t>
      </w:r>
    </w:p>
    <w:p w14:paraId="0E4EE6D7" w14:textId="4A250CF0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 xml:space="preserve">решения о предоставлении </w:t>
      </w:r>
      <w:r w:rsidR="00901967" w:rsidRPr="005327C2">
        <w:rPr>
          <w:b w:val="0"/>
          <w:sz w:val="24"/>
          <w:szCs w:val="24"/>
        </w:rPr>
        <w:t>м</w:t>
      </w:r>
      <w:r w:rsidRPr="005327C2">
        <w:rPr>
          <w:b w:val="0"/>
          <w:sz w:val="24"/>
          <w:szCs w:val="24"/>
        </w:rPr>
        <w:t>униципальной услуги</w:t>
      </w:r>
      <w:bookmarkEnd w:id="150"/>
    </w:p>
    <w:p w14:paraId="2C2B19A3" w14:textId="77777777" w:rsidR="006C3018" w:rsidRDefault="006C3018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2" w:name="_Toc102638573"/>
    </w:p>
    <w:p w14:paraId="03FA904A" w14:textId="77777777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РЕШЕНИЕ</w:t>
      </w:r>
      <w:bookmarkEnd w:id="152"/>
    </w:p>
    <w:p w14:paraId="3E7E139E" w14:textId="55715180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3" w:name="_Toc102638574"/>
      <w:r w:rsidRPr="005327C2">
        <w:rPr>
          <w:b w:val="0"/>
          <w:sz w:val="24"/>
          <w:szCs w:val="24"/>
        </w:rPr>
        <w:t xml:space="preserve">о постановке многодетной семьи на учет </w:t>
      </w:r>
      <w:r w:rsidR="00A025AF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>в целях бесплатного предоставления земельного участка</w:t>
      </w:r>
      <w:bookmarkEnd w:id="151"/>
      <w:bookmarkEnd w:id="153"/>
    </w:p>
    <w:p w14:paraId="05C358BD" w14:textId="7420C64F" w:rsidR="00ED6756" w:rsidRPr="0039187A" w:rsidRDefault="008E72E3" w:rsidP="00BF05B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_Hlk105366751"/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2864C74D" w14:textId="26F3E261" w:rsidR="008E72E3" w:rsidRPr="0039187A" w:rsidRDefault="006C3018" w:rsidP="006211C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72E3"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bookmarkEnd w:id="154"/>
    <w:p w14:paraId="322FF0F3" w14:textId="77777777" w:rsidR="00ED6756" w:rsidRPr="0039187A" w:rsidRDefault="00ED6756" w:rsidP="00ED675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3B6D25" w14:textId="77777777" w:rsidR="00ED6756" w:rsidRPr="0039187A" w:rsidRDefault="00ED6756" w:rsidP="00ED675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Администрация___________________________________________________________________,</w:t>
      </w:r>
    </w:p>
    <w:p w14:paraId="26D72099" w14:textId="7B3F5E57" w:rsidR="00ED6756" w:rsidRPr="002207D7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C30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26F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207D7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Администрации)</w:t>
      </w:r>
    </w:p>
    <w:p w14:paraId="7811AD32" w14:textId="33788ED3" w:rsidR="00ED6756" w:rsidRPr="0039187A" w:rsidRDefault="00ED6756" w:rsidP="0053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</w:t>
      </w:r>
      <w:r w:rsidR="001A39AF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</w:t>
      </w:r>
      <w:r w:rsidR="006C3018">
        <w:rPr>
          <w:rFonts w:ascii="Times New Roman" w:eastAsia="Times New Roman" w:hAnsi="Times New Roman"/>
          <w:sz w:val="24"/>
          <w:szCs w:val="24"/>
          <w:lang w:eastAsia="ru-RU"/>
        </w:rPr>
        <w:t xml:space="preserve">(заявление) </w:t>
      </w:r>
      <w:r w:rsidR="006211C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BA7604" w:rsidRPr="0039187A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EB7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детных семей 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учет в целях бесплатного предоставления земельн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211C3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6C301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/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документы</w:t>
      </w:r>
      <w:r w:rsidR="003F7E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представленные</w:t>
      </w:r>
      <w:r w:rsidR="006211C3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</w:t>
      </w:r>
      <w:r w:rsidR="00C95A87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____________________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_________________,</w:t>
      </w:r>
    </w:p>
    <w:p w14:paraId="592E59C3" w14:textId="491333B4" w:rsidR="00ED6756" w:rsidRPr="002207D7" w:rsidRDefault="006C3018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</w:t>
      </w:r>
      <w:r w:rsidR="00E26F5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</w:t>
      </w:r>
      <w:r w:rsidR="00ED6756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при наличии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заявителя</w:t>
      </w:r>
      <w:r w:rsidR="00ED6756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62367EC1" w14:textId="77777777" w:rsidR="00ED6756" w:rsidRPr="0039187A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9A80C" w14:textId="6B869CFB" w:rsidR="00ED6756" w:rsidRPr="0039187A" w:rsidRDefault="00925974" w:rsidP="0090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Законом Московской области </w:t>
      </w:r>
      <w:r w:rsidR="00376A2B">
        <w:rPr>
          <w:rFonts w:ascii="Times New Roman" w:eastAsia="Times New Roman" w:hAnsi="Times New Roman"/>
          <w:sz w:val="24"/>
          <w:szCs w:val="24"/>
          <w:lang w:eastAsia="ru-RU"/>
        </w:rPr>
        <w:t>от 01.06.2011 № 73/2011-ОЗ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бесплатном предоставлении земельных участков многодетным семьям Московской области» и постановлением Правительства Московской области от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04.04.2013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>№ 222/12 «</w:t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реализации Закона Московской области «О бесплатном предоставлении земельных участков многодетным семьям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318EE">
        <w:rPr>
          <w:rFonts w:ascii="Times New Roman" w:eastAsia="Times New Roman" w:hAnsi="Times New Roman"/>
          <w:sz w:val="24"/>
          <w:szCs w:val="24"/>
          <w:lang w:eastAsia="ru-RU"/>
        </w:rPr>
        <w:t>приняла</w:t>
      </w:r>
      <w:r w:rsidR="00F36879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</w:t>
      </w:r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55" w:name="_Hlk105365905"/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5"/>
      <w:r w:rsidR="00F36879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 и членов его</w:t>
      </w:r>
      <w:r w:rsidR="00431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(ее)</w:t>
      </w:r>
      <w:r w:rsidR="00F36879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семьи _______________________________________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, номер очереди</w:t>
      </w:r>
      <w:r w:rsidR="00ED6756" w:rsidRPr="00EF261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_______________.</w:t>
      </w:r>
    </w:p>
    <w:p w14:paraId="0AA0D0D2" w14:textId="77777777" w:rsidR="00ED6756" w:rsidRPr="0039187A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7B073" w14:textId="77777777" w:rsidR="00ED6756" w:rsidRPr="0039187A" w:rsidRDefault="00ED6756" w:rsidP="00ED67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ED6756" w:rsidRPr="0039187A" w14:paraId="77F0B0F3" w14:textId="77777777" w:rsidTr="003C34E3">
        <w:tc>
          <w:tcPr>
            <w:tcW w:w="5377" w:type="dxa"/>
          </w:tcPr>
          <w:p w14:paraId="48B91367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F2A3845" w14:textId="00B3633A" w:rsidR="00ED6756" w:rsidRPr="002207D7" w:rsidRDefault="00E26F52" w:rsidP="002207D7">
            <w:pPr>
              <w:spacing w:after="0"/>
              <w:ind w:left="142"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1D7F02" w:rsidRPr="002207D7">
              <w:rPr>
                <w:rFonts w:ascii="Times New Roman" w:hAnsi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1BDB7D0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6416D12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7022276" w14:textId="7CF24B95" w:rsidR="00ED6756" w:rsidRPr="002207D7" w:rsidRDefault="00E26F52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D6756" w:rsidRPr="00220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7C1614C" w14:textId="062E9230" w:rsidR="00ED6756" w:rsidRPr="0039187A" w:rsidRDefault="001D7F02" w:rsidP="001D7F02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>«____»_______________20__</w:t>
      </w:r>
    </w:p>
    <w:p w14:paraId="221F1C85" w14:textId="50AC4797" w:rsidR="00ED6756" w:rsidRPr="0039187A" w:rsidRDefault="00ED6756" w:rsidP="000700AE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39187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</w:p>
    <w:p w14:paraId="052C73C9" w14:textId="30936F87" w:rsidR="0090171F" w:rsidRPr="0090171F" w:rsidRDefault="0090171F" w:rsidP="0090171F">
      <w:pPr>
        <w:spacing w:after="0"/>
        <w:ind w:right="-365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9017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57D229F0" w14:textId="156294DA" w:rsidR="00A96866" w:rsidRPr="0039187A" w:rsidRDefault="0090171F" w:rsidP="0090171F">
      <w:pPr>
        <w:spacing w:after="0"/>
        <w:ind w:right="-36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7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63A49795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82837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B8DD7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D2BFF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DCD00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3544E" w14:textId="77777777" w:rsidR="006C3018" w:rsidRDefault="00A96866" w:rsidP="00176D68">
      <w:pPr>
        <w:pStyle w:val="12"/>
        <w:jc w:val="center"/>
        <w:rPr>
          <w:b w:val="0"/>
          <w:i w:val="0"/>
        </w:rPr>
      </w:pPr>
      <w:bookmarkStart w:id="156" w:name="_Toc102638576"/>
      <w:r w:rsidRPr="005327C2">
        <w:rPr>
          <w:b w:val="0"/>
          <w:i w:val="0"/>
        </w:rPr>
        <w:t xml:space="preserve">Форма </w:t>
      </w:r>
    </w:p>
    <w:p w14:paraId="0350F7F6" w14:textId="67E634FC" w:rsidR="00176D68" w:rsidRPr="005327C2" w:rsidRDefault="00A96866" w:rsidP="00176D68">
      <w:pPr>
        <w:pStyle w:val="12"/>
        <w:jc w:val="center"/>
        <w:rPr>
          <w:b w:val="0"/>
          <w:i w:val="0"/>
        </w:rPr>
      </w:pPr>
      <w:r w:rsidRPr="005327C2">
        <w:rPr>
          <w:b w:val="0"/>
          <w:i w:val="0"/>
        </w:rPr>
        <w:t>решения</w:t>
      </w:r>
      <w:r w:rsidRPr="005327C2">
        <w:rPr>
          <w:b w:val="0"/>
        </w:rPr>
        <w:t xml:space="preserve"> </w:t>
      </w:r>
      <w:r w:rsidR="00176D68" w:rsidRPr="005327C2">
        <w:rPr>
          <w:b w:val="0"/>
          <w:i w:val="0"/>
        </w:rPr>
        <w:t xml:space="preserve">об отказе в предоставлении </w:t>
      </w:r>
      <w:r w:rsidR="00901967" w:rsidRPr="005327C2">
        <w:rPr>
          <w:b w:val="0"/>
          <w:i w:val="0"/>
        </w:rPr>
        <w:t>м</w:t>
      </w:r>
      <w:r w:rsidR="00176D68" w:rsidRPr="005327C2">
        <w:rPr>
          <w:b w:val="0"/>
          <w:i w:val="0"/>
        </w:rPr>
        <w:t>униципальной услуги</w:t>
      </w:r>
      <w:bookmarkEnd w:id="156"/>
    </w:p>
    <w:p w14:paraId="3C80F93F" w14:textId="77777777" w:rsidR="006C3018" w:rsidRDefault="006C301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74A78A" w14:textId="6B4C3AE9" w:rsidR="00176D68" w:rsidRPr="005327C2" w:rsidRDefault="00176D6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РЕШЕНИЕ</w:t>
      </w:r>
    </w:p>
    <w:p w14:paraId="349FB0C8" w14:textId="3A7F4C20" w:rsidR="00A96866" w:rsidRPr="005327C2" w:rsidRDefault="00A96866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об отказе в постановке многодетной семьи на учет </w:t>
      </w:r>
      <w:r w:rsidR="00CD617F" w:rsidRPr="005327C2">
        <w:rPr>
          <w:rFonts w:ascii="Times New Roman" w:hAnsi="Times New Roman"/>
          <w:sz w:val="24"/>
          <w:szCs w:val="24"/>
        </w:rPr>
        <w:br/>
      </w:r>
      <w:r w:rsidRPr="005327C2">
        <w:rPr>
          <w:rFonts w:ascii="Times New Roman" w:hAnsi="Times New Roman"/>
          <w:sz w:val="24"/>
          <w:szCs w:val="24"/>
        </w:rPr>
        <w:t>в целях бесплатного предоставления земельного участка</w:t>
      </w:r>
      <w:r w:rsidRPr="005327C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ECBB134" w14:textId="77777777" w:rsidR="006C3018" w:rsidRPr="0039187A" w:rsidRDefault="006C3018" w:rsidP="006C30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759DD94" w14:textId="6DCBC54A" w:rsidR="006C3018" w:rsidRPr="0039187A" w:rsidRDefault="006C3018" w:rsidP="006C301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14:paraId="5B95AF06" w14:textId="735AC202" w:rsidR="00A96866" w:rsidRPr="0039187A" w:rsidRDefault="00A96866" w:rsidP="007045A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D1AEF3" w14:textId="36319398" w:rsidR="007045A6" w:rsidRPr="0039187A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F7F6AD" w14:textId="77777777" w:rsidR="007045A6" w:rsidRPr="0039187A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68539F" w14:textId="09FC5ED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</w:t>
      </w:r>
      <w:r w:rsidR="00E26F52">
        <w:rPr>
          <w:rFonts w:ascii="Times New Roman" w:hAnsi="Times New Roman"/>
          <w:sz w:val="24"/>
          <w:szCs w:val="24"/>
          <w:lang w:eastAsia="ru-RU"/>
        </w:rPr>
        <w:t>_____</w:t>
      </w:r>
      <w:r w:rsidRPr="0039187A">
        <w:rPr>
          <w:rFonts w:ascii="Times New Roman" w:hAnsi="Times New Roman"/>
          <w:sz w:val="24"/>
          <w:szCs w:val="24"/>
          <w:lang w:eastAsia="ru-RU"/>
        </w:rPr>
        <w:t>____</w:t>
      </w:r>
    </w:p>
    <w:p w14:paraId="755CB773" w14:textId="31CF0EBC" w:rsidR="00A96866" w:rsidRPr="002207D7" w:rsidRDefault="00E26F52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r w:rsidR="00707068" w:rsidRPr="002207D7"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="001A39AF" w:rsidRPr="002207D7">
        <w:rPr>
          <w:rFonts w:ascii="Times New Roman" w:hAnsi="Times New Roman"/>
          <w:sz w:val="20"/>
          <w:szCs w:val="20"/>
          <w:lang w:eastAsia="ru-RU"/>
        </w:rPr>
        <w:t>заявителя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00F6BBEE" w14:textId="77777777" w:rsidR="00A96866" w:rsidRPr="0039187A" w:rsidRDefault="00A96866" w:rsidP="00A9686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4944466" w14:textId="77777777" w:rsidR="00A96866" w:rsidRPr="0039187A" w:rsidRDefault="00A96866" w:rsidP="00A96866">
      <w:pPr>
        <w:tabs>
          <w:tab w:val="left" w:pos="1862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F444D3" w14:textId="77777777" w:rsidR="00A96866" w:rsidRPr="0039187A" w:rsidRDefault="00A96866" w:rsidP="00A96866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1A5C40" w14:textId="2DBB19FA" w:rsidR="00707068" w:rsidRPr="00A407E2" w:rsidRDefault="00707068" w:rsidP="0017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87A">
        <w:rPr>
          <w:rStyle w:val="2f5"/>
          <w:b w:val="0"/>
          <w:szCs w:val="24"/>
        </w:rPr>
        <w:t xml:space="preserve">В соответствии с Законом Московской области </w:t>
      </w:r>
      <w:r w:rsidR="00376A2B">
        <w:rPr>
          <w:rStyle w:val="2f5"/>
          <w:b w:val="0"/>
          <w:szCs w:val="24"/>
        </w:rPr>
        <w:t>от 01.06.2011 № 73/2011-ОЗ</w:t>
      </w:r>
      <w:r w:rsidRPr="0039187A">
        <w:rPr>
          <w:rStyle w:val="2f5"/>
          <w:b w:val="0"/>
          <w:szCs w:val="24"/>
        </w:rPr>
        <w:t xml:space="preserve"> «О бесплатном предоставлении земельных участков многодетным семьям в Московской области»</w:t>
      </w:r>
      <w:r w:rsidR="00F900FC">
        <w:rPr>
          <w:rStyle w:val="2f5"/>
          <w:b w:val="0"/>
          <w:szCs w:val="24"/>
        </w:rPr>
        <w:t xml:space="preserve">, </w:t>
      </w:r>
      <w:r w:rsidR="00F900FC" w:rsidRPr="00EF261A">
        <w:rPr>
          <w:rFonts w:ascii="Times New Roman" w:hAnsi="Times New Roman"/>
          <w:sz w:val="24"/>
          <w:szCs w:val="24"/>
        </w:rPr>
        <w:t>Административн</w:t>
      </w:r>
      <w:r w:rsidR="00F900FC">
        <w:rPr>
          <w:rFonts w:ascii="Times New Roman" w:hAnsi="Times New Roman"/>
          <w:sz w:val="24"/>
          <w:szCs w:val="24"/>
        </w:rPr>
        <w:t>ым</w:t>
      </w:r>
      <w:r w:rsidR="00F900FC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F900FC">
        <w:rPr>
          <w:rFonts w:ascii="Times New Roman" w:hAnsi="Times New Roman"/>
          <w:sz w:val="24"/>
          <w:szCs w:val="24"/>
        </w:rPr>
        <w:t>ом</w:t>
      </w:r>
      <w:r w:rsidR="00F900FC" w:rsidRPr="0039187A">
        <w:rPr>
          <w:rStyle w:val="2f5"/>
          <w:b w:val="0"/>
          <w:szCs w:val="24"/>
        </w:rPr>
        <w:t xml:space="preserve"> </w:t>
      </w:r>
      <w:r w:rsidR="00A407E2">
        <w:rPr>
          <w:rStyle w:val="2f5"/>
          <w:b w:val="0"/>
          <w:szCs w:val="24"/>
        </w:rPr>
        <w:t xml:space="preserve">предоставления муниципальной услуги </w:t>
      </w:r>
      <w:r w:rsidR="00A22DF2">
        <w:rPr>
          <w:rStyle w:val="2f5"/>
          <w:b w:val="0"/>
          <w:szCs w:val="24"/>
        </w:rPr>
        <w:br/>
      </w:r>
      <w:r w:rsidR="00A407E2" w:rsidRPr="00E83FC6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A407E2">
        <w:rPr>
          <w:rStyle w:val="2f5"/>
          <w:b w:val="0"/>
          <w:szCs w:val="24"/>
        </w:rPr>
        <w:t xml:space="preserve">, утвержденным </w:t>
      </w:r>
      <w:r w:rsidR="00A22DF2">
        <w:rPr>
          <w:rStyle w:val="2f5"/>
          <w:b w:val="0"/>
          <w:szCs w:val="24"/>
        </w:rPr>
        <w:t>_</w:t>
      </w:r>
      <w:r w:rsidR="00A407E2">
        <w:rPr>
          <w:rStyle w:val="2f5"/>
          <w:b w:val="0"/>
          <w:szCs w:val="24"/>
        </w:rPr>
        <w:t>__</w:t>
      </w:r>
      <w:r w:rsidR="00A22DF2">
        <w:rPr>
          <w:rStyle w:val="2f5"/>
          <w:b w:val="0"/>
          <w:szCs w:val="24"/>
        </w:rPr>
        <w:t>_</w:t>
      </w:r>
      <w:r w:rsidR="00A407E2">
        <w:rPr>
          <w:rStyle w:val="2f5"/>
          <w:b w:val="0"/>
          <w:szCs w:val="24"/>
        </w:rPr>
        <w:t>_</w:t>
      </w:r>
      <w:r w:rsidR="007202D0">
        <w:rPr>
          <w:rStyle w:val="2f5"/>
          <w:b w:val="0"/>
          <w:szCs w:val="24"/>
        </w:rPr>
        <w:t>________________</w:t>
      </w:r>
      <w:r w:rsidR="00A407E2">
        <w:rPr>
          <w:rStyle w:val="2f5"/>
          <w:b w:val="0"/>
          <w:szCs w:val="24"/>
        </w:rPr>
        <w:t xml:space="preserve">_____, </w:t>
      </w:r>
      <w:r w:rsidR="00A22DF2">
        <w:rPr>
          <w:rStyle w:val="2f5"/>
          <w:b w:val="0"/>
          <w:szCs w:val="24"/>
        </w:rPr>
        <w:t xml:space="preserve">(далее – Административный регламент) </w:t>
      </w:r>
      <w:r w:rsidRPr="00583E6E">
        <w:rPr>
          <w:rFonts w:ascii="Times New Roman" w:hAnsi="Times New Roman"/>
          <w:sz w:val="24"/>
          <w:szCs w:val="24"/>
        </w:rPr>
        <w:t>Администрация</w:t>
      </w:r>
      <w:r w:rsidR="00B77F64" w:rsidRPr="00A407E2">
        <w:rPr>
          <w:rFonts w:ascii="Times New Roman" w:hAnsi="Times New Roman"/>
          <w:sz w:val="24"/>
          <w:szCs w:val="24"/>
        </w:rPr>
        <w:t xml:space="preserve">  </w:t>
      </w:r>
      <w:r w:rsidR="00752931" w:rsidRPr="00A407E2">
        <w:rPr>
          <w:rFonts w:ascii="Times New Roman" w:hAnsi="Times New Roman"/>
          <w:sz w:val="24"/>
          <w:szCs w:val="24"/>
        </w:rPr>
        <w:t>_</w:t>
      </w:r>
      <w:r w:rsidR="007202D0">
        <w:rPr>
          <w:rFonts w:ascii="Times New Roman" w:hAnsi="Times New Roman"/>
          <w:sz w:val="24"/>
          <w:szCs w:val="24"/>
        </w:rPr>
        <w:t>__________________________________________________</w:t>
      </w:r>
      <w:r w:rsidRPr="00583E6E">
        <w:rPr>
          <w:rFonts w:ascii="Times New Roman" w:hAnsi="Times New Roman"/>
          <w:sz w:val="24"/>
          <w:szCs w:val="24"/>
        </w:rPr>
        <w:t xml:space="preserve">_____, </w:t>
      </w:r>
    </w:p>
    <w:p w14:paraId="0651F1EC" w14:textId="13B78445" w:rsidR="00707068" w:rsidRPr="002207D7" w:rsidRDefault="00707068" w:rsidP="0070706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 xml:space="preserve">                  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            </w:t>
      </w:r>
      <w:r w:rsidR="00E26F52">
        <w:rPr>
          <w:rFonts w:ascii="Times New Roman" w:hAnsi="Times New Roman"/>
          <w:sz w:val="20"/>
          <w:szCs w:val="20"/>
        </w:rPr>
        <w:t xml:space="preserve">             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 </w:t>
      </w:r>
      <w:r w:rsidR="00E26F52">
        <w:rPr>
          <w:rFonts w:ascii="Times New Roman" w:hAnsi="Times New Roman"/>
          <w:sz w:val="20"/>
          <w:szCs w:val="20"/>
        </w:rPr>
        <w:t xml:space="preserve">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</w:t>
      </w:r>
      <w:r w:rsidRPr="002207D7">
        <w:rPr>
          <w:rFonts w:ascii="Times New Roman" w:hAnsi="Times New Roman"/>
          <w:sz w:val="20"/>
          <w:szCs w:val="20"/>
        </w:rPr>
        <w:t>(наименование Администрации)</w:t>
      </w:r>
    </w:p>
    <w:p w14:paraId="18B8C2D5" w14:textId="5239A118" w:rsidR="00707068" w:rsidRPr="00315FBF" w:rsidRDefault="00707068" w:rsidP="001715A4">
      <w:pPr>
        <w:pStyle w:val="affffd"/>
        <w:jc w:val="both"/>
        <w:rPr>
          <w:rStyle w:val="2f5"/>
          <w:szCs w:val="24"/>
        </w:rPr>
      </w:pPr>
      <w:r w:rsidRPr="0039187A">
        <w:rPr>
          <w:rStyle w:val="2f5"/>
          <w:szCs w:val="24"/>
        </w:rPr>
        <w:t>рассмотрел</w:t>
      </w:r>
      <w:r w:rsidR="00B77F64" w:rsidRPr="0039187A">
        <w:rPr>
          <w:rStyle w:val="2f5"/>
          <w:szCs w:val="24"/>
        </w:rPr>
        <w:t>а</w:t>
      </w:r>
      <w:r w:rsidRPr="0039187A">
        <w:rPr>
          <w:rStyle w:val="2f5"/>
          <w:szCs w:val="24"/>
        </w:rPr>
        <w:t xml:space="preserve"> </w:t>
      </w:r>
      <w:r w:rsidR="003A6D37" w:rsidRPr="005327C2">
        <w:rPr>
          <w:rStyle w:val="2f5"/>
          <w:szCs w:val="24"/>
        </w:rPr>
        <w:t>запрос</w:t>
      </w:r>
      <w:r w:rsidRPr="00EF261A">
        <w:rPr>
          <w:rStyle w:val="2f5"/>
          <w:szCs w:val="24"/>
        </w:rPr>
        <w:t xml:space="preserve"> </w:t>
      </w:r>
      <w:r w:rsidR="006C3018">
        <w:rPr>
          <w:rStyle w:val="2f5"/>
          <w:szCs w:val="24"/>
        </w:rPr>
        <w:t xml:space="preserve">(заявление) </w:t>
      </w:r>
      <w:r w:rsidRPr="00EF261A">
        <w:rPr>
          <w:rStyle w:val="2f5"/>
          <w:szCs w:val="24"/>
        </w:rPr>
        <w:t xml:space="preserve">о предоставлении </w:t>
      </w:r>
      <w:r w:rsidRPr="0039187A">
        <w:rPr>
          <w:rStyle w:val="2f5"/>
          <w:szCs w:val="24"/>
        </w:rPr>
        <w:t>муниципальной услуги «Постановка многодетных семей на учет в целях бесплатного предоставления земельных участков» № _____ (</w:t>
      </w:r>
      <w:r w:rsidRPr="0039187A">
        <w:rPr>
          <w:rStyle w:val="2f5"/>
          <w:i/>
          <w:szCs w:val="24"/>
        </w:rPr>
        <w:t>указать регистрационный номер запроса</w:t>
      </w:r>
      <w:r w:rsidRPr="0039187A">
        <w:rPr>
          <w:rStyle w:val="2f5"/>
          <w:szCs w:val="24"/>
        </w:rPr>
        <w:t xml:space="preserve">) (далее соответственно – запрос, </w:t>
      </w:r>
      <w:r w:rsidR="00752931" w:rsidRPr="0039187A">
        <w:rPr>
          <w:rStyle w:val="2f5"/>
          <w:szCs w:val="24"/>
        </w:rPr>
        <w:t>м</w:t>
      </w:r>
      <w:r w:rsidRPr="0039187A">
        <w:rPr>
          <w:rStyle w:val="2f5"/>
          <w:szCs w:val="24"/>
        </w:rPr>
        <w:t xml:space="preserve">униципальная услуга) и </w:t>
      </w:r>
      <w:r w:rsidR="00185E7D" w:rsidRPr="0039187A">
        <w:rPr>
          <w:rStyle w:val="2f5"/>
          <w:szCs w:val="24"/>
        </w:rPr>
        <w:t>принял</w:t>
      </w:r>
      <w:r w:rsidR="00185E7D">
        <w:rPr>
          <w:rStyle w:val="2f5"/>
          <w:szCs w:val="24"/>
        </w:rPr>
        <w:t>а</w:t>
      </w:r>
      <w:r w:rsidR="00185E7D" w:rsidRPr="0039187A">
        <w:rPr>
          <w:rStyle w:val="2f5"/>
          <w:szCs w:val="24"/>
        </w:rPr>
        <w:t xml:space="preserve"> </w:t>
      </w:r>
      <w:r w:rsidRPr="0039187A">
        <w:rPr>
          <w:rStyle w:val="2f5"/>
          <w:szCs w:val="24"/>
        </w:rPr>
        <w:t xml:space="preserve">решение об отказе в предоставлении </w:t>
      </w:r>
      <w:r w:rsidR="00752931" w:rsidRPr="0039187A">
        <w:rPr>
          <w:rStyle w:val="2f5"/>
          <w:szCs w:val="24"/>
        </w:rPr>
        <w:t>м</w:t>
      </w:r>
      <w:r w:rsidRPr="0039187A">
        <w:rPr>
          <w:rStyle w:val="2f5"/>
          <w:szCs w:val="24"/>
        </w:rPr>
        <w:t>униципальной услуги по следующему основанию: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39187A" w:rsidRPr="0039187A" w14:paraId="3132AA14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939" w14:textId="37F6547B" w:rsidR="00BB773C" w:rsidRPr="005327C2" w:rsidRDefault="00BB773C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>на соответствующий подпункт пункта 10.</w:t>
            </w:r>
            <w:r w:rsidR="00C61367" w:rsidRPr="0039187A">
              <w:rPr>
                <w:rStyle w:val="2f5"/>
                <w:szCs w:val="24"/>
              </w:rPr>
              <w:t>2</w:t>
            </w:r>
            <w:r w:rsidRPr="0039187A">
              <w:rPr>
                <w:rStyle w:val="2f5"/>
                <w:szCs w:val="24"/>
              </w:rPr>
              <w:t xml:space="preserve">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551" w14:textId="3D44FD80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BAC" w14:textId="01A741E3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39187A" w:rsidRPr="0039187A" w14:paraId="3B27D280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DE0" w14:textId="2489D0A7" w:rsidR="00BB773C" w:rsidRPr="00EF261A" w:rsidRDefault="00BB773C" w:rsidP="00621B8D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B2" w14:textId="240193E9" w:rsidR="00BB773C" w:rsidRPr="005327C2" w:rsidRDefault="00BB773C" w:rsidP="00621B8D">
            <w:pPr>
              <w:pStyle w:val="1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Style w:val="2f5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1A" w14:textId="1634D5BE" w:rsidR="00BB773C" w:rsidRPr="00EF261A" w:rsidRDefault="00BB773C" w:rsidP="00407487">
            <w:pPr>
              <w:pStyle w:val="affffd"/>
              <w:spacing w:after="0" w:line="240" w:lineRule="auto"/>
              <w:jc w:val="left"/>
              <w:rPr>
                <w:rStyle w:val="2f5"/>
                <w:b/>
                <w:szCs w:val="24"/>
              </w:rPr>
            </w:pPr>
          </w:p>
        </w:tc>
      </w:tr>
    </w:tbl>
    <w:p w14:paraId="58721697" w14:textId="77777777" w:rsidR="0052599E" w:rsidRPr="0039187A" w:rsidRDefault="0052599E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DCC43" w14:textId="1754CC29" w:rsidR="004C4A53" w:rsidRPr="0039187A" w:rsidRDefault="004C4A53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830EB9E" w14:textId="03F88EA1" w:rsidR="004C4A53" w:rsidRPr="0039187A" w:rsidRDefault="004C4A53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lastRenderedPageBreak/>
        <w:t xml:space="preserve">Настоящее решение об отказе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может быть обжаловано в досудебном (внесудебном) порядке путем направления жалобы в соответствии </w:t>
      </w:r>
      <w:r w:rsidRPr="0039187A">
        <w:rPr>
          <w:rFonts w:ascii="Times New Roman" w:hAnsi="Times New Roman"/>
          <w:sz w:val="24"/>
          <w:szCs w:val="24"/>
        </w:rPr>
        <w:br/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="0039187A">
        <w:rPr>
          <w:rFonts w:ascii="Times New Roman" w:hAnsi="Times New Roman"/>
          <w:sz w:val="24"/>
          <w:szCs w:val="24"/>
        </w:rPr>
        <w:t>муниципальных</w:t>
      </w:r>
      <w:r w:rsidR="0039187A" w:rsidRPr="00EF261A">
        <w:rPr>
          <w:rFonts w:ascii="Times New Roman" w:hAnsi="Times New Roman"/>
          <w:sz w:val="24"/>
          <w:szCs w:val="24"/>
        </w:rPr>
        <w:t xml:space="preserve"> </w:t>
      </w:r>
      <w:r w:rsidRPr="0039187A">
        <w:rPr>
          <w:rFonts w:ascii="Times New Roman" w:hAnsi="Times New Roman"/>
          <w:sz w:val="24"/>
          <w:szCs w:val="24"/>
        </w:rPr>
        <w:t xml:space="preserve">служащих </w:t>
      </w:r>
      <w:r w:rsidR="0039187A">
        <w:rPr>
          <w:rFonts w:ascii="Times New Roman" w:hAnsi="Times New Roman"/>
          <w:sz w:val="24"/>
          <w:szCs w:val="24"/>
        </w:rPr>
        <w:br/>
      </w:r>
      <w:r w:rsidRPr="00EF261A">
        <w:rPr>
          <w:rFonts w:ascii="Times New Roman" w:hAnsi="Times New Roman"/>
          <w:sz w:val="24"/>
          <w:szCs w:val="24"/>
        </w:rPr>
        <w:t>и работников» Административного регламента, а также в судебном порядке в соответствии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901967" w:rsidRPr="0039187A">
        <w:rPr>
          <w:rFonts w:ascii="Times New Roman" w:hAnsi="Times New Roman"/>
          <w:sz w:val="24"/>
          <w:szCs w:val="24"/>
        </w:rPr>
        <w:br/>
      </w:r>
      <w:r w:rsidRPr="0039187A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14:paraId="7DDF1DF6" w14:textId="77777777" w:rsidR="00A96866" w:rsidRPr="0039187A" w:rsidRDefault="00A96866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38D64C5" w14:textId="5952E0F0" w:rsidR="00A96866" w:rsidRPr="0039187A" w:rsidRDefault="00A96866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25FC3E5" w14:textId="5B6DF579" w:rsidR="00A96866" w:rsidRPr="0039187A" w:rsidRDefault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C4A53" w:rsidRPr="005327C2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122930" w:rsidRPr="005327C2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4C4A53" w:rsidRPr="005327C2">
        <w:rPr>
          <w:rFonts w:ascii="Times New Roman" w:hAnsi="Times New Roman"/>
          <w:i/>
          <w:sz w:val="24"/>
          <w:szCs w:val="24"/>
          <w:lang w:eastAsia="ru-RU"/>
        </w:rPr>
        <w:t>униципальной услуги, а также иная дополнительная информация при необходимости</w:t>
      </w:r>
      <w:r w:rsidRPr="00EF261A">
        <w:rPr>
          <w:rFonts w:ascii="Times New Roman" w:hAnsi="Times New Roman"/>
          <w:sz w:val="24"/>
          <w:szCs w:val="24"/>
          <w:lang w:eastAsia="ru-RU"/>
        </w:rPr>
        <w:t>)</w:t>
      </w:r>
      <w:r w:rsidR="00122930" w:rsidRPr="0039187A">
        <w:rPr>
          <w:rFonts w:ascii="Times New Roman" w:hAnsi="Times New Roman"/>
          <w:sz w:val="24"/>
          <w:szCs w:val="24"/>
          <w:lang w:eastAsia="ru-RU"/>
        </w:rPr>
        <w:t>.</w:t>
      </w:r>
    </w:p>
    <w:p w14:paraId="246F0E7B" w14:textId="76AF7BC8" w:rsidR="00122930" w:rsidRPr="0039187A" w:rsidRDefault="0012293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ab/>
      </w:r>
    </w:p>
    <w:p w14:paraId="7EEAD213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8A115A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96866" w:rsidRPr="0039187A" w14:paraId="050CA780" w14:textId="77777777" w:rsidTr="003C34E3">
        <w:tc>
          <w:tcPr>
            <w:tcW w:w="5377" w:type="dxa"/>
          </w:tcPr>
          <w:p w14:paraId="78C85347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382FC3BA" w14:textId="77777777" w:rsidR="00A96866" w:rsidRPr="002207D7" w:rsidRDefault="00A96866" w:rsidP="00480835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207D7">
              <w:rPr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B749701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62D1D26F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682DAB2" w14:textId="025A0344" w:rsidR="00A96866" w:rsidRPr="002207D7" w:rsidRDefault="00E26F52" w:rsidP="002207D7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="00A96866" w:rsidRPr="002207D7">
              <w:rPr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51827BE4" w14:textId="77777777" w:rsidR="00A96866" w:rsidRPr="0039187A" w:rsidRDefault="00A96866" w:rsidP="00A9686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15D7C1FB" w14:textId="7184573B" w:rsidR="00A96866" w:rsidRPr="0039187A" w:rsidRDefault="00A96866" w:rsidP="00A9686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 xml:space="preserve">«____»_______________20__    </w:t>
      </w:r>
    </w:p>
    <w:p w14:paraId="11398018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  <w:sectPr w:rsidR="00A96866" w:rsidRPr="0039187A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2F283148" w14:textId="3BDD2867" w:rsidR="008D0F05" w:rsidRPr="0039187A" w:rsidRDefault="008D0F05" w:rsidP="008D0F05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7" w:name="_Toc528859847"/>
      <w:r>
        <w:rPr>
          <w:b w:val="0"/>
          <w:sz w:val="24"/>
          <w:szCs w:val="24"/>
        </w:rPr>
        <w:lastRenderedPageBreak/>
        <w:t xml:space="preserve">            Приложение 3</w:t>
      </w:r>
    </w:p>
    <w:p w14:paraId="33F76801" w14:textId="77777777" w:rsidR="008D0F05" w:rsidRPr="0039187A" w:rsidRDefault="008D0F05" w:rsidP="008D0F05">
      <w:pPr>
        <w:pStyle w:val="affffb"/>
        <w:spacing w:line="276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дминистратив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регламенту </w:t>
      </w:r>
    </w:p>
    <w:p w14:paraId="029F53B6" w14:textId="532AE1E0" w:rsidR="003B2C48" w:rsidRPr="0039187A" w:rsidRDefault="003B2C48" w:rsidP="003B2C48">
      <w:pPr>
        <w:spacing w:after="0"/>
        <w:ind w:left="4536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EB8D1" w14:textId="77777777" w:rsidR="003B2C48" w:rsidRPr="0039187A" w:rsidRDefault="003B2C48" w:rsidP="003B2C48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B1FD8" w14:textId="7D135ABB" w:rsidR="003B2C48" w:rsidRPr="005327C2" w:rsidRDefault="003B2C48" w:rsidP="003B2C48">
      <w:pPr>
        <w:pStyle w:val="1-"/>
        <w:outlineLvl w:val="1"/>
        <w:rPr>
          <w:b w:val="0"/>
          <w:sz w:val="24"/>
          <w:szCs w:val="24"/>
        </w:rPr>
      </w:pPr>
      <w:bookmarkStart w:id="158" w:name="_Toc102638578"/>
      <w:r w:rsidRPr="005327C2">
        <w:rPr>
          <w:b w:val="0"/>
          <w:sz w:val="24"/>
          <w:szCs w:val="24"/>
        </w:rPr>
        <w:t xml:space="preserve">Перечень </w:t>
      </w:r>
      <w:r w:rsidR="0039187A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нормативных правовых актов Российской Федерации, </w:t>
      </w:r>
      <w:r w:rsidR="009D1F6D" w:rsidRPr="005327C2">
        <w:rPr>
          <w:b w:val="0"/>
          <w:sz w:val="24"/>
          <w:szCs w:val="24"/>
        </w:rPr>
        <w:br/>
      </w:r>
      <w:r w:rsidR="0039187A" w:rsidRPr="005327C2">
        <w:rPr>
          <w:b w:val="0"/>
          <w:sz w:val="24"/>
          <w:szCs w:val="24"/>
        </w:rPr>
        <w:t xml:space="preserve">нормативных правовых актов </w:t>
      </w:r>
      <w:r w:rsidRPr="005327C2">
        <w:rPr>
          <w:b w:val="0"/>
          <w:sz w:val="24"/>
          <w:szCs w:val="24"/>
        </w:rPr>
        <w:t xml:space="preserve">Московской области, </w:t>
      </w:r>
      <w:r w:rsidR="009D1F6D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регулирующих предоставление </w:t>
      </w:r>
      <w:r w:rsidR="009D1F6D" w:rsidRPr="005327C2">
        <w:rPr>
          <w:b w:val="0"/>
          <w:sz w:val="24"/>
          <w:szCs w:val="24"/>
        </w:rPr>
        <w:t>м</w:t>
      </w:r>
      <w:r w:rsidRPr="005327C2">
        <w:rPr>
          <w:b w:val="0"/>
          <w:sz w:val="24"/>
          <w:szCs w:val="24"/>
        </w:rPr>
        <w:t>униципальной услуги</w:t>
      </w:r>
      <w:bookmarkEnd w:id="158"/>
    </w:p>
    <w:p w14:paraId="64E53959" w14:textId="2A0E85F4" w:rsidR="003B2C48" w:rsidRPr="0039187A" w:rsidRDefault="003B2C48" w:rsidP="005327C2">
      <w:pPr>
        <w:pStyle w:val="ConsPlusNormal"/>
        <w:numPr>
          <w:ilvl w:val="0"/>
          <w:numId w:val="23"/>
        </w:numPr>
        <w:tabs>
          <w:tab w:val="left" w:pos="993"/>
          <w:tab w:val="num" w:pos="127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261A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3918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195050" w14:textId="3CFD4870" w:rsidR="003B2C48" w:rsidRPr="0039187A" w:rsidRDefault="00E53BC5" w:rsidP="00EF26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 w:cs="Arial"/>
          <w:bCs/>
          <w:sz w:val="24"/>
          <w:szCs w:val="24"/>
        </w:rPr>
        <w:t xml:space="preserve">2. </w:t>
      </w:r>
      <w:r w:rsidR="003B2C48" w:rsidRPr="0039187A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9B7A6C" w14:textId="309B11FE" w:rsidR="00E53BC5" w:rsidRPr="0039187A" w:rsidRDefault="00E53BC5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722AF4D6" w14:textId="390C5F1E" w:rsidR="003B2C48" w:rsidRPr="0039187A" w:rsidRDefault="00E53BC5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3B2C48" w:rsidRPr="0039187A">
        <w:rPr>
          <w:rFonts w:ascii="Times New Roman" w:hAnsi="Times New Roman" w:cs="Times New Roman"/>
          <w:bCs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7182D97" w14:textId="0D3F098F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  <w:t xml:space="preserve">5. </w:t>
      </w:r>
      <w:r w:rsidR="00E53BC5" w:rsidRPr="0039187A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</w:t>
      </w:r>
      <w:r w:rsidR="00E53BC5" w:rsidRPr="003918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DA28C" w14:textId="2E80B5CA" w:rsidR="00DA08BA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bCs/>
          <w:sz w:val="24"/>
          <w:szCs w:val="24"/>
        </w:rPr>
        <w:t xml:space="preserve">6. </w:t>
      </w:r>
      <w:r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1514CA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 w:rsidR="00834FE7" w:rsidRPr="001514CA">
        <w:rPr>
          <w:rFonts w:ascii="Times New Roman" w:hAnsi="Times New Roman"/>
          <w:sz w:val="24"/>
          <w:szCs w:val="24"/>
        </w:rPr>
        <w:t>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48A735DA" w14:textId="1ACAC9E5" w:rsidR="00834FE7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7. Постановление Правительства Российской Федерации от 22.12.2012 № 1376 </w:t>
      </w:r>
      <w:r w:rsidRPr="001514CA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</w:t>
      </w:r>
      <w:r w:rsidR="00834FE7" w:rsidRPr="001514CA">
        <w:rPr>
          <w:rFonts w:ascii="Times New Roman" w:hAnsi="Times New Roman"/>
          <w:sz w:val="24"/>
          <w:szCs w:val="24"/>
        </w:rPr>
        <w:t>и муниципальных услуг»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2C1BE618" w14:textId="70B022EA" w:rsidR="00DA08BA" w:rsidRPr="001514C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8.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 xml:space="preserve">«О требованиях к предоставлению в электронной форме государственных </w:t>
      </w:r>
      <w:r w:rsidRPr="001514CA"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41EBA8C8" w14:textId="7F75C85C" w:rsidR="00DA08BA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9.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</w:t>
      </w:r>
      <w:r w:rsidRPr="001514CA">
        <w:rPr>
          <w:rFonts w:ascii="Times New Roman" w:hAnsi="Times New Roman"/>
          <w:sz w:val="24"/>
          <w:szCs w:val="24"/>
        </w:rPr>
        <w:t xml:space="preserve">авления государственных услуг, </w:t>
      </w:r>
      <w:r w:rsidR="00DA08BA" w:rsidRPr="001514CA">
        <w:rPr>
          <w:rFonts w:ascii="Times New Roman" w:hAnsi="Times New Roman"/>
          <w:sz w:val="24"/>
          <w:szCs w:val="24"/>
        </w:rPr>
        <w:t xml:space="preserve">о внесении изменений в некоторые акты Правительства Российской Федерации и признании утратившими силу некоторых актов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и отдельных положений актов Прав</w:t>
      </w:r>
      <w:r w:rsidRPr="001514CA">
        <w:rPr>
          <w:rFonts w:ascii="Times New Roman" w:hAnsi="Times New Roman"/>
          <w:sz w:val="24"/>
          <w:szCs w:val="24"/>
        </w:rPr>
        <w:t>ительства Российской Федерации»</w:t>
      </w:r>
      <w:r w:rsidR="00A04A5F" w:rsidRPr="001514CA">
        <w:rPr>
          <w:rFonts w:ascii="Times New Roman" w:hAnsi="Times New Roman"/>
          <w:sz w:val="24"/>
          <w:szCs w:val="24"/>
        </w:rPr>
        <w:t>.</w:t>
      </w:r>
      <w:r w:rsidRPr="001514CA">
        <w:rPr>
          <w:rFonts w:ascii="Times New Roman" w:hAnsi="Times New Roman"/>
          <w:sz w:val="24"/>
          <w:szCs w:val="24"/>
        </w:rPr>
        <w:t xml:space="preserve"> </w:t>
      </w:r>
    </w:p>
    <w:p w14:paraId="7AB51DF0" w14:textId="314A3C43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187A">
        <w:rPr>
          <w:rFonts w:ascii="Times New Roman" w:hAnsi="Times New Roman"/>
          <w:bCs/>
          <w:sz w:val="24"/>
          <w:szCs w:val="24"/>
        </w:rPr>
        <w:t xml:space="preserve">10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DA08BA" w:rsidRPr="0039187A">
        <w:rPr>
          <w:rFonts w:ascii="Times New Roman" w:hAnsi="Times New Roman"/>
          <w:bCs/>
          <w:sz w:val="24"/>
          <w:szCs w:val="24"/>
        </w:rPr>
        <w:t xml:space="preserve">№ 121/2009-ОЗ </w:t>
      </w:r>
      <w:r w:rsidR="00E53BC5" w:rsidRPr="0039187A">
        <w:rPr>
          <w:rFonts w:ascii="Times New Roman" w:hAnsi="Times New Roman"/>
          <w:bCs/>
          <w:sz w:val="24"/>
          <w:szCs w:val="24"/>
        </w:rPr>
        <w:t>«Об обеспечении</w:t>
      </w:r>
      <w:r w:rsidR="00E26F52">
        <w:rPr>
          <w:rFonts w:ascii="Times New Roman" w:hAnsi="Times New Roman"/>
          <w:bCs/>
          <w:sz w:val="24"/>
          <w:szCs w:val="24"/>
        </w:rPr>
        <w:t xml:space="preserve">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беспрепятственного доступа инвалидов и других маломобильных групп населения </w:t>
      </w:r>
      <w:r w:rsidR="00DA08BA" w:rsidRPr="0039187A">
        <w:rPr>
          <w:rFonts w:ascii="Times New Roman" w:hAnsi="Times New Roman"/>
          <w:bCs/>
          <w:sz w:val="24"/>
          <w:szCs w:val="24"/>
        </w:rPr>
        <w:br/>
      </w:r>
      <w:r w:rsidR="00E53BC5" w:rsidRPr="0039187A">
        <w:rPr>
          <w:rFonts w:ascii="Times New Roman" w:hAnsi="Times New Roman"/>
          <w:bCs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BAD153B" w14:textId="2352C575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</w:r>
      <w:r w:rsidR="00834FE7" w:rsidRPr="0039187A">
        <w:rPr>
          <w:rFonts w:ascii="Times New Roman" w:hAnsi="Times New Roman" w:cs="Times New Roman"/>
          <w:sz w:val="24"/>
          <w:szCs w:val="24"/>
        </w:rPr>
        <w:t>11</w:t>
      </w:r>
      <w:r w:rsidRPr="003918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E53BC5" w:rsidRPr="003918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53BC5" w:rsidRPr="00EF261A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376A2B">
        <w:rPr>
          <w:rFonts w:ascii="Times New Roman" w:hAnsi="Times New Roman" w:cs="Times New Roman"/>
          <w:sz w:val="24"/>
          <w:szCs w:val="24"/>
        </w:rPr>
        <w:t>от 01.06.2011 № 73/2011-ОЗ</w:t>
      </w:r>
      <w:r w:rsidR="00E53BC5" w:rsidRPr="00EF261A">
        <w:rPr>
          <w:rFonts w:ascii="Times New Roman" w:hAnsi="Times New Roman" w:cs="Times New Roman"/>
          <w:sz w:val="24"/>
          <w:szCs w:val="24"/>
        </w:rPr>
        <w:t xml:space="preserve"> «О бесплатном предос</w:t>
      </w:r>
      <w:r w:rsidR="00E53BC5" w:rsidRPr="0039187A">
        <w:rPr>
          <w:rFonts w:ascii="Times New Roman" w:hAnsi="Times New Roman" w:cs="Times New Roman"/>
          <w:sz w:val="24"/>
          <w:szCs w:val="24"/>
        </w:rPr>
        <w:t>тавлении земельных участков многодетным семьям в Московской области».</w:t>
      </w:r>
    </w:p>
    <w:p w14:paraId="38D942D9" w14:textId="080EAFC0" w:rsidR="00E53BC5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12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E53BC5" w:rsidRPr="0039187A">
        <w:rPr>
          <w:rFonts w:ascii="Times New Roman" w:hAnsi="Times New Roman"/>
          <w:sz w:val="24"/>
          <w:szCs w:val="24"/>
        </w:rPr>
        <w:t>Закон Московской обла</w:t>
      </w:r>
      <w:r w:rsidR="00DA08BA" w:rsidRPr="0039187A">
        <w:rPr>
          <w:rFonts w:ascii="Times New Roman" w:hAnsi="Times New Roman"/>
          <w:sz w:val="24"/>
          <w:szCs w:val="24"/>
        </w:rPr>
        <w:t xml:space="preserve">сти № 37/2016-ОЗ </w:t>
      </w:r>
      <w:r w:rsidR="00E53BC5" w:rsidRPr="0039187A">
        <w:rPr>
          <w:rFonts w:ascii="Times New Roman" w:hAnsi="Times New Roman"/>
          <w:sz w:val="24"/>
          <w:szCs w:val="24"/>
        </w:rPr>
        <w:t xml:space="preserve">«Кодекс Московской области </w:t>
      </w:r>
      <w:r w:rsidR="00D5056F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об административных правонарушениях».</w:t>
      </w:r>
    </w:p>
    <w:p w14:paraId="7B95774B" w14:textId="76D16E4E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13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25.04.2011 № 365/15 </w:t>
      </w:r>
      <w:r w:rsidR="00DA08BA"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DAD250E" w14:textId="1777528A" w:rsidR="00DA44B0" w:rsidRPr="0039187A" w:rsidRDefault="00DA08BA" w:rsidP="00171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lastRenderedPageBreak/>
        <w:tab/>
      </w:r>
      <w:r w:rsidR="00834FE7" w:rsidRPr="0039187A">
        <w:rPr>
          <w:rFonts w:ascii="Times New Roman" w:hAnsi="Times New Roman"/>
          <w:sz w:val="24"/>
          <w:szCs w:val="24"/>
        </w:rPr>
        <w:t xml:space="preserve">14. </w:t>
      </w:r>
      <w:r w:rsidR="007A3578">
        <w:rPr>
          <w:rFonts w:ascii="Times New Roman" w:hAnsi="Times New Roman"/>
          <w:sz w:val="24"/>
          <w:szCs w:val="24"/>
        </w:rPr>
        <w:t>П</w:t>
      </w:r>
      <w:hyperlink r:id="rId12" w:history="1">
        <w:r w:rsidR="00E53BC5" w:rsidRPr="0039187A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E53BC5" w:rsidRPr="0039187A">
        <w:rPr>
          <w:rFonts w:ascii="Times New Roman" w:hAnsi="Times New Roman"/>
          <w:sz w:val="24"/>
          <w:szCs w:val="24"/>
        </w:rPr>
        <w:t xml:space="preserve"> Правительства Московской области от 04.04.2013 № 222/12 </w:t>
      </w:r>
      <w:r w:rsidR="00E53BC5" w:rsidRPr="0039187A">
        <w:rPr>
          <w:rFonts w:ascii="Times New Roman" w:hAnsi="Times New Roman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</w:t>
      </w:r>
      <w:r w:rsidR="00A04A5F" w:rsidRPr="0039187A">
        <w:rPr>
          <w:rFonts w:ascii="Times New Roman" w:hAnsi="Times New Roman"/>
          <w:sz w:val="24"/>
          <w:szCs w:val="24"/>
        </w:rPr>
        <w:t>.</w:t>
      </w:r>
    </w:p>
    <w:p w14:paraId="1B9E31EC" w14:textId="1A1CD249" w:rsidR="00DA44B0" w:rsidRPr="0039187A" w:rsidRDefault="00DA44B0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t xml:space="preserve">15.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08.08.2013 № 601/33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«Об утверждении По</w:t>
      </w:r>
      <w:r w:rsidRPr="0039187A">
        <w:rPr>
          <w:rFonts w:ascii="Times New Roman" w:hAnsi="Times New Roman"/>
          <w:sz w:val="24"/>
          <w:szCs w:val="24"/>
        </w:rPr>
        <w:t xml:space="preserve">ложения об особенностях подачи </w:t>
      </w:r>
      <w:r w:rsidR="00E53BC5" w:rsidRPr="0039187A">
        <w:rPr>
          <w:rFonts w:ascii="Times New Roman" w:hAnsi="Times New Roman"/>
          <w:sz w:val="24"/>
          <w:szCs w:val="24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Pr="0039187A">
        <w:rPr>
          <w:rFonts w:ascii="Times New Roman" w:hAnsi="Times New Roman"/>
          <w:sz w:val="24"/>
          <w:szCs w:val="24"/>
        </w:rPr>
        <w:t>овской области и их работников»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8E872C4" w14:textId="1E78DFB2" w:rsidR="00E53BC5" w:rsidRPr="00EF261A" w:rsidRDefault="00DA44B0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16.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>остановление Правительства Мо</w:t>
      </w:r>
      <w:r w:rsidRPr="0039187A">
        <w:rPr>
          <w:rFonts w:ascii="Times New Roman" w:hAnsi="Times New Roman"/>
          <w:sz w:val="24"/>
          <w:szCs w:val="24"/>
        </w:rPr>
        <w:t xml:space="preserve">сковской области от 16.04.2015 </w:t>
      </w:r>
      <w:r w:rsidR="00E53BC5" w:rsidRPr="0039187A">
        <w:rPr>
          <w:rFonts w:ascii="Times New Roman" w:hAnsi="Times New Roman"/>
          <w:sz w:val="24"/>
          <w:szCs w:val="24"/>
        </w:rPr>
        <w:t xml:space="preserve">№ 253/14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 xml:space="preserve">«Об утверждении </w:t>
      </w:r>
      <w:r w:rsidRPr="0039187A">
        <w:rPr>
          <w:rFonts w:ascii="Times New Roman" w:hAnsi="Times New Roman"/>
          <w:sz w:val="24"/>
          <w:szCs w:val="24"/>
        </w:rPr>
        <w:t xml:space="preserve">Порядка осуществления контроля </w:t>
      </w:r>
      <w:r w:rsidR="00E53BC5" w:rsidRPr="0039187A">
        <w:rPr>
          <w:rFonts w:ascii="Times New Roman" w:hAnsi="Times New Roman"/>
          <w:sz w:val="24"/>
          <w:szCs w:val="24"/>
        </w:rPr>
        <w:t xml:space="preserve">за предоставлением государственных и муниципальных услуг на территории Московской области и внесении изменений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в Положение о Министерстве государственного управления, информационных технологий и связи Московской области»</w:t>
      </w:r>
      <w:r w:rsidR="00E53BC5" w:rsidRPr="005327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0FE5BD" w14:textId="58EA5975" w:rsidR="00E53BC5" w:rsidRPr="005327C2" w:rsidRDefault="00DA44B0" w:rsidP="00532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23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35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Правительства Мо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сковской области от 31.10.2018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№ 792/37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форматам заявлений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</w:t>
      </w:r>
      <w:r w:rsidR="008A6646" w:rsidRPr="005327C2">
        <w:rPr>
          <w:rStyle w:val="blk"/>
          <w:rFonts w:ascii="Times New Roman" w:hAnsi="Times New Roman"/>
          <w:sz w:val="24"/>
          <w:szCs w:val="24"/>
        </w:rPr>
        <w:t>.</w:t>
      </w:r>
    </w:p>
    <w:p w14:paraId="36F85ECD" w14:textId="6D448239" w:rsidR="008A6646" w:rsidRPr="0039187A" w:rsidRDefault="008A6646" w:rsidP="001715A4">
      <w:pPr>
        <w:spacing w:after="0"/>
        <w:ind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Style w:val="blk"/>
          <w:rFonts w:ascii="Times New Roman" w:hAnsi="Times New Roman"/>
          <w:sz w:val="24"/>
          <w:szCs w:val="24"/>
        </w:rPr>
        <w:t>1</w:t>
      </w:r>
      <w:r w:rsidR="00EF23E3" w:rsidRPr="005327C2">
        <w:rPr>
          <w:rStyle w:val="blk"/>
          <w:rFonts w:ascii="Times New Roman" w:hAnsi="Times New Roman"/>
          <w:sz w:val="24"/>
          <w:szCs w:val="24"/>
        </w:rPr>
        <w:t>8</w:t>
      </w:r>
      <w:r w:rsidRPr="005327C2">
        <w:rPr>
          <w:rStyle w:val="blk"/>
          <w:rFonts w:ascii="Times New Roman" w:hAnsi="Times New Roman"/>
          <w:sz w:val="24"/>
          <w:szCs w:val="24"/>
        </w:rPr>
        <w:t>.</w:t>
      </w:r>
      <w:r w:rsidRPr="005327C2">
        <w:rPr>
          <w:rStyle w:val="blk"/>
        </w:rPr>
        <w:t xml:space="preserve"> </w:t>
      </w:r>
      <w:r w:rsidR="00E53BC5" w:rsidRPr="00EF261A">
        <w:rPr>
          <w:rStyle w:val="blk"/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сковской области от 21.07.2016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>и муниципальных услуг в Московской области».</w:t>
      </w:r>
    </w:p>
    <w:p w14:paraId="2BC49262" w14:textId="56F96FE9" w:rsidR="00E53BC5" w:rsidRPr="005327C2" w:rsidRDefault="00EF23E3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19</w:t>
      </w:r>
      <w:r w:rsidR="008A6646" w:rsidRPr="00EF261A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№ 10-121/РВ «Об утверждении Полож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об осуществлении контроля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за порядком предоставления государ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Московской области»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094C02" w14:textId="7C3B3025" w:rsidR="009A7823" w:rsidRPr="005327C2" w:rsidRDefault="008A6646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F23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Одинцовского городского округа Московской области</w:t>
      </w:r>
      <w:r w:rsidR="003B2C48"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12861" w14:textId="77777777" w:rsidR="009A7823" w:rsidRPr="005327C2" w:rsidRDefault="009A7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DFE4F1C" w14:textId="049E02C6" w:rsidR="009A7823" w:rsidRPr="0039187A" w:rsidRDefault="009A7823" w:rsidP="009A7823">
      <w:pPr>
        <w:keepNext/>
        <w:pageBreakBefore/>
        <w:spacing w:after="0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342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14:paraId="702D9F8A" w14:textId="0B210083" w:rsidR="009A7823" w:rsidRPr="0039187A" w:rsidRDefault="009A7823" w:rsidP="009A7823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</w:t>
      </w:r>
      <w:r w:rsidRPr="0039187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регламенту </w:t>
      </w:r>
    </w:p>
    <w:p w14:paraId="214E5E15" w14:textId="77777777" w:rsidR="009A7823" w:rsidRDefault="009A7823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0A895B3E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27E079B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47F693FC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17B34589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37F468D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4C26863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37B18B4B" w14:textId="77777777" w:rsidR="00DA0ECC" w:rsidRDefault="002F63BE" w:rsidP="00DA0ECC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 xml:space="preserve">Форма </w:t>
      </w:r>
    </w:p>
    <w:p w14:paraId="7720A506" w14:textId="313984B4" w:rsidR="002F63BE" w:rsidRDefault="002F63BE" w:rsidP="00DA0ECC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запроса о предоставлении муниципальной услуги</w:t>
      </w:r>
    </w:p>
    <w:p w14:paraId="5B8F2D8F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4E2545" w14:textId="77777777" w:rsidR="00DA0ECC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(заявление) </w:t>
      </w:r>
    </w:p>
    <w:p w14:paraId="1ED3BB2A" w14:textId="03F89B1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 постановке многодетной семьи на учет в целях бесплатного</w:t>
      </w:r>
    </w:p>
    <w:p w14:paraId="3BC00988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земельного участка</w:t>
      </w:r>
    </w:p>
    <w:p w14:paraId="4938CAE6" w14:textId="77777777" w:rsidR="00DA0ECC" w:rsidRP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681E260" w14:textId="3D38C07E" w:rsidR="00DA0ECC" w:rsidRPr="00FD33D4" w:rsidRDefault="00DA0ECC" w:rsidP="00F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6FD68325" w14:textId="30B59D63" w:rsidR="00DA0ECC" w:rsidRPr="002207D7" w:rsidRDefault="00DA0ECC" w:rsidP="00DA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(Администрация)</w:t>
      </w:r>
    </w:p>
    <w:p w14:paraId="13720F77" w14:textId="42639A75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19C806CC" w14:textId="02295CE4" w:rsidR="00DA0ECC" w:rsidRDefault="00DA0ECC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(фамилия, имя, отчество (при наличии) заявителя)</w:t>
      </w:r>
    </w:p>
    <w:p w14:paraId="6C6E39E7" w14:textId="77777777" w:rsidR="00E26F52" w:rsidRPr="002207D7" w:rsidRDefault="00E26F52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07EC24" w14:textId="29794950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 w:rsidRPr="00FD33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9C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39187A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документа,</w:t>
            </w:r>
          </w:p>
          <w:p w14:paraId="643C5B7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ECC" w:rsidRPr="0039187A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ECC" w:rsidRPr="0039187A" w14:paraId="5579384E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1F40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FD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68B210F" w14:textId="77777777" w:rsid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7878FC" w14:textId="48CFD7A4" w:rsidR="002F63BE" w:rsidRPr="0039187A" w:rsidRDefault="00DA0ECC" w:rsidP="00FD33D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187A">
        <w:rPr>
          <w:rStyle w:val="2f5"/>
          <w:b w:val="0"/>
          <w:szCs w:val="24"/>
        </w:rPr>
        <w:t xml:space="preserve">В соответствии с Законом Московской области </w:t>
      </w:r>
      <w:r w:rsidR="00376A2B">
        <w:rPr>
          <w:rStyle w:val="2f5"/>
          <w:b w:val="0"/>
          <w:szCs w:val="24"/>
        </w:rPr>
        <w:t>от 01.06.2011 № 73/2011-ОЗ</w:t>
      </w:r>
      <w:r w:rsidRPr="0039187A">
        <w:rPr>
          <w:rStyle w:val="2f5"/>
          <w:b w:val="0"/>
          <w:szCs w:val="24"/>
        </w:rPr>
        <w:t xml:space="preserve"> </w:t>
      </w:r>
      <w:r w:rsidRPr="0039187A">
        <w:rPr>
          <w:rStyle w:val="2f5"/>
          <w:b w:val="0"/>
          <w:szCs w:val="24"/>
        </w:rPr>
        <w:br/>
        <w:t>«О бесплатном предоставлении земельных участков многодетным семьям в Московской области»</w:t>
      </w:r>
      <w:r>
        <w:rPr>
          <w:rStyle w:val="2f5"/>
          <w:b w:val="0"/>
          <w:szCs w:val="24"/>
        </w:rPr>
        <w:t xml:space="preserve"> </w:t>
      </w:r>
      <w:r w:rsidR="002F63BE" w:rsidRPr="0039187A">
        <w:rPr>
          <w:rFonts w:ascii="Times New Roman" w:eastAsiaTheme="minorHAnsi" w:hAnsi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3BAC3974" w14:textId="77777777" w:rsidR="002F63BE" w:rsidRPr="0039187A" w:rsidRDefault="002F63BE" w:rsidP="002F63B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924F5C6" w14:textId="77777777" w:rsidR="002F63BE" w:rsidRPr="0039187A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Целью использования земельного участка является:</w:t>
      </w:r>
    </w:p>
    <w:p w14:paraId="79F5A20A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жилищное строительство</w:t>
      </w:r>
    </w:p>
    <w:p w14:paraId="5F565629" w14:textId="77777777" w:rsidR="002F63BE" w:rsidRPr="00EF261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личного подсобного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0E345EC1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садоводства</w:t>
      </w:r>
    </w:p>
    <w:p w14:paraId="0A23CF42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2D2D9" w14:textId="77777777" w:rsidR="002F63BE" w:rsidRPr="0039187A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14:paraId="24EF8754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1226"/>
        <w:gridCol w:w="1323"/>
        <w:gridCol w:w="2794"/>
        <w:gridCol w:w="1943"/>
      </w:tblGrid>
      <w:tr w:rsidR="002F63BE" w:rsidRPr="0039187A" w14:paraId="3E903C4F" w14:textId="77777777" w:rsidTr="00242247">
        <w:tc>
          <w:tcPr>
            <w:tcW w:w="1156" w:type="pct"/>
          </w:tcPr>
          <w:p w14:paraId="142779B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/членов многодетной семьи</w:t>
            </w:r>
          </w:p>
        </w:tc>
        <w:tc>
          <w:tcPr>
            <w:tcW w:w="647" w:type="pct"/>
          </w:tcPr>
          <w:p w14:paraId="4974E693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24BE7CB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3AC3D7E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63F1EE0" w14:textId="77777777" w:rsidR="002F63BE" w:rsidRPr="00EF261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</w:tr>
      <w:tr w:rsidR="002F63BE" w:rsidRPr="0039187A" w14:paraId="5A23A56A" w14:textId="77777777" w:rsidTr="00242247">
        <w:trPr>
          <w:trHeight w:val="397"/>
        </w:trPr>
        <w:tc>
          <w:tcPr>
            <w:tcW w:w="1156" w:type="pct"/>
          </w:tcPr>
          <w:p w14:paraId="3E6680BC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7D65848F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3A9B611A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75E905B9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078D7DE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3BE" w:rsidRPr="0039187A" w14:paraId="348920DD" w14:textId="77777777" w:rsidTr="00242247">
        <w:trPr>
          <w:trHeight w:val="397"/>
        </w:trPr>
        <w:tc>
          <w:tcPr>
            <w:tcW w:w="1156" w:type="pct"/>
          </w:tcPr>
          <w:p w14:paraId="248DAA94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69D5A5C9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44460ECC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4EB28ED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331E82B5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70230" w14:textId="77777777" w:rsidR="002F63BE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6ED82C1" w14:textId="77777777" w:rsidR="00245D1C" w:rsidRPr="0039187A" w:rsidRDefault="00245D1C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85C054" w14:textId="77777777" w:rsidR="00DA0ECC" w:rsidRPr="00FD33D4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5EB683C9" w14:textId="77777777" w:rsidR="000251B2" w:rsidRDefault="000251B2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83835" w14:textId="772C6ABD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4F58E1">
        <w:rPr>
          <w:rFonts w:ascii="Times New Roman" w:eastAsiaTheme="minorHAnsi" w:hAnsi="Times New Roman"/>
          <w:sz w:val="24"/>
          <w:szCs w:val="24"/>
        </w:rPr>
        <w:t>и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</w:t>
      </w:r>
      <w:r w:rsidR="00AF5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14:paraId="0AA12E43" w14:textId="035AC6E8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запросе (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DF4CE7">
        <w:rPr>
          <w:rFonts w:ascii="Times New Roman" w:eastAsiaTheme="minorHAnsi" w:hAnsi="Times New Roman"/>
          <w:sz w:val="24"/>
          <w:szCs w:val="24"/>
        </w:rPr>
        <w:t>е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, предупрежден(</w:t>
      </w:r>
      <w:r w:rsidR="00AF5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14:paraId="64786E1E" w14:textId="77777777" w:rsidR="00DA0ECC" w:rsidRPr="00FD33D4" w:rsidRDefault="00DA0ECC" w:rsidP="00DA0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5746C" w14:textId="71C5E87F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26F52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2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20__ </w:t>
      </w:r>
    </w:p>
    <w:p w14:paraId="66F05947" w14:textId="3D47C5FE" w:rsidR="00DA0ECC" w:rsidRPr="002207D7" w:rsidRDefault="00DA0ECC" w:rsidP="00DA0E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(Подпись заявителя)                  (</w:t>
      </w:r>
      <w:r w:rsidR="0012624B" w:rsidRPr="002207D7">
        <w:rPr>
          <w:rFonts w:ascii="Times New Roman" w:hAnsi="Times New Roman"/>
          <w:sz w:val="20"/>
          <w:szCs w:val="20"/>
        </w:rPr>
        <w:t xml:space="preserve">ФИО (последнее при наличии) </w:t>
      </w:r>
      <w:r w:rsidRPr="002207D7">
        <w:rPr>
          <w:rFonts w:ascii="Times New Roman" w:hAnsi="Times New Roman"/>
          <w:sz w:val="20"/>
          <w:szCs w:val="20"/>
        </w:rPr>
        <w:t xml:space="preserve"> заявителя)</w:t>
      </w:r>
    </w:p>
    <w:p w14:paraId="5B083269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C1897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D5653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9745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10A9F0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54137D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C57D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4273C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05444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D6661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D817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7D619D" w14:textId="77777777" w:rsidR="00E26F52" w:rsidRPr="00FD33D4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6E328" w14:textId="2092ED9D" w:rsidR="00DA0ECC" w:rsidRPr="00FD33D4" w:rsidRDefault="00DA0ECC" w:rsidP="00DA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E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аявление принято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,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FD33D4">
        <w:rPr>
          <w:rFonts w:ascii="Times New Roman" w:hAnsi="Times New Roman"/>
          <w:sz w:val="24"/>
          <w:szCs w:val="24"/>
        </w:rPr>
        <w:t xml:space="preserve">анные, указанные в </w:t>
      </w:r>
      <w:r w:rsidR="00514CB2">
        <w:rPr>
          <w:rFonts w:ascii="Times New Roman" w:hAnsi="Times New Roman"/>
          <w:sz w:val="24"/>
          <w:szCs w:val="24"/>
        </w:rPr>
        <w:t>запросе (</w:t>
      </w:r>
      <w:r w:rsidRPr="00FD33D4">
        <w:rPr>
          <w:rFonts w:ascii="Times New Roman" w:hAnsi="Times New Roman"/>
          <w:sz w:val="24"/>
          <w:szCs w:val="24"/>
        </w:rPr>
        <w:t>заявлении</w:t>
      </w:r>
      <w:r w:rsidR="00514CB2">
        <w:rPr>
          <w:rFonts w:ascii="Times New Roman" w:hAnsi="Times New Roman"/>
          <w:sz w:val="24"/>
          <w:szCs w:val="24"/>
        </w:rPr>
        <w:t>)</w:t>
      </w:r>
      <w:r w:rsidRPr="00FD33D4">
        <w:rPr>
          <w:rFonts w:ascii="Times New Roman" w:hAnsi="Times New Roman"/>
          <w:sz w:val="24"/>
          <w:szCs w:val="24"/>
        </w:rPr>
        <w:t xml:space="preserve">, соответствуют данным, указанным </w:t>
      </w:r>
      <w:r w:rsidRPr="00FD33D4">
        <w:rPr>
          <w:rFonts w:ascii="Times New Roman" w:hAnsi="Times New Roman"/>
          <w:sz w:val="24"/>
          <w:szCs w:val="24"/>
        </w:rPr>
        <w:br/>
        <w:t>в представленных заявителем документах.</w:t>
      </w:r>
    </w:p>
    <w:p w14:paraId="0EE5367F" w14:textId="77777777" w:rsidR="00DA0ECC" w:rsidRPr="00DA0ECC" w:rsidRDefault="00DA0ECC" w:rsidP="00DA0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273"/>
        <w:gridCol w:w="2481"/>
        <w:gridCol w:w="233"/>
        <w:gridCol w:w="3028"/>
      </w:tblGrid>
      <w:tr w:rsidR="004B47CE" w:rsidRPr="00DA0ECC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FD33D4" w:rsidRDefault="00DA0E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FD33D4" w:rsidRDefault="00DA0E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CE" w:rsidRPr="00DA0ECC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>ФИО (последнее при наличии)</w:t>
            </w:r>
            <w:r w:rsidR="004B47C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47C6D24B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(дата приема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 xml:space="preserve"> запроса (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заявления)</w:t>
            </w:r>
          </w:p>
        </w:tc>
        <w:tc>
          <w:tcPr>
            <w:tcW w:w="236" w:type="dxa"/>
          </w:tcPr>
          <w:p w14:paraId="55D897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FD33D4" w:rsidRDefault="00DA0ECC" w:rsidP="008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8914F1" w:rsidRPr="002207D7">
              <w:rPr>
                <w:rFonts w:ascii="Times New Roman" w:hAnsi="Times New Roman"/>
                <w:sz w:val="20"/>
                <w:szCs w:val="20"/>
              </w:rPr>
              <w:t>должностного лица, муниципального служащего</w:t>
            </w:r>
            <w:r w:rsidR="00CF563A" w:rsidRPr="002207D7">
              <w:rPr>
                <w:rFonts w:ascii="Times New Roman" w:hAnsi="Times New Roman"/>
                <w:sz w:val="20"/>
                <w:szCs w:val="20"/>
              </w:rPr>
              <w:t>, работника</w:t>
            </w:r>
            <w:r w:rsidR="00BD6C5F" w:rsidRPr="002207D7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B6EBA40" w14:textId="77777777" w:rsidR="002F63BE" w:rsidRPr="0039187A" w:rsidRDefault="002F63BE" w:rsidP="002F63B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</w:p>
    <w:p w14:paraId="31EBCD71" w14:textId="77777777" w:rsidR="002F63BE" w:rsidRPr="0039187A" w:rsidRDefault="002F63BE" w:rsidP="002F63BE">
      <w:pPr>
        <w:spacing w:after="0"/>
        <w:ind w:right="-365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F63BE" w:rsidRPr="0039187A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</w:p>
    <w:p w14:paraId="6D216E7F" w14:textId="435C717C" w:rsidR="006F0014" w:rsidRPr="0039187A" w:rsidRDefault="006F0014" w:rsidP="00480835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9" w:name="_Toc102638579"/>
      <w:r w:rsidRPr="0039187A">
        <w:rPr>
          <w:b w:val="0"/>
          <w:sz w:val="24"/>
          <w:szCs w:val="24"/>
        </w:rPr>
        <w:lastRenderedPageBreak/>
        <w:t xml:space="preserve">Приложение </w:t>
      </w:r>
      <w:bookmarkEnd w:id="157"/>
      <w:r w:rsidR="009A7823" w:rsidRPr="0039187A">
        <w:rPr>
          <w:b w:val="0"/>
          <w:sz w:val="24"/>
          <w:szCs w:val="24"/>
        </w:rPr>
        <w:t>5</w:t>
      </w:r>
      <w:bookmarkEnd w:id="159"/>
    </w:p>
    <w:p w14:paraId="3698F6C6" w14:textId="26C9D580" w:rsidR="006F0014" w:rsidRDefault="006F0014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4D5C0F">
        <w:rPr>
          <w:rFonts w:ascii="Times New Roman" w:eastAsia="Times New Roman" w:hAnsi="Times New Roman"/>
          <w:sz w:val="24"/>
          <w:szCs w:val="24"/>
          <w:lang w:eastAsia="ru-RU"/>
        </w:rPr>
        <w:t>му регламенту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1047B3" w14:textId="68AD9D54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98D22" w14:textId="2C13DAF2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34D6F" w14:textId="322C569F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3F111" w14:textId="206F566D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36797" w14:textId="1AC70798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B13C8" w14:textId="3BED736C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1CA75" w14:textId="7F01E632" w:rsidR="004D5C0F" w:rsidRDefault="004D5C0F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86F8F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Согласие</w:t>
      </w:r>
    </w:p>
    <w:p w14:paraId="7AECA619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субъектов персональных данных, указанных в документах</w:t>
      </w:r>
    </w:p>
    <w:p w14:paraId="021FAD0B" w14:textId="21CEA56C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(сведениях), представляемых заявителем, на обработку персональных данных</w:t>
      </w:r>
    </w:p>
    <w:p w14:paraId="7A315D95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122EDFB" w14:textId="42C189D0" w:rsidR="004A3DB4" w:rsidRPr="003F7472" w:rsidRDefault="004930D0" w:rsidP="004930D0">
      <w:pPr>
        <w:spacing w:after="0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   Я,_________________________________________</w:t>
      </w:r>
      <w:r w:rsidR="000B2219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_____________________,</w:t>
      </w:r>
    </w:p>
    <w:p w14:paraId="332B6639" w14:textId="77777777" w:rsidR="004930D0" w:rsidRPr="003F7472" w:rsidRDefault="004930D0" w:rsidP="004930D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F7472">
        <w:rPr>
          <w:rFonts w:ascii="Times New Roman" w:hAnsi="Times New Roman"/>
          <w:sz w:val="20"/>
          <w:szCs w:val="20"/>
        </w:rPr>
        <w:t>(указать фамилию, имя, отчество (при наличии)</w:t>
      </w:r>
    </w:p>
    <w:p w14:paraId="22FD7818" w14:textId="0E6364CD" w:rsidR="004930D0" w:rsidRPr="003F7472" w:rsidRDefault="003947A1" w:rsidP="004930D0">
      <w:pPr>
        <w:spacing w:after="0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 xml:space="preserve">«О персональных данных»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зарегистрирован 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 по адресу: 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____, документ, удостоверяющий личность: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</w:t>
      </w:r>
      <w:r w:rsidR="00555E4E" w:rsidRPr="003F7472">
        <w:rPr>
          <w:rStyle w:val="afd"/>
          <w:rFonts w:ascii="Times New Roman" w:eastAsia="Times New Roman" w:hAnsi="Times New Roman" w:cstheme="minorBidi"/>
          <w:bCs/>
          <w:sz w:val="24"/>
          <w:szCs w:val="24"/>
          <w:lang w:eastAsia="ru-RU"/>
        </w:rPr>
        <w:footnoteReference w:id="3"/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(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указ</w:t>
      </w:r>
      <w:r w:rsidR="005F67BC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ать 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наименование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документа, номер,</w:t>
      </w:r>
      <w:r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сведения о дате</w:t>
      </w:r>
      <w:r w:rsidR="001A7232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выдачи документа и выдавшем его органе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)</w:t>
      </w:r>
      <w:r w:rsidR="00B27265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4930D0" w:rsidRPr="003F7472">
        <w:rPr>
          <w:rFonts w:ascii="Times New Roman" w:hAnsi="Times New Roman"/>
          <w:sz w:val="24"/>
          <w:szCs w:val="24"/>
        </w:rPr>
        <w:t>_____________________,</w:t>
      </w:r>
      <w:r w:rsidR="00B27265" w:rsidRPr="003F7472">
        <w:rPr>
          <w:rFonts w:ascii="Times New Roman" w:hAnsi="Times New Roman"/>
          <w:sz w:val="24"/>
          <w:szCs w:val="24"/>
        </w:rPr>
        <w:t xml:space="preserve"> </w:t>
      </w:r>
      <w:r w:rsidR="004930D0" w:rsidRPr="003F7472">
        <w:rPr>
          <w:rFonts w:ascii="Times New Roman" w:hAnsi="Times New Roman"/>
          <w:sz w:val="24"/>
          <w:szCs w:val="24"/>
        </w:rPr>
        <w:t>(</w:t>
      </w:r>
      <w:r w:rsidR="005F67BC" w:rsidRPr="003F7472">
        <w:rPr>
          <w:rFonts w:ascii="Times New Roman" w:hAnsi="Times New Roman"/>
          <w:i/>
          <w:sz w:val="24"/>
          <w:szCs w:val="24"/>
        </w:rPr>
        <w:t xml:space="preserve">указать </w:t>
      </w:r>
      <w:r w:rsidR="004930D0" w:rsidRPr="003F7472">
        <w:rPr>
          <w:rFonts w:ascii="Times New Roman" w:hAnsi="Times New Roman"/>
          <w:i/>
          <w:sz w:val="24"/>
          <w:szCs w:val="24"/>
        </w:rPr>
        <w:t>наименование Администрации</w:t>
      </w:r>
      <w:r w:rsidR="004930D0" w:rsidRPr="003F7472">
        <w:rPr>
          <w:rFonts w:ascii="Times New Roman" w:hAnsi="Times New Roman"/>
          <w:sz w:val="24"/>
          <w:szCs w:val="24"/>
        </w:rPr>
        <w:t>)</w:t>
      </w:r>
      <w:r w:rsidR="004930D0" w:rsidRPr="003F7472">
        <w:rPr>
          <w:rFonts w:ascii="Times New Roman" w:hAnsi="Times New Roman"/>
          <w:sz w:val="20"/>
          <w:szCs w:val="20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исключительно с целью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постановки многодетной семьи на учет в целях бесплатного предоставления земельных участков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согласно Закону Московской области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376A2B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от 01.06.2011 № 73/2011-ОЗ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«О бесплатном предоставлении земельных участков многодетным семьям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в Московской области».</w:t>
      </w:r>
    </w:p>
    <w:p w14:paraId="70F4ECF5" w14:textId="77777777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3F7472" w:rsidRDefault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ходе обработки заявления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систематизация,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накопление, хранение, уточнение (обновление, изменение), извлечение,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использование, передача (предоставление, доступ), обезличивание, удаление,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уничтожение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персональных данных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.</w:t>
      </w:r>
    </w:p>
    <w:p w14:paraId="74110769" w14:textId="2F5582AC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Передача персональных данных, указанных в заявлении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421BFDB3" w14:textId="70FE58E1" w:rsidR="004F58E1" w:rsidRPr="003F7472" w:rsidRDefault="004F58E1" w:rsidP="004F5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</w:t>
      </w:r>
      <w:r w:rsidR="009514B6" w:rsidRPr="003F747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«___» _______ 20__ г.   </w:t>
      </w:r>
    </w:p>
    <w:p w14:paraId="56915382" w14:textId="5C5EB7DB" w:rsidR="00730DB7" w:rsidRPr="003D0330" w:rsidRDefault="0079517E" w:rsidP="002207D7">
      <w:pPr>
        <w:pStyle w:val="1-"/>
        <w:spacing w:before="0" w:after="0"/>
        <w:jc w:val="left"/>
        <w:rPr>
          <w:b w:val="0"/>
          <w:bCs w:val="0"/>
          <w:iCs w:val="0"/>
        </w:rPr>
        <w:sectPr w:rsidR="00730DB7" w:rsidRPr="003D0330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  <w:r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</w:t>
      </w:r>
      <w:r w:rsidR="004F58E1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(Подпись заявителя)                     </w:t>
      </w:r>
      <w:r w:rsidR="009514B6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(ФИО (последнее при наличии)  заявителя</w:t>
      </w:r>
      <w:bookmarkStart w:id="160" w:name="_Ref437561441"/>
      <w:bookmarkStart w:id="161" w:name="_Ref437561184"/>
      <w:bookmarkStart w:id="162" w:name="_Ref437561208"/>
      <w:bookmarkStart w:id="163" w:name="_Toc437973306"/>
      <w:bookmarkStart w:id="164" w:name="_Toc438110048"/>
      <w:bookmarkStart w:id="165" w:name="_Toc438376260"/>
    </w:p>
    <w:p w14:paraId="0BFCE505" w14:textId="7B3B6C9C" w:rsidR="003210A5" w:rsidRPr="0039187A" w:rsidRDefault="007C03A3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bookmarkStart w:id="166" w:name="_Toc528859849"/>
      <w:bookmarkStart w:id="167" w:name="_Toc102638581"/>
      <w:r w:rsidRPr="0039187A">
        <w:rPr>
          <w:b w:val="0"/>
          <w:sz w:val="24"/>
          <w:szCs w:val="24"/>
        </w:rPr>
        <w:lastRenderedPageBreak/>
        <w:t>П</w:t>
      </w:r>
      <w:r w:rsidR="003210A5" w:rsidRPr="0039187A">
        <w:rPr>
          <w:b w:val="0"/>
          <w:sz w:val="24"/>
          <w:szCs w:val="24"/>
        </w:rPr>
        <w:t xml:space="preserve">риложение </w:t>
      </w:r>
      <w:bookmarkEnd w:id="166"/>
      <w:r w:rsidR="009A7823" w:rsidRPr="0039187A">
        <w:rPr>
          <w:b w:val="0"/>
          <w:sz w:val="24"/>
          <w:szCs w:val="24"/>
        </w:rPr>
        <w:t>6</w:t>
      </w:r>
      <w:bookmarkEnd w:id="167"/>
    </w:p>
    <w:p w14:paraId="7FEAABDB" w14:textId="5F27D01E" w:rsidR="003210A5" w:rsidRPr="0039187A" w:rsidRDefault="004D5C0F" w:rsidP="004D5C0F">
      <w:pPr>
        <w:spacing w:after="0" w:line="240" w:lineRule="auto"/>
        <w:ind w:left="9639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C0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14:paraId="68CFF5DB" w14:textId="77777777" w:rsidR="00712E9A" w:rsidRPr="0039187A" w:rsidRDefault="00712E9A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B89EA5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AAF030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CD4FE2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7E60E6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58428D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17B1CC" w14:textId="31C2881F" w:rsidR="008F4FF2" w:rsidRPr="005327C2" w:rsidRDefault="002D56E4" w:rsidP="001715A4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68" w:name="_Toc102638582"/>
      <w:r w:rsidRPr="00F72E48">
        <w:rPr>
          <w:b w:val="0"/>
          <w:bCs w:val="0"/>
          <w:iCs w:val="0"/>
          <w:sz w:val="24"/>
          <w:szCs w:val="24"/>
        </w:rPr>
        <w:t xml:space="preserve">Требования к представлению документов (категорий документов), </w:t>
      </w:r>
      <w:r w:rsidR="00CE5408" w:rsidRPr="00F72E48">
        <w:rPr>
          <w:b w:val="0"/>
          <w:sz w:val="24"/>
          <w:szCs w:val="24"/>
        </w:rPr>
        <w:br/>
      </w:r>
      <w:r w:rsidRPr="00F72E48">
        <w:rPr>
          <w:b w:val="0"/>
          <w:bCs w:val="0"/>
          <w:iCs w:val="0"/>
          <w:sz w:val="24"/>
          <w:szCs w:val="24"/>
        </w:rPr>
        <w:t>необходимых</w:t>
      </w:r>
      <w:bookmarkEnd w:id="168"/>
      <w:r w:rsidRPr="00F72E48">
        <w:rPr>
          <w:b w:val="0"/>
          <w:bCs w:val="0"/>
          <w:iCs w:val="0"/>
          <w:sz w:val="24"/>
          <w:szCs w:val="24"/>
        </w:rPr>
        <w:t xml:space="preserve"> </w:t>
      </w:r>
      <w:bookmarkStart w:id="169" w:name="_Toc102638583"/>
      <w:r w:rsidRPr="00F72E48">
        <w:rPr>
          <w:b w:val="0"/>
          <w:sz w:val="24"/>
          <w:szCs w:val="24"/>
        </w:rPr>
        <w:t xml:space="preserve">для предоставления </w:t>
      </w:r>
      <w:r w:rsidR="00CD7C19" w:rsidRPr="00F72E48">
        <w:rPr>
          <w:b w:val="0"/>
          <w:sz w:val="24"/>
          <w:szCs w:val="24"/>
        </w:rPr>
        <w:t>м</w:t>
      </w:r>
      <w:r w:rsidRPr="00F72E48">
        <w:rPr>
          <w:b w:val="0"/>
          <w:sz w:val="24"/>
          <w:szCs w:val="24"/>
        </w:rPr>
        <w:t>униципальной услуги</w:t>
      </w:r>
      <w:bookmarkEnd w:id="169"/>
    </w:p>
    <w:p w14:paraId="345D2FBD" w14:textId="77777777" w:rsidR="00A53D14" w:rsidRPr="005327C2" w:rsidRDefault="00A53D14" w:rsidP="001715A4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tbl>
      <w:tblPr>
        <w:tblStyle w:val="afe"/>
        <w:tblW w:w="15481" w:type="dxa"/>
        <w:tblInd w:w="-318" w:type="dxa"/>
        <w:tblLook w:val="04A0" w:firstRow="1" w:lastRow="0" w:firstColumn="1" w:lastColumn="0" w:noHBand="0" w:noVBand="1"/>
      </w:tblPr>
      <w:tblGrid>
        <w:gridCol w:w="2118"/>
        <w:gridCol w:w="2123"/>
        <w:gridCol w:w="3131"/>
        <w:gridCol w:w="5344"/>
        <w:gridCol w:w="2765"/>
      </w:tblGrid>
      <w:tr w:rsidR="00CB63AB" w:rsidRPr="0039187A" w14:paraId="187BA2B9" w14:textId="77777777" w:rsidTr="007A4226">
        <w:trPr>
          <w:trHeight w:val="2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11B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261A">
              <w:rPr>
                <w:sz w:val="24"/>
                <w:szCs w:val="24"/>
              </w:rPr>
              <w:t xml:space="preserve">Категория </w:t>
            </w:r>
            <w:r w:rsidRPr="00EF261A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B73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12B" w14:textId="4A9089C6" w:rsidR="00CB63AB" w:rsidRPr="0039187A" w:rsidRDefault="00CB63AB" w:rsidP="00A2373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</w:t>
            </w:r>
            <w:r w:rsidRPr="0039187A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A905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электронной подаче </w:t>
            </w:r>
          </w:p>
          <w:p w14:paraId="030CFBF6" w14:textId="644A9949" w:rsidR="00CB63AB" w:rsidRPr="0039187A" w:rsidRDefault="00CB63AB" w:rsidP="004923A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95C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</w:t>
            </w:r>
            <w:r w:rsidRPr="0039187A">
              <w:rPr>
                <w:sz w:val="24"/>
                <w:szCs w:val="24"/>
              </w:rPr>
              <w:br/>
              <w:t xml:space="preserve">иными способами </w:t>
            </w:r>
            <w:r w:rsidRPr="0039187A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CB63AB" w:rsidRPr="0039187A" w14:paraId="1CFD84A6" w14:textId="77777777" w:rsidTr="007A4226">
        <w:trPr>
          <w:trHeight w:val="2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CB0" w14:textId="77BC684B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3DD" w14:textId="11F9FB7C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CA7" w14:textId="3E318FA6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9C" w14:textId="4F484662" w:rsidR="00CB63AB" w:rsidRPr="0039187A" w:rsidRDefault="00CB63AB" w:rsidP="00A30A2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08A" w14:textId="6CB1F77F" w:rsidR="00CB63AB" w:rsidRPr="0039187A" w:rsidRDefault="00CB63AB" w:rsidP="001715A4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3D14" w:rsidRPr="0039187A" w14:paraId="4066BE25" w14:textId="77777777" w:rsidTr="00FD33D4"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0EA" w14:textId="0EECD2E0" w:rsidR="00A53D14" w:rsidRPr="0039187A" w:rsidRDefault="00A53D14" w:rsidP="001715A4">
            <w:pPr>
              <w:spacing w:after="0" w:line="240" w:lineRule="auto"/>
              <w:ind w:firstLine="709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B06BD">
              <w:rPr>
                <w:sz w:val="24"/>
                <w:szCs w:val="24"/>
                <w:lang w:eastAsia="ru-RU"/>
              </w:rPr>
              <w:t>м</w:t>
            </w:r>
            <w:r w:rsidR="00591330" w:rsidRPr="0039187A">
              <w:rPr>
                <w:sz w:val="24"/>
                <w:szCs w:val="24"/>
                <w:lang w:eastAsia="ru-RU"/>
              </w:rPr>
              <w:t>униципальной</w:t>
            </w:r>
            <w:r w:rsidRPr="0039187A">
              <w:rPr>
                <w:sz w:val="24"/>
                <w:szCs w:val="24"/>
                <w:lang w:eastAsia="ru-RU"/>
              </w:rPr>
              <w:t xml:space="preserve"> услуги </w:t>
            </w:r>
            <w:r w:rsidRPr="0039187A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</w:tbl>
    <w:p w14:paraId="42DD65A8" w14:textId="77777777" w:rsidR="00591330" w:rsidRPr="0039187A" w:rsidRDefault="00591330">
      <w:pPr>
        <w:spacing w:after="0"/>
        <w:rPr>
          <w:sz w:val="24"/>
          <w:szCs w:val="24"/>
        </w:rPr>
        <w:sectPr w:rsidR="00591330" w:rsidRPr="0039187A" w:rsidSect="00014AE6">
          <w:pgSz w:w="16838" w:h="11906" w:orient="landscape" w:code="9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2136"/>
        <w:gridCol w:w="283"/>
        <w:gridCol w:w="2835"/>
        <w:gridCol w:w="5499"/>
        <w:gridCol w:w="29"/>
        <w:gridCol w:w="2581"/>
      </w:tblGrid>
      <w:tr w:rsidR="00CB63AB" w:rsidRPr="0039187A" w14:paraId="7E8392DB" w14:textId="77777777" w:rsidTr="007A4226">
        <w:trPr>
          <w:trHeight w:val="127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C50" w14:textId="07656127" w:rsidR="00CB63AB" w:rsidRPr="004923A0" w:rsidRDefault="00CB63AB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0A" w14:textId="24902B9B" w:rsidR="00CB63AB" w:rsidRPr="004923A0" w:rsidRDefault="00FD33D4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F8" w14:textId="5DC26238" w:rsidR="00CB63AB" w:rsidRPr="004923A0" w:rsidRDefault="00CB63A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643" w14:textId="45AA0F13" w:rsidR="00CB63AB" w:rsidRPr="0039187A" w:rsidRDefault="00D46D03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0137B8" w:rsidRPr="0039187A" w14:paraId="5CD7AE6C" w14:textId="77777777" w:rsidTr="007A4226">
        <w:trPr>
          <w:trHeight w:val="115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9E8A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Документ,</w:t>
            </w:r>
          </w:p>
          <w:p w14:paraId="5F80FB02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удостоверяющий</w:t>
            </w:r>
          </w:p>
          <w:p w14:paraId="580FDF6D" w14:textId="58B0393E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личность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4F" w14:textId="2328361A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6F5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A85196D" w14:textId="3122A38E" w:rsidR="000137B8" w:rsidRPr="004923A0" w:rsidRDefault="00A23733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</w:t>
            </w:r>
            <w:r w:rsidR="000137B8" w:rsidRPr="004923A0">
              <w:rPr>
                <w:sz w:val="24"/>
                <w:szCs w:val="24"/>
              </w:rPr>
              <w:t>ригинал</w:t>
            </w:r>
            <w:r w:rsidRPr="004923A0">
              <w:rPr>
                <w:sz w:val="24"/>
                <w:szCs w:val="24"/>
              </w:rPr>
              <w:t xml:space="preserve"> </w:t>
            </w:r>
            <w:r w:rsidR="000137B8" w:rsidRPr="004923A0">
              <w:rPr>
                <w:sz w:val="24"/>
                <w:szCs w:val="24"/>
              </w:rPr>
              <w:t xml:space="preserve">документа для снятия копии </w:t>
            </w:r>
            <w:r w:rsidR="00415D4E" w:rsidRPr="004923A0">
              <w:rPr>
                <w:sz w:val="24"/>
                <w:szCs w:val="24"/>
              </w:rPr>
              <w:t>документа</w:t>
            </w:r>
            <w:r w:rsidR="005E5EC2">
              <w:rPr>
                <w:sz w:val="24"/>
                <w:szCs w:val="24"/>
              </w:rPr>
              <w:t>. Копия заверяется подписью работника Администрации</w:t>
            </w:r>
            <w:r w:rsidR="00232D8D">
              <w:rPr>
                <w:sz w:val="24"/>
                <w:szCs w:val="24"/>
              </w:rPr>
              <w:t xml:space="preserve">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AAA" w14:textId="290F0803" w:rsidR="000137B8" w:rsidRPr="004923A0" w:rsidRDefault="004715C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6406C7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«Единая система идентификации </w:t>
            </w:r>
            <w:r w:rsidRPr="006406C7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6406C7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6406C7">
              <w:rPr>
                <w:sz w:val="24"/>
                <w:szCs w:val="24"/>
              </w:rPr>
              <w:br/>
              <w:t xml:space="preserve">и муниципальных услуг в электронной форме» </w:t>
            </w:r>
            <w:r w:rsidRPr="006406C7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AD8" w14:textId="6A1F7C46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338ACF6F" w14:textId="77777777" w:rsidTr="007A4226">
        <w:trPr>
          <w:trHeight w:val="1254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3FC6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82" w14:textId="7E6881CD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</w:t>
            </w:r>
            <w:r w:rsidR="004923A0">
              <w:rPr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866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2D5418D" w14:textId="3182351C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79" w14:textId="6B3C2E37" w:rsidR="000137B8" w:rsidRPr="004923A0" w:rsidRDefault="004715C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4923A0" w:rsidDel="004715C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009" w14:textId="7EC5D2E9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4E3FBE66" w14:textId="77777777" w:rsidTr="007A4226">
        <w:trPr>
          <w:trHeight w:val="1555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6793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4D" w14:textId="2821CDE8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BEA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82397F5" w14:textId="0B02E689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375" w14:textId="48F0BCB2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4D9" w14:textId="5683D127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65FCED6F" w14:textId="77777777" w:rsidTr="007A4226">
        <w:trPr>
          <w:trHeight w:val="97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0D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C9F" w14:textId="1AB135CC" w:rsidR="000137B8" w:rsidRPr="004923A0" w:rsidRDefault="000137B8">
            <w:pPr>
              <w:pStyle w:val="11"/>
              <w:spacing w:after="20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Военный </w:t>
            </w:r>
            <w:r w:rsidR="004923A0">
              <w:rPr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C2F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A641249" w14:textId="542A7C78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48A" w14:textId="0179DE1E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33B" w14:textId="3B4AE410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9AB206B" w14:textId="77777777" w:rsidTr="002207D7">
        <w:trPr>
          <w:trHeight w:val="26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41DA" w14:textId="25F8BA84" w:rsidR="008B1043" w:rsidRPr="00D46D03" w:rsidRDefault="008B1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окументы, выданные компетентными органами иностранных государств 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вне пределов территории Российской Федерации </w:t>
            </w:r>
            <w:r w:rsidR="009514B6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421" w14:textId="76E243A8" w:rsidR="008B1043" w:rsidRPr="007A4226" w:rsidRDefault="008B1043">
            <w:pPr>
              <w:pStyle w:val="11"/>
              <w:numPr>
                <w:ilvl w:val="0"/>
                <w:numId w:val="0"/>
              </w:numPr>
              <w:suppressAutoHyphens w:val="0"/>
              <w:spacing w:after="200" w:line="240" w:lineRule="auto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</w:r>
            <w:r w:rsidRPr="00CE055F">
              <w:rPr>
                <w:sz w:val="24"/>
                <w:szCs w:val="24"/>
                <w:lang w:eastAsia="ru-RU"/>
              </w:rPr>
              <w:t>о рождении (</w:t>
            </w:r>
            <w:r>
              <w:rPr>
                <w:sz w:val="24"/>
                <w:szCs w:val="24"/>
                <w:lang w:eastAsia="ru-RU"/>
              </w:rPr>
              <w:t>усыновлении, удочерении)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1D58E" w14:textId="77777777" w:rsidR="008B1043" w:rsidRPr="004923A0" w:rsidRDefault="008B1043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1B8C6A40" w14:textId="291A6820" w:rsidR="008B1043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EEE" w14:textId="2735B40B" w:rsidR="008B1043" w:rsidRPr="00D46D03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4DD1" w14:textId="48AA5437" w:rsidR="008B1043" w:rsidRDefault="008B10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5F88071" w14:textId="77777777" w:rsidTr="002207D7">
        <w:trPr>
          <w:trHeight w:val="1136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ECB6" w14:textId="77777777" w:rsidR="008B1043" w:rsidRDefault="008B1043" w:rsidP="00C45E22">
            <w:pPr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2F7" w14:textId="42E0ACE9" w:rsidR="008B1043" w:rsidRPr="00D46D0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CE05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</w:r>
            <w:r w:rsidRPr="00CE055F"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>заключении (расторжении) брака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732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7E5D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70E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B1043" w:rsidRPr="00D46D03" w14:paraId="6813893B" w14:textId="77777777" w:rsidTr="007A4226">
        <w:trPr>
          <w:trHeight w:val="381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D46" w14:textId="77777777" w:rsidR="008B1043" w:rsidRPr="00D46D03" w:rsidRDefault="008B1043" w:rsidP="00C45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38F" w14:textId="16CACC55" w:rsidR="008B1043" w:rsidRPr="00D46D0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 w:rsidRPr="00CE055F">
              <w:rPr>
                <w:sz w:val="24"/>
                <w:szCs w:val="24"/>
                <w:lang w:eastAsia="ru-RU"/>
              </w:rPr>
              <w:t>о смерти супруга</w:t>
            </w:r>
            <w:r w:rsidR="003E14BF">
              <w:rPr>
                <w:sz w:val="24"/>
                <w:szCs w:val="24"/>
                <w:lang w:eastAsia="ru-RU"/>
              </w:rPr>
              <w:t>(-и)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BFA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64C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3C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C7937" w:rsidRPr="00D46D03" w14:paraId="594B417B" w14:textId="77777777" w:rsidTr="00224FE2">
        <w:trPr>
          <w:trHeight w:val="1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9B0" w14:textId="4977A3B8" w:rsidR="008C7937" w:rsidRPr="00D46D03" w:rsidRDefault="008C7937" w:rsidP="00C45E22">
            <w:pPr>
              <w:spacing w:after="0" w:line="240" w:lineRule="auto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lastRenderedPageBreak/>
              <w:t>Согласие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C6" w14:textId="0DD09467" w:rsidR="008C7937" w:rsidRPr="00D46D03" w:rsidRDefault="008C7937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Pr="00D46D03">
              <w:rPr>
                <w:sz w:val="24"/>
                <w:szCs w:val="24"/>
              </w:rPr>
              <w:br/>
              <w:t xml:space="preserve">в документах, представляемых заявителем, </w:t>
            </w:r>
            <w:r w:rsidRPr="00D46D03">
              <w:rPr>
                <w:sz w:val="24"/>
                <w:szCs w:val="24"/>
              </w:rPr>
              <w:br/>
              <w:t xml:space="preserve">на обработку персональных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91" w14:textId="15D9DCA2" w:rsidR="008C7937" w:rsidRPr="006406C7" w:rsidRDefault="008C7937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D10" w14:textId="61F1E294" w:rsidR="008C7937" w:rsidRPr="00D46D03" w:rsidRDefault="008C7937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C2F" w14:textId="178E3CA8" w:rsidR="008C7937" w:rsidRPr="006406C7" w:rsidRDefault="008C7937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9514B6" w:rsidRPr="00D46D03" w14:paraId="3ACB9E14" w14:textId="77777777" w:rsidTr="002207D7">
        <w:trPr>
          <w:trHeight w:val="611"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917" w14:textId="33F65E6C" w:rsidR="009514B6" w:rsidRPr="006406C7" w:rsidRDefault="009514B6" w:rsidP="002207D7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F261A">
              <w:rPr>
                <w:sz w:val="24"/>
                <w:szCs w:val="24"/>
                <w:lang w:eastAsia="ru-RU"/>
              </w:rPr>
              <w:t xml:space="preserve">униципальной услуги </w:t>
            </w:r>
            <w:r w:rsidRPr="00EF261A">
              <w:rPr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514B6" w:rsidRPr="00D46D03" w14:paraId="731203CB" w14:textId="77777777" w:rsidTr="002207D7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182" w14:textId="0D16DD53" w:rsidR="009514B6" w:rsidRPr="0039187A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, подтверждаю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щий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место жительства на территории Московской области заявителя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и членов многодетной семьи заявителя (не менее 5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(п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яти) лет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775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BD59E52" w14:textId="41D7B729" w:rsidR="009514B6" w:rsidRPr="006406C7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50" w14:textId="555ED97B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AB0" w14:textId="32CA2128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D46D03" w14:paraId="491F90A3" w14:textId="77777777" w:rsidTr="002207D7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6E" w14:textId="50829423" w:rsidR="009514B6" w:rsidRPr="0039187A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удостоверяющие 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гражданство Российской Федерации заявителя и членов многодетной семьи заявителя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E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5FD67693" w14:textId="237570E2" w:rsidR="009514B6" w:rsidRPr="006406C7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769" w14:textId="2CACC720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119" w14:textId="7B5FEEE3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74E61654" w14:textId="77777777" w:rsidR="009D3658" w:rsidRDefault="009D3658" w:rsidP="00CE055F">
      <w:pPr>
        <w:spacing w:after="0" w:line="240" w:lineRule="auto"/>
        <w:rPr>
          <w:sz w:val="24"/>
          <w:szCs w:val="24"/>
          <w:lang w:eastAsia="ru-RU"/>
        </w:rPr>
        <w:sectPr w:rsidR="009D3658" w:rsidSect="00014AE6">
          <w:pgSz w:w="16838" w:h="11906" w:orient="landscape" w:code="9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5481" w:type="dxa"/>
        <w:tblInd w:w="-318" w:type="dxa"/>
        <w:tblLook w:val="04A0" w:firstRow="1" w:lastRow="0" w:firstColumn="1" w:lastColumn="0" w:noHBand="0" w:noVBand="1"/>
      </w:tblPr>
      <w:tblGrid>
        <w:gridCol w:w="4143"/>
        <w:gridCol w:w="3025"/>
        <w:gridCol w:w="5680"/>
        <w:gridCol w:w="2633"/>
      </w:tblGrid>
      <w:tr w:rsidR="00A839F9" w:rsidRPr="0039187A" w14:paraId="5A467BFF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61B" w14:textId="0BDCB016" w:rsidR="00A839F9" w:rsidRPr="0039187A" w:rsidRDefault="00501A3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Документы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="00D82D74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о заключении (расторжении) брака, о смерти супруга</w:t>
            </w:r>
            <w:r w:rsidR="003E14BF">
              <w:rPr>
                <w:spacing w:val="2"/>
                <w:sz w:val="24"/>
                <w:szCs w:val="24"/>
                <w:shd w:val="clear" w:color="auto" w:fill="FFFFFF"/>
              </w:rPr>
              <w:t>(-и)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14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44F4573" w14:textId="7AA7DDD3" w:rsidR="00A839F9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19" w14:textId="13B32F8B" w:rsidR="00A839F9" w:rsidRPr="0039187A" w:rsidRDefault="00A839F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659" w14:textId="64866A91" w:rsidR="00A839F9" w:rsidRDefault="00A839F9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39187A" w14:paraId="0CD22AB0" w14:textId="77777777" w:rsidTr="008C7937">
        <w:trPr>
          <w:trHeight w:val="19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C6" w14:textId="14F5E1CA" w:rsidR="00A839F9" w:rsidRPr="007A4226" w:rsidRDefault="0005484F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лишении родительских прав или ограничении в родительских правах на ребенка (детей),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в отношении которого (которых) заявитель лишен родительских прав или ограничен </w:t>
            </w:r>
            <w:r w:rsidR="00831A1E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в родительских правах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676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D443CE1" w14:textId="37E3B8B5" w:rsidR="00A839F9" w:rsidRPr="004923A0" w:rsidRDefault="007F47F7" w:rsidP="007F47F7">
            <w:pPr>
              <w:spacing w:after="0"/>
              <w:rPr>
                <w:rFonts w:ascii="Calibri" w:eastAsia="Calibri" w:hAnsi="Calibri"/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64F" w14:textId="033A774E" w:rsidR="00A839F9" w:rsidRPr="0039187A" w:rsidRDefault="00A839F9" w:rsidP="007A422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FC" w14:textId="1DFF9ED5" w:rsidR="00A839F9" w:rsidRDefault="00831A1E" w:rsidP="004930D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6EC5C615" w14:textId="77777777" w:rsidTr="002207D7">
        <w:trPr>
          <w:trHeight w:val="1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6C1" w14:textId="709EDC44" w:rsidR="008C7937" w:rsidRPr="002207D7" w:rsidRDefault="008C7937" w:rsidP="008C7937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t>Документы об отмене усыновления ребенка (детей)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4ED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2D6CA6E" w14:textId="3631C5AE" w:rsidR="008C7937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297" w14:textId="4DBDC524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286" w14:textId="0440D47E" w:rsidR="008C7937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04CF30D8" w14:textId="77777777" w:rsidTr="002207D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8EBE" w14:textId="00B01AB1" w:rsidR="008C7937" w:rsidRPr="002207D7" w:rsidDel="008C7937" w:rsidRDefault="008C7937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об установлении опеки </w:t>
            </w: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4C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79D0CAF" w14:textId="2E797A74" w:rsidR="008C7937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 xml:space="preserve">. Копия заверяется подписью работника </w:t>
            </w:r>
            <w:r>
              <w:rPr>
                <w:sz w:val="24"/>
                <w:szCs w:val="24"/>
              </w:rPr>
              <w:lastRenderedPageBreak/>
              <w:t>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A24" w14:textId="5C1F0F9E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322" w14:textId="3A70D052" w:rsidR="009514B6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39187A" w14:paraId="332BAEF6" w14:textId="77777777" w:rsidTr="002207D7">
        <w:trPr>
          <w:trHeight w:val="2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88" w14:textId="14351C68" w:rsidR="009514B6" w:rsidRPr="002207D7" w:rsidRDefault="009514B6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F47F7">
              <w:rPr>
                <w:sz w:val="24"/>
                <w:szCs w:val="24"/>
              </w:rPr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DF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16C7506C" w14:textId="47621754" w:rsidR="009514B6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601" w14:textId="5E2CC74B" w:rsidR="009514B6" w:rsidRPr="002207D7" w:rsidRDefault="009514B6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C18" w14:textId="76E67830" w:rsidR="009514B6" w:rsidRPr="002207D7" w:rsidRDefault="009514B6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512E1672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599" w14:textId="24C74355" w:rsidR="008C7937" w:rsidRPr="0039187A" w:rsidRDefault="008C7937" w:rsidP="007A4226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на территории Российской Федерации (сведения с 1997 года)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1B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312EC10B" w14:textId="0B6ED020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141" w14:textId="1BE2F9F5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C9" w14:textId="6D9BF5E1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0FB75DF3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F6D" w14:textId="257856A2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до 1997 года)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EFC9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840ED14" w14:textId="3533109A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7" w14:textId="163C2277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40B" w14:textId="1C02F584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32EF88A6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E8" w14:textId="5DBBA12A" w:rsidR="008C7937" w:rsidRPr="007A4226" w:rsidRDefault="008C7937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, содержащие информацию о постановке на учет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и предоставлении членам многодетной семьи заявителя земельного участка в органе местного самоуправления другого городс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кого округа Московской области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7C2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0F711DC" w14:textId="0310A789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6E7" w14:textId="4D2DDA54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551" w14:textId="731DA460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</w:tbl>
    <w:p w14:paraId="29EE4B59" w14:textId="77777777" w:rsidR="00153830" w:rsidRDefault="00153830" w:rsidP="00DD779A">
      <w:pPr>
        <w:pStyle w:val="1-"/>
        <w:spacing w:before="0" w:after="0"/>
        <w:ind w:left="5103"/>
        <w:jc w:val="left"/>
        <w:rPr>
          <w:sz w:val="24"/>
          <w:szCs w:val="24"/>
        </w:rPr>
        <w:sectPr w:rsidR="00153830" w:rsidSect="007A4226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048F7CD4" w14:textId="33325D60" w:rsidR="00D1741F" w:rsidRPr="0039187A" w:rsidRDefault="003320DF" w:rsidP="00DD779A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0" w:name="_Toc528859851"/>
      <w:bookmarkStart w:id="171" w:name="_Toc102638584"/>
      <w:bookmarkStart w:id="172" w:name="_Toc441496573"/>
      <w:r w:rsidRPr="0039187A">
        <w:rPr>
          <w:b w:val="0"/>
          <w:sz w:val="24"/>
          <w:szCs w:val="24"/>
        </w:rPr>
        <w:lastRenderedPageBreak/>
        <w:t xml:space="preserve">Приложение </w:t>
      </w:r>
      <w:bookmarkEnd w:id="170"/>
      <w:r w:rsidR="009A7823" w:rsidRPr="0039187A">
        <w:rPr>
          <w:b w:val="0"/>
          <w:sz w:val="24"/>
          <w:szCs w:val="24"/>
        </w:rPr>
        <w:t>7</w:t>
      </w:r>
      <w:bookmarkEnd w:id="171"/>
    </w:p>
    <w:p w14:paraId="0FB47882" w14:textId="3C2678C6" w:rsidR="003320DF" w:rsidRPr="0039187A" w:rsidRDefault="00F82191" w:rsidP="00F82191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2191">
        <w:rPr>
          <w:rFonts w:ascii="Times New Roman" w:eastAsia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14:paraId="197FBC24" w14:textId="77777777" w:rsidR="00D1741F" w:rsidRPr="0039187A" w:rsidRDefault="00D1741F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616B4C" w14:textId="77777777" w:rsidR="00D1741F" w:rsidRPr="0039187A" w:rsidRDefault="00D1741F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42112C" w14:textId="3B1DC827" w:rsidR="00B77F64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945704" w14:textId="77777777" w:rsidR="00912A66" w:rsidRPr="0039187A" w:rsidRDefault="00912A66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99A891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E48597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82F220" w14:textId="77777777" w:rsidR="00D46D03" w:rsidRDefault="003320DF" w:rsidP="00D46D03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73" w:name="_Toc528859852"/>
      <w:bookmarkStart w:id="174" w:name="_Toc102638585"/>
      <w:r w:rsidRPr="005327C2">
        <w:rPr>
          <w:b w:val="0"/>
          <w:sz w:val="24"/>
          <w:szCs w:val="24"/>
        </w:rPr>
        <w:t xml:space="preserve">Форма </w:t>
      </w:r>
    </w:p>
    <w:p w14:paraId="385E219F" w14:textId="6E8F81D3" w:rsidR="003320DF" w:rsidRPr="005327C2" w:rsidRDefault="009E26BC" w:rsidP="00D46D03">
      <w:pPr>
        <w:pStyle w:val="1-"/>
        <w:spacing w:before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решения</w:t>
      </w:r>
      <w:r w:rsidR="00463F81" w:rsidRPr="005327C2">
        <w:rPr>
          <w:b w:val="0"/>
          <w:sz w:val="24"/>
          <w:szCs w:val="24"/>
        </w:rPr>
        <w:t xml:space="preserve"> </w:t>
      </w:r>
      <w:r w:rsidR="003320DF" w:rsidRPr="005327C2">
        <w:rPr>
          <w:b w:val="0"/>
          <w:sz w:val="24"/>
          <w:szCs w:val="24"/>
        </w:rPr>
        <w:t>об отказе в приеме</w:t>
      </w:r>
      <w:r w:rsidR="00642DCA" w:rsidRPr="005327C2">
        <w:rPr>
          <w:b w:val="0"/>
          <w:sz w:val="24"/>
          <w:szCs w:val="24"/>
        </w:rPr>
        <w:t xml:space="preserve"> документов, </w:t>
      </w:r>
      <w:r w:rsidR="00B27BE2" w:rsidRPr="005327C2">
        <w:rPr>
          <w:b w:val="0"/>
          <w:sz w:val="24"/>
          <w:szCs w:val="24"/>
        </w:rPr>
        <w:br/>
      </w:r>
      <w:r w:rsidR="00642DCA" w:rsidRPr="005327C2">
        <w:rPr>
          <w:b w:val="0"/>
          <w:sz w:val="24"/>
          <w:szCs w:val="24"/>
        </w:rPr>
        <w:t xml:space="preserve">необходимых </w:t>
      </w:r>
      <w:r w:rsidR="00CF1C27" w:rsidRPr="005327C2">
        <w:rPr>
          <w:b w:val="0"/>
          <w:sz w:val="24"/>
          <w:szCs w:val="24"/>
        </w:rPr>
        <w:t xml:space="preserve">для </w:t>
      </w:r>
      <w:bookmarkEnd w:id="173"/>
      <w:bookmarkEnd w:id="174"/>
      <w:r w:rsidR="00B27BE2" w:rsidRPr="005327C2">
        <w:rPr>
          <w:b w:val="0"/>
          <w:sz w:val="24"/>
          <w:szCs w:val="24"/>
        </w:rPr>
        <w:t>предоставления муниципальной услуги</w:t>
      </w:r>
    </w:p>
    <w:p w14:paraId="74998C2D" w14:textId="783A48DA" w:rsidR="00D16A65" w:rsidRPr="005327C2" w:rsidRDefault="00D16A65" w:rsidP="00D16A65">
      <w:pPr>
        <w:jc w:val="center"/>
        <w:rPr>
          <w:rFonts w:ascii="Times New Roman" w:hAnsi="Times New Roman"/>
        </w:rPr>
      </w:pPr>
      <w:r w:rsidRPr="002207D7">
        <w:rPr>
          <w:rFonts w:ascii="Times New Roman" w:hAnsi="Times New Roman"/>
          <w:sz w:val="20"/>
          <w:szCs w:val="20"/>
        </w:rPr>
        <w:t>(</w:t>
      </w:r>
      <w:r w:rsidR="00B27BE2" w:rsidRPr="002207D7">
        <w:rPr>
          <w:rFonts w:ascii="Times New Roman" w:hAnsi="Times New Roman"/>
          <w:sz w:val="20"/>
          <w:szCs w:val="20"/>
        </w:rPr>
        <w:t>о</w:t>
      </w:r>
      <w:r w:rsidRPr="002207D7">
        <w:rPr>
          <w:rFonts w:ascii="Times New Roman" w:hAnsi="Times New Roman"/>
          <w:sz w:val="20"/>
          <w:szCs w:val="20"/>
        </w:rPr>
        <w:t>формляется на официальном бланке Администрации)</w:t>
      </w:r>
    </w:p>
    <w:p w14:paraId="41A38E43" w14:textId="77777777" w:rsidR="00D16A65" w:rsidRPr="00EF261A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57A2E" w14:textId="137F8C23" w:rsidR="00D16A65" w:rsidRPr="0039187A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B77F64" w:rsidRPr="0039187A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137D0863" w14:textId="25AB0A68" w:rsidR="00D16A65" w:rsidRPr="002207D7" w:rsidRDefault="007F47F7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16A65" w:rsidRPr="002207D7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B77F64" w:rsidRPr="002207D7">
        <w:rPr>
          <w:rFonts w:ascii="Times New Roman" w:hAnsi="Times New Roman"/>
          <w:sz w:val="20"/>
          <w:szCs w:val="20"/>
        </w:rPr>
        <w:t xml:space="preserve">(при наличии) </w:t>
      </w:r>
      <w:r w:rsidR="008E24EA" w:rsidRPr="002207D7">
        <w:rPr>
          <w:rFonts w:ascii="Times New Roman" w:hAnsi="Times New Roman"/>
          <w:sz w:val="20"/>
          <w:szCs w:val="20"/>
        </w:rPr>
        <w:t>заявителя</w:t>
      </w:r>
      <w:r w:rsidR="00D16A65" w:rsidRPr="002207D7">
        <w:rPr>
          <w:rFonts w:ascii="Times New Roman" w:hAnsi="Times New Roman"/>
          <w:sz w:val="20"/>
          <w:szCs w:val="20"/>
        </w:rPr>
        <w:t xml:space="preserve">) </w:t>
      </w:r>
    </w:p>
    <w:p w14:paraId="1E768E80" w14:textId="77777777" w:rsidR="00D16A65" w:rsidRPr="0039187A" w:rsidRDefault="00D16A65" w:rsidP="00D46D0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5459041" w14:textId="77777777" w:rsidR="00D16A65" w:rsidRPr="0039187A" w:rsidRDefault="00D16A65" w:rsidP="00D16A6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8BBD998" w14:textId="0BD3494C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99756BC" w14:textId="49685237" w:rsidR="00D16A65" w:rsidRPr="0039187A" w:rsidRDefault="001E3B9E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м</w:t>
      </w:r>
      <w:r w:rsidR="00D16A65" w:rsidRPr="0039187A">
        <w:rPr>
          <w:rFonts w:ascii="Times New Roman" w:hAnsi="Times New Roman"/>
          <w:sz w:val="24"/>
          <w:szCs w:val="24"/>
          <w:lang w:eastAsia="ru-RU"/>
        </w:rPr>
        <w:t>униципальной услуги «Постановка многодетных семей на учет в целях бесплатного предоставления земельных участков»</w:t>
      </w:r>
    </w:p>
    <w:p w14:paraId="3DE7652E" w14:textId="77777777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2117BD" w14:textId="5E7031D7" w:rsidR="00B77F64" w:rsidRDefault="00B77F64" w:rsidP="00BA0472">
      <w:pPr>
        <w:spacing w:after="0" w:line="240" w:lineRule="auto"/>
        <w:ind w:firstLine="709"/>
        <w:jc w:val="both"/>
        <w:rPr>
          <w:rStyle w:val="2f5"/>
          <w:b w:val="0"/>
          <w:szCs w:val="24"/>
        </w:rPr>
      </w:pPr>
      <w:r w:rsidRPr="0039187A">
        <w:rPr>
          <w:rStyle w:val="2f5"/>
          <w:b w:val="0"/>
          <w:szCs w:val="24"/>
        </w:rPr>
        <w:t>В соответствии с Законом Московской области</w:t>
      </w:r>
      <w:r w:rsidR="001E3B9E" w:rsidRPr="0039187A">
        <w:rPr>
          <w:rStyle w:val="2f5"/>
          <w:b w:val="0"/>
          <w:szCs w:val="24"/>
        </w:rPr>
        <w:t xml:space="preserve"> </w:t>
      </w:r>
      <w:r w:rsidR="00376A2B">
        <w:rPr>
          <w:rStyle w:val="2f5"/>
          <w:b w:val="0"/>
          <w:szCs w:val="24"/>
        </w:rPr>
        <w:t>от 01.06.2011 № 73/2011-ОЗ</w:t>
      </w:r>
      <w:r w:rsidRPr="0039187A">
        <w:rPr>
          <w:rStyle w:val="2f5"/>
          <w:b w:val="0"/>
          <w:szCs w:val="24"/>
        </w:rPr>
        <w:t xml:space="preserve"> «О бесплатном предоставлении земельных участков многодетным семьям в Московской области»</w:t>
      </w:r>
      <w:r w:rsidR="009D3658">
        <w:rPr>
          <w:rStyle w:val="2f5"/>
          <w:b w:val="0"/>
          <w:szCs w:val="24"/>
        </w:rPr>
        <w:t xml:space="preserve">, </w:t>
      </w:r>
      <w:r w:rsidR="00BB21D2" w:rsidRPr="00EF261A">
        <w:rPr>
          <w:rFonts w:ascii="Times New Roman" w:hAnsi="Times New Roman"/>
          <w:sz w:val="24"/>
          <w:szCs w:val="24"/>
        </w:rPr>
        <w:t>Административн</w:t>
      </w:r>
      <w:r w:rsidR="00BB21D2">
        <w:rPr>
          <w:rFonts w:ascii="Times New Roman" w:hAnsi="Times New Roman"/>
          <w:sz w:val="24"/>
          <w:szCs w:val="24"/>
        </w:rPr>
        <w:t>ым</w:t>
      </w:r>
      <w:r w:rsidR="00BB21D2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BB21D2">
        <w:rPr>
          <w:rFonts w:ascii="Times New Roman" w:hAnsi="Times New Roman"/>
          <w:sz w:val="24"/>
          <w:szCs w:val="24"/>
        </w:rPr>
        <w:t>ом</w:t>
      </w:r>
      <w:r w:rsidR="00BB21D2" w:rsidRPr="0039187A">
        <w:rPr>
          <w:rStyle w:val="2f5"/>
          <w:b w:val="0"/>
          <w:szCs w:val="24"/>
        </w:rPr>
        <w:t xml:space="preserve"> </w:t>
      </w:r>
      <w:r w:rsidR="00BB21D2">
        <w:rPr>
          <w:rStyle w:val="2f5"/>
          <w:b w:val="0"/>
          <w:szCs w:val="24"/>
        </w:rPr>
        <w:t xml:space="preserve">предоставления муниципальной услуги </w:t>
      </w:r>
      <w:r w:rsidR="00BB21D2" w:rsidRPr="00551433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BB21D2">
        <w:rPr>
          <w:rStyle w:val="2f5"/>
          <w:b w:val="0"/>
          <w:szCs w:val="24"/>
        </w:rPr>
        <w:t>, утвержденным __________________________, (далее – Административный регламент)</w:t>
      </w:r>
      <w:r w:rsidRPr="0039187A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>в приеме запроса о предоставлении</w:t>
      </w:r>
      <w:r w:rsidR="00D46D03" w:rsidRPr="00BA0472" w:rsidDel="00D46D03">
        <w:rPr>
          <w:rStyle w:val="2f5"/>
          <w:b w:val="0"/>
          <w:szCs w:val="24"/>
        </w:rPr>
        <w:t xml:space="preserve"> </w:t>
      </w:r>
      <w:r w:rsidRPr="00BA0472">
        <w:rPr>
          <w:rStyle w:val="2f5"/>
          <w:b w:val="0"/>
          <w:szCs w:val="24"/>
        </w:rPr>
        <w:t xml:space="preserve">муниципальной услуги «Постановка многодетных семей </w:t>
      </w:r>
      <w:r w:rsidR="00D82D74">
        <w:rPr>
          <w:rStyle w:val="2f5"/>
          <w:b w:val="0"/>
          <w:szCs w:val="24"/>
        </w:rPr>
        <w:br/>
      </w:r>
      <w:r w:rsidRPr="00BA0472">
        <w:rPr>
          <w:rStyle w:val="2f5"/>
          <w:b w:val="0"/>
          <w:szCs w:val="24"/>
        </w:rPr>
        <w:t xml:space="preserve">на учет в целях бесплатного предоставления земельных участков» </w:t>
      </w:r>
      <w:r w:rsidR="00D46D03" w:rsidRPr="00BA0472">
        <w:rPr>
          <w:rStyle w:val="2f5"/>
          <w:b w:val="0"/>
          <w:szCs w:val="24"/>
        </w:rPr>
        <w:t xml:space="preserve">(далее соответственно – запрос, </w:t>
      </w:r>
      <w:r w:rsidR="00BA0472">
        <w:rPr>
          <w:rStyle w:val="2f5"/>
          <w:b w:val="0"/>
          <w:szCs w:val="24"/>
        </w:rPr>
        <w:t>муниципальная</w:t>
      </w:r>
      <w:r w:rsidR="00BA0472" w:rsidRPr="00BA0472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 xml:space="preserve">услуга) и документов, необходимых для предоставления </w:t>
      </w:r>
      <w:r w:rsidR="004930D0">
        <w:rPr>
          <w:rStyle w:val="2f5"/>
          <w:b w:val="0"/>
          <w:szCs w:val="24"/>
        </w:rPr>
        <w:t>муниципальн</w:t>
      </w:r>
      <w:r w:rsidR="004930D0" w:rsidRPr="00BA0472">
        <w:rPr>
          <w:rStyle w:val="2f5"/>
          <w:b w:val="0"/>
          <w:szCs w:val="24"/>
        </w:rPr>
        <w:t xml:space="preserve">ой </w:t>
      </w:r>
      <w:r w:rsidR="00D46D03" w:rsidRPr="00BA0472">
        <w:rPr>
          <w:rStyle w:val="2f5"/>
          <w:b w:val="0"/>
          <w:szCs w:val="24"/>
        </w:rPr>
        <w:t>услуги, Вам отказано по следующему основанию:</w:t>
      </w:r>
    </w:p>
    <w:p w14:paraId="10BA042F" w14:textId="77777777" w:rsidR="00BA0472" w:rsidRPr="00315FBF" w:rsidRDefault="00BA0472" w:rsidP="00BA0472">
      <w:pPr>
        <w:spacing w:after="0" w:line="240" w:lineRule="auto"/>
        <w:ind w:firstLine="709"/>
        <w:jc w:val="both"/>
        <w:rPr>
          <w:rStyle w:val="2f5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062"/>
      </w:tblGrid>
      <w:tr w:rsidR="0053032F" w:rsidRPr="0039187A" w14:paraId="29B2F6F4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0B7" w14:textId="0B110180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FF" w14:textId="31268D42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5D8" w14:textId="0F4B4A99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53032F" w:rsidRPr="0039187A" w14:paraId="15AF93CB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D0E" w14:textId="4565F56E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B1" w14:textId="73855021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left"/>
              <w:rPr>
                <w:rStyle w:val="2f5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77" w14:textId="5C5FF3A7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</w:tr>
    </w:tbl>
    <w:p w14:paraId="5034CC15" w14:textId="77777777" w:rsidR="00912A66" w:rsidRDefault="00912A66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5C33DB" w14:textId="77777777" w:rsidR="00912A66" w:rsidRDefault="00912A66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CE341A" w14:textId="77777777" w:rsidR="00912A66" w:rsidRDefault="00912A66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CA8EDF" w14:textId="45ED39C6" w:rsidR="00D16A65" w:rsidRPr="0039187A" w:rsidRDefault="00D16A65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03D7F95A" w14:textId="2D147664" w:rsidR="00D16A65" w:rsidRPr="0039187A" w:rsidRDefault="00E346F6" w:rsidP="00E346F6">
      <w:pPr>
        <w:tabs>
          <w:tab w:val="left" w:pos="1496"/>
        </w:tabs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__</w:t>
      </w:r>
      <w:r w:rsidR="00D16A65"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859A3C" w14:textId="68133CA2" w:rsidR="00D16A65" w:rsidRPr="005327C2" w:rsidRDefault="00D16A65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i/>
          <w:lang w:eastAsia="ru-RU"/>
        </w:rPr>
      </w:pPr>
      <w:r w:rsidRPr="005327C2">
        <w:rPr>
          <w:rFonts w:ascii="Times New Roman" w:hAnsi="Times New Roman"/>
          <w:i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01967" w:rsidRPr="005327C2">
        <w:rPr>
          <w:rFonts w:ascii="Times New Roman" w:hAnsi="Times New Roman"/>
          <w:i/>
          <w:lang w:eastAsia="ru-RU"/>
        </w:rPr>
        <w:t>м</w:t>
      </w:r>
      <w:r w:rsidRPr="005327C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наличии)</w:t>
      </w:r>
    </w:p>
    <w:p w14:paraId="66D5A8AE" w14:textId="77777777" w:rsidR="0002358B" w:rsidRPr="00EF261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B4F7F9" w14:textId="77777777" w:rsidR="0002358B" w:rsidRPr="0039187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99E05B" w14:textId="77777777" w:rsidR="0002358B" w:rsidRPr="0039187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D16A65" w:rsidRPr="0039187A" w14:paraId="06F80667" w14:textId="77777777" w:rsidTr="00F16F16">
        <w:tc>
          <w:tcPr>
            <w:tcW w:w="5382" w:type="dxa"/>
          </w:tcPr>
          <w:p w14:paraId="137AAD8A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4605462" w14:textId="363FF98E" w:rsidR="00D16A65" w:rsidRPr="00EF261A" w:rsidRDefault="00D16A65" w:rsidP="009D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07D7">
              <w:rPr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5E9217DB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5AA07C0" w14:textId="496C4F15" w:rsidR="00D16A65" w:rsidRPr="0039187A" w:rsidRDefault="007F47F7" w:rsidP="0022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</w:t>
            </w:r>
            <w:r w:rsidR="00D16A65" w:rsidRPr="002207D7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14:paraId="741A52FD" w14:textId="77777777" w:rsidR="00D16A65" w:rsidRPr="0039187A" w:rsidRDefault="00D16A65" w:rsidP="00D16A6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307F64C3" w14:textId="77777777" w:rsidR="0002358B" w:rsidRPr="0039187A" w:rsidRDefault="00B60AE4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headerReference w:type="default" r:id="rId13"/>
          <w:footerReference w:type="default" r:id="rId14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39187A">
        <w:rPr>
          <w:rFonts w:ascii="Times New Roman" w:hAnsi="Times New Roman"/>
          <w:sz w:val="24"/>
          <w:szCs w:val="24"/>
          <w:lang w:eastAsia="ar-SA"/>
        </w:rPr>
        <w:t>«_</w:t>
      </w:r>
      <w:r w:rsidR="00C21171" w:rsidRPr="0039187A">
        <w:rPr>
          <w:rFonts w:ascii="Times New Roman" w:hAnsi="Times New Roman"/>
          <w:sz w:val="24"/>
          <w:szCs w:val="24"/>
          <w:lang w:eastAsia="ar-SA"/>
        </w:rPr>
        <w:t>___»_______________20_</w:t>
      </w:r>
    </w:p>
    <w:p w14:paraId="7C4AA278" w14:textId="450A136E" w:rsidR="0002358B" w:rsidRPr="0039187A" w:rsidRDefault="0002358B" w:rsidP="0002358B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5" w:name="_Toc102638586"/>
      <w:r w:rsidRPr="0039187A">
        <w:rPr>
          <w:b w:val="0"/>
          <w:sz w:val="24"/>
          <w:szCs w:val="24"/>
        </w:rPr>
        <w:lastRenderedPageBreak/>
        <w:t xml:space="preserve">Приложение </w:t>
      </w:r>
      <w:r w:rsidR="009A7823" w:rsidRPr="0039187A">
        <w:rPr>
          <w:b w:val="0"/>
          <w:sz w:val="24"/>
          <w:szCs w:val="24"/>
        </w:rPr>
        <w:t>8</w:t>
      </w:r>
      <w:bookmarkEnd w:id="175"/>
    </w:p>
    <w:p w14:paraId="5647DBB7" w14:textId="0D652C00" w:rsidR="0002358B" w:rsidRPr="0039187A" w:rsidRDefault="00912A66" w:rsidP="0002358B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2191">
        <w:rPr>
          <w:rFonts w:ascii="Times New Roman" w:eastAsia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14:paraId="30EEAF3E" w14:textId="3440AED1" w:rsidR="00D16A65" w:rsidRPr="0039187A" w:rsidRDefault="00D16A65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DC4DA91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3155878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BBAF2D7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B005A3C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BB3327E" w14:textId="77777777" w:rsidR="00407B2D" w:rsidRPr="0039187A" w:rsidRDefault="00407B2D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C372A3F" w14:textId="73901726" w:rsidR="0002358B" w:rsidRPr="005327C2" w:rsidRDefault="0002358B">
      <w:pPr>
        <w:pStyle w:val="ad"/>
        <w:spacing w:line="276" w:lineRule="auto"/>
        <w:jc w:val="center"/>
        <w:outlineLvl w:val="1"/>
        <w:rPr>
          <w:sz w:val="24"/>
          <w:szCs w:val="24"/>
        </w:rPr>
      </w:pPr>
      <w:bookmarkStart w:id="176" w:name="_Toc91253298"/>
      <w:bookmarkStart w:id="177" w:name="_Toc102638587"/>
      <w:r w:rsidRPr="005327C2">
        <w:rPr>
          <w:sz w:val="24"/>
          <w:szCs w:val="24"/>
        </w:rPr>
        <w:t xml:space="preserve">Перечень </w:t>
      </w:r>
      <w:r w:rsidRPr="005327C2">
        <w:rPr>
          <w:sz w:val="24"/>
          <w:szCs w:val="24"/>
        </w:rPr>
        <w:br/>
        <w:t xml:space="preserve">общих признаков, по которым объединяются </w:t>
      </w:r>
      <w:r w:rsidRPr="005327C2">
        <w:rPr>
          <w:sz w:val="24"/>
          <w:szCs w:val="24"/>
        </w:rPr>
        <w:br/>
        <w:t>категории заявителей</w:t>
      </w:r>
      <w:r w:rsidR="00407B2D" w:rsidRPr="005327C2">
        <w:rPr>
          <w:sz w:val="24"/>
          <w:szCs w:val="24"/>
        </w:rPr>
        <w:t xml:space="preserve">, а также комбинации признаков </w:t>
      </w:r>
      <w:r w:rsidR="00CD7C19" w:rsidRPr="005327C2">
        <w:rPr>
          <w:sz w:val="24"/>
          <w:szCs w:val="24"/>
        </w:rPr>
        <w:t>з</w:t>
      </w:r>
      <w:r w:rsidRPr="005327C2">
        <w:rPr>
          <w:sz w:val="24"/>
          <w:szCs w:val="24"/>
        </w:rPr>
        <w:t xml:space="preserve">аявителей, </w:t>
      </w:r>
      <w:r w:rsidRPr="005327C2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CD7C19" w:rsidRPr="005327C2">
        <w:rPr>
          <w:sz w:val="24"/>
          <w:szCs w:val="24"/>
        </w:rPr>
        <w:t>м</w:t>
      </w:r>
      <w:r w:rsidRPr="005327C2">
        <w:rPr>
          <w:sz w:val="24"/>
          <w:szCs w:val="24"/>
        </w:rPr>
        <w:t>униципальной услуги</w:t>
      </w:r>
      <w:bookmarkEnd w:id="176"/>
      <w:bookmarkEnd w:id="177"/>
    </w:p>
    <w:p w14:paraId="67928A29" w14:textId="77777777" w:rsidR="0002358B" w:rsidRPr="00EF261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02358B" w:rsidRPr="0039187A" w14:paraId="3B23E56F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CCE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11C354F" w14:textId="2E98311D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Общие признаки,</w:t>
            </w:r>
            <w:r w:rsidR="009737AE">
              <w:rPr>
                <w:sz w:val="24"/>
                <w:szCs w:val="24"/>
              </w:rPr>
              <w:t xml:space="preserve">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 xml:space="preserve">по </w:t>
            </w:r>
            <w:r w:rsidR="000978BA" w:rsidRPr="0039187A">
              <w:rPr>
                <w:sz w:val="24"/>
                <w:szCs w:val="24"/>
              </w:rPr>
              <w:t xml:space="preserve">которым объединяются 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аявителей</w:t>
            </w:r>
          </w:p>
          <w:p w14:paraId="1235F5D0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2358B" w:rsidRPr="0039187A" w14:paraId="2B41AF4D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7FE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EDB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A79" w14:textId="768247A8" w:rsidR="0002358B" w:rsidRPr="0039187A" w:rsidRDefault="000978BA" w:rsidP="00CD7C19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="0002358B" w:rsidRPr="0039187A">
              <w:rPr>
                <w:sz w:val="24"/>
                <w:szCs w:val="24"/>
              </w:rPr>
              <w:t>аявителей</w:t>
            </w:r>
          </w:p>
        </w:tc>
      </w:tr>
      <w:tr w:rsidR="001119C0" w:rsidRPr="0039187A" w14:paraId="20A3FF11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16C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48C" w14:textId="01906C15" w:rsidR="0002358B" w:rsidRPr="0039187A" w:rsidRDefault="00AA6EC9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Физическое лицо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>(г</w:t>
            </w:r>
            <w:r w:rsidR="000978BA" w:rsidRPr="00EF261A">
              <w:rPr>
                <w:sz w:val="24"/>
                <w:szCs w:val="24"/>
              </w:rPr>
              <w:t>ражданин Российской Федерации</w:t>
            </w:r>
            <w:r w:rsidRPr="0039187A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E10" w14:textId="77658E29" w:rsidR="0002358B" w:rsidRPr="00EF261A" w:rsidRDefault="001119C0" w:rsidP="00EF261A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</w:t>
            </w:r>
            <w:r w:rsidRPr="009C3423">
              <w:rPr>
                <w:sz w:val="24"/>
                <w:szCs w:val="24"/>
              </w:rPr>
              <w:t xml:space="preserve"> из родителей, одинок</w:t>
            </w:r>
            <w:r>
              <w:rPr>
                <w:sz w:val="24"/>
                <w:szCs w:val="24"/>
              </w:rPr>
              <w:t>ая</w:t>
            </w:r>
            <w:r w:rsidR="0046512E">
              <w:rPr>
                <w:sz w:val="24"/>
                <w:szCs w:val="24"/>
              </w:rPr>
              <w:t>(-ий)</w:t>
            </w:r>
            <w:r>
              <w:rPr>
                <w:sz w:val="24"/>
                <w:szCs w:val="24"/>
              </w:rPr>
              <w:t xml:space="preserve"> мать</w:t>
            </w:r>
            <w:r w:rsidRPr="009C3423">
              <w:rPr>
                <w:sz w:val="24"/>
                <w:szCs w:val="24"/>
              </w:rPr>
              <w:t xml:space="preserve"> (от</w:t>
            </w:r>
            <w:r>
              <w:rPr>
                <w:sz w:val="24"/>
                <w:szCs w:val="24"/>
              </w:rPr>
              <w:t>ец), усыновитель</w:t>
            </w:r>
            <w:r w:rsidRPr="009C3423">
              <w:rPr>
                <w:sz w:val="24"/>
                <w:szCs w:val="24"/>
              </w:rPr>
              <w:t>, отчим (мачех</w:t>
            </w:r>
            <w:r>
              <w:rPr>
                <w:sz w:val="24"/>
                <w:szCs w:val="24"/>
              </w:rPr>
              <w:t>а</w:t>
            </w:r>
            <w:r w:rsidRPr="009C34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указанные </w:t>
            </w:r>
            <w:r w:rsidR="00C220E6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02358B" w:rsidRPr="0039187A" w14:paraId="533B6103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E23" w14:textId="77777777" w:rsidR="0002358B" w:rsidRPr="00EF261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9B6AEC" w14:textId="5559F2EC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Комбинации признаков заявителей, </w:t>
            </w:r>
            <w:r w:rsidRPr="0039187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39187A">
              <w:rPr>
                <w:sz w:val="24"/>
                <w:szCs w:val="24"/>
              </w:rPr>
              <w:br/>
              <w:t xml:space="preserve">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  <w:p w14:paraId="3A61C124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58B" w:rsidRPr="0039187A" w14:paraId="335F1BA5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F40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7F3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ECFA" w14:textId="4A8322C5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4E681B" w:rsidRPr="0039187A">
              <w:rPr>
                <w:sz w:val="24"/>
                <w:szCs w:val="24"/>
              </w:rPr>
              <w:br/>
            </w:r>
            <w:r w:rsidR="00AA6EC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</w:tr>
      <w:tr w:rsidR="0002358B" w:rsidRPr="0039187A" w14:paraId="419A35AC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746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C92" w14:textId="2442985D" w:rsidR="0002358B" w:rsidRPr="00EF261A" w:rsidRDefault="00AA6EC9" w:rsidP="00EF261A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Физическое лицо</w:t>
            </w:r>
            <w:r w:rsidR="00EA7AA4">
              <w:rPr>
                <w:sz w:val="24"/>
                <w:szCs w:val="24"/>
              </w:rPr>
              <w:t xml:space="preserve"> (</w:t>
            </w:r>
            <w:r w:rsidRPr="00EF261A">
              <w:rPr>
                <w:sz w:val="24"/>
                <w:szCs w:val="24"/>
              </w:rPr>
              <w:t>г</w:t>
            </w:r>
            <w:r w:rsidR="004E681B" w:rsidRPr="00EF261A">
              <w:rPr>
                <w:sz w:val="24"/>
                <w:szCs w:val="24"/>
              </w:rPr>
              <w:t>ражданин Российской Федерации</w:t>
            </w:r>
            <w:r w:rsidR="00EA7AA4">
              <w:rPr>
                <w:sz w:val="24"/>
                <w:szCs w:val="24"/>
              </w:rPr>
              <w:t>)</w:t>
            </w:r>
            <w:r w:rsidR="004E681B" w:rsidRPr="00EF261A">
              <w:rPr>
                <w:sz w:val="24"/>
                <w:szCs w:val="24"/>
              </w:rPr>
              <w:t xml:space="preserve"> –</w:t>
            </w:r>
            <w:r w:rsidRPr="00EF261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39187A">
              <w:rPr>
                <w:sz w:val="24"/>
                <w:szCs w:val="24"/>
              </w:rPr>
              <w:t>один из родителей (одинокая(</w:t>
            </w:r>
            <w:r w:rsidR="00912A66">
              <w:rPr>
                <w:sz w:val="24"/>
                <w:szCs w:val="24"/>
              </w:rPr>
              <w:t>-</w:t>
            </w:r>
            <w:r w:rsidRPr="0039187A">
              <w:rPr>
                <w:sz w:val="24"/>
                <w:szCs w:val="24"/>
              </w:rPr>
              <w:t>ий) мать (отец), усыновитель, отчим(мачеха)</w:t>
            </w:r>
            <w:r w:rsidR="009039C4" w:rsidRPr="0039187A">
              <w:rPr>
                <w:sz w:val="24"/>
                <w:szCs w:val="24"/>
              </w:rPr>
              <w:t>,</w:t>
            </w:r>
            <w:r w:rsidRPr="0039187A">
              <w:rPr>
                <w:sz w:val="24"/>
                <w:szCs w:val="24"/>
              </w:rPr>
              <w:t xml:space="preserve"> </w:t>
            </w:r>
            <w:r w:rsidR="00EA7AA4">
              <w:rPr>
                <w:sz w:val="24"/>
                <w:szCs w:val="24"/>
              </w:rPr>
              <w:t xml:space="preserve">указанные </w:t>
            </w:r>
            <w:r w:rsidR="00CD591A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 w:rsidR="00EA7AA4">
              <w:rPr>
                <w:sz w:val="24"/>
                <w:szCs w:val="24"/>
              </w:rPr>
              <w:t>Административного регламента</w:t>
            </w:r>
            <w:r w:rsidR="004E681B" w:rsidRPr="00EF2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558" w14:textId="19312F80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EA7AA4">
              <w:rPr>
                <w:sz w:val="24"/>
                <w:szCs w:val="24"/>
              </w:rPr>
              <w:t>м</w:t>
            </w:r>
            <w:r w:rsidR="004E681B" w:rsidRPr="00EF261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указанный в </w:t>
            </w:r>
            <w:r w:rsidR="00C220E6">
              <w:rPr>
                <w:sz w:val="24"/>
                <w:szCs w:val="24"/>
              </w:rPr>
              <w:t>под</w:t>
            </w:r>
            <w:r w:rsidRPr="00EF261A">
              <w:rPr>
                <w:sz w:val="24"/>
                <w:szCs w:val="24"/>
              </w:rPr>
              <w:t>пункт</w:t>
            </w:r>
            <w:r w:rsidR="004E681B" w:rsidRPr="00EF261A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17.1</w:t>
            </w:r>
            <w:r w:rsidR="00C220E6">
              <w:rPr>
                <w:sz w:val="24"/>
                <w:szCs w:val="24"/>
              </w:rPr>
              <w:t>.1</w:t>
            </w:r>
            <w:r w:rsidRPr="00EF261A">
              <w:rPr>
                <w:sz w:val="24"/>
                <w:szCs w:val="24"/>
              </w:rPr>
              <w:t xml:space="preserve"> </w:t>
            </w:r>
            <w:r w:rsidR="00C220E6">
              <w:rPr>
                <w:sz w:val="24"/>
                <w:szCs w:val="24"/>
              </w:rPr>
              <w:t xml:space="preserve">пункта 17.1 </w:t>
            </w:r>
            <w:r w:rsidRPr="00EF261A">
              <w:rPr>
                <w:sz w:val="24"/>
                <w:szCs w:val="24"/>
              </w:rPr>
              <w:t>Административного регламента</w:t>
            </w:r>
          </w:p>
        </w:tc>
      </w:tr>
    </w:tbl>
    <w:p w14:paraId="58245086" w14:textId="77777777" w:rsidR="0002358B" w:rsidRPr="00EF261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355AFB3" w14:textId="77777777" w:rsidR="0002358B" w:rsidRPr="0039187A" w:rsidRDefault="0002358B" w:rsidP="004E681B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8A2ABC9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596F1356" w14:textId="0EF80563" w:rsidR="00946B3B" w:rsidRPr="0039187A" w:rsidRDefault="00946B3B" w:rsidP="001715A4">
      <w:pPr>
        <w:spacing w:after="0"/>
        <w:ind w:left="10206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78" w:name="_Toc528859859"/>
      <w:bookmarkStart w:id="179" w:name="_Toc437973310"/>
      <w:bookmarkStart w:id="180" w:name="_Toc438110052"/>
      <w:bookmarkStart w:id="181" w:name="_Toc438376264"/>
      <w:bookmarkEnd w:id="160"/>
      <w:bookmarkEnd w:id="161"/>
      <w:bookmarkEnd w:id="162"/>
      <w:bookmarkEnd w:id="163"/>
      <w:bookmarkEnd w:id="164"/>
      <w:bookmarkEnd w:id="165"/>
      <w:bookmarkEnd w:id="172"/>
      <w:r w:rsidRPr="0039187A">
        <w:rPr>
          <w:rFonts w:ascii="Times New Roman" w:eastAsiaTheme="minorHAnsi" w:hAnsi="Times New Roman"/>
          <w:bCs/>
          <w:iCs/>
          <w:sz w:val="24"/>
          <w:szCs w:val="24"/>
        </w:rPr>
        <w:lastRenderedPageBreak/>
        <w:t>Приложение</w:t>
      </w:r>
      <w:bookmarkEnd w:id="178"/>
      <w:r w:rsidRPr="0039187A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9A7823" w:rsidRPr="0039187A">
        <w:rPr>
          <w:rFonts w:ascii="Times New Roman" w:eastAsiaTheme="minorHAnsi" w:hAnsi="Times New Roman"/>
          <w:bCs/>
          <w:iCs/>
          <w:sz w:val="24"/>
          <w:szCs w:val="24"/>
        </w:rPr>
        <w:t>9</w:t>
      </w:r>
    </w:p>
    <w:p w14:paraId="1545C102" w14:textId="2A1AE8F6" w:rsidR="00946B3B" w:rsidRPr="0039187A" w:rsidRDefault="00912A66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  <w:bookmarkStart w:id="182" w:name="_Toc528859860"/>
      <w:r w:rsidRPr="00F82191">
        <w:rPr>
          <w:rFonts w:ascii="Times New Roman" w:eastAsia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14:paraId="300A1962" w14:textId="77777777" w:rsidR="00946B3B" w:rsidRPr="0039187A" w:rsidRDefault="00946B3B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5BD43A11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77C475C4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46E6C701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1E6D534C" w14:textId="77777777" w:rsidR="00DE2DDA" w:rsidRPr="0039187A" w:rsidRDefault="00DE2DDA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1E68353B" w14:textId="77777777" w:rsidR="00DE2DDA" w:rsidRPr="0039187A" w:rsidRDefault="00DE2DDA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409AF927" w14:textId="7BAECAEC" w:rsidR="00DE2DDA" w:rsidRPr="00F3488A" w:rsidRDefault="00DE2DDA" w:rsidP="00687FFA">
      <w:pPr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3" w:name="_Toc91253302"/>
      <w:bookmarkStart w:id="184" w:name="_Toc441496581"/>
      <w:bookmarkStart w:id="185" w:name="_Toc486602981"/>
      <w:bookmarkStart w:id="186" w:name="_Toc528859861"/>
      <w:bookmarkEnd w:id="182"/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Описание административных действий (процедур) </w:t>
      </w: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br/>
        <w:t xml:space="preserve">в зависимости от варианта предоставления </w:t>
      </w:r>
      <w:r w:rsidR="00CD7C19" w:rsidRPr="00F3488A">
        <w:rPr>
          <w:rFonts w:ascii="Times New Roman" w:eastAsiaTheme="minorHAnsi" w:hAnsi="Times New Roman"/>
          <w:bCs/>
          <w:iCs/>
          <w:sz w:val="24"/>
          <w:szCs w:val="24"/>
        </w:rPr>
        <w:t>м</w:t>
      </w: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униципальной услуги</w:t>
      </w:r>
      <w:bookmarkEnd w:id="183"/>
    </w:p>
    <w:p w14:paraId="059B49CE" w14:textId="0A801253" w:rsidR="007A4B77" w:rsidRPr="00F3488A" w:rsidRDefault="007A4B77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Вариант предоставления муниципальной услуги </w:t>
      </w:r>
    </w:p>
    <w:p w14:paraId="439A1E10" w14:textId="0F07CFE5" w:rsidR="007A4B77" w:rsidRDefault="007A4B77" w:rsidP="00532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в</w:t>
      </w:r>
      <w:r w:rsidR="00ED5B10"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 соответствии с </w:t>
      </w:r>
      <w:r w:rsidR="00ED5B10" w:rsidRPr="00F3488A">
        <w:rPr>
          <w:rFonts w:ascii="Times New Roman" w:hAnsi="Times New Roman"/>
          <w:sz w:val="24"/>
          <w:szCs w:val="24"/>
        </w:rPr>
        <w:t>пунктом 17.1 Административного регламента</w:t>
      </w:r>
    </w:p>
    <w:p w14:paraId="197CCEB0" w14:textId="77777777" w:rsidR="00ED5B10" w:rsidRPr="005327C2" w:rsidRDefault="00ED5B10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1A97F296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EF1" w14:textId="77777777" w:rsidR="00DE2DDA" w:rsidRPr="0039187A" w:rsidRDefault="00DE2DDA" w:rsidP="00527CE4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14:paraId="49389424" w14:textId="578552AE" w:rsidR="00D343DC" w:rsidRPr="0039187A" w:rsidRDefault="00DE2DDA" w:rsidP="00F9291F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необходимых для 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Pr="0039187A">
              <w:rPr>
                <w:sz w:val="24"/>
                <w:szCs w:val="24"/>
              </w:rPr>
              <w:t>униципальной услуги</w:t>
            </w:r>
          </w:p>
        </w:tc>
      </w:tr>
      <w:tr w:rsidR="00DE2DDA" w:rsidRPr="0039187A" w14:paraId="3F759F86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F3C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3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71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2F6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2A7FBA58" w14:textId="77777777" w:rsidTr="00FC5AF4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9C9" w14:textId="4360C85E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2E2" w14:textId="72F397F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127" w14:textId="0533DB8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1F8" w14:textId="317A2F40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213" w14:textId="3773763A" w:rsidR="00DE2DDA" w:rsidRPr="0039187A" w:rsidRDefault="00DE2DDA" w:rsidP="00DE2DDA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5</w:t>
            </w:r>
          </w:p>
        </w:tc>
      </w:tr>
      <w:tr w:rsidR="00DE2DDA" w:rsidRPr="0039187A" w14:paraId="3B4FB496" w14:textId="77777777" w:rsidTr="002207D7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327" w14:textId="29F598D9" w:rsidR="00DE2DDA" w:rsidRPr="0039187A" w:rsidRDefault="00687FFA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РПГУ/</w:t>
            </w:r>
            <w:r w:rsidR="00DE2DDA" w:rsidRPr="0039187A">
              <w:rPr>
                <w:sz w:val="24"/>
                <w:szCs w:val="24"/>
              </w:rPr>
              <w:t>ВИС/</w:t>
            </w:r>
            <w:r w:rsidR="008A7751" w:rsidRPr="0039187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0E" w14:textId="402ADCC0" w:rsidR="00DE2DDA" w:rsidRPr="0039187A" w:rsidRDefault="00DE2DDA" w:rsidP="003A79E2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Прием и предварительная проверка запроса </w:t>
            </w:r>
            <w:r w:rsidRPr="0039187A">
              <w:rPr>
                <w:sz w:val="24"/>
                <w:szCs w:val="24"/>
              </w:rPr>
              <w:br/>
              <w:t xml:space="preserve">и документов </w:t>
            </w:r>
            <w:r w:rsidRPr="0039187A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том числе на предмет наличия основания для отказа в приеме </w:t>
            </w:r>
            <w:r w:rsidRPr="0039187A">
              <w:rPr>
                <w:sz w:val="24"/>
                <w:szCs w:val="24"/>
              </w:rPr>
              <w:lastRenderedPageBreak/>
              <w:t xml:space="preserve">документов,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регистрация запроса </w:t>
            </w:r>
            <w:r w:rsidRPr="0039187A">
              <w:rPr>
                <w:sz w:val="24"/>
                <w:szCs w:val="24"/>
              </w:rPr>
              <w:br/>
              <w:t xml:space="preserve">или принятие решения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об отказе в приеме документов,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5371FE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3A3" w14:textId="597F9C20" w:rsidR="00DE2DDA" w:rsidRPr="0039187A" w:rsidRDefault="00DE2DDA" w:rsidP="00DE2D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1</w:t>
            </w:r>
            <w:r w:rsidR="00912A66">
              <w:rPr>
                <w:sz w:val="24"/>
                <w:szCs w:val="24"/>
              </w:rPr>
              <w:t xml:space="preserve"> (о</w:t>
            </w:r>
            <w:r w:rsidR="00E32627" w:rsidRPr="0039187A">
              <w:rPr>
                <w:sz w:val="24"/>
                <w:szCs w:val="24"/>
              </w:rPr>
              <w:t>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04D" w14:textId="3444D42E" w:rsidR="00DE2DDA" w:rsidRPr="0039187A" w:rsidRDefault="00DE2DDA" w:rsidP="00D82D74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Соответс</w:t>
            </w:r>
            <w:r w:rsidR="008A7751" w:rsidRPr="0039187A">
              <w:rPr>
                <w:sz w:val="24"/>
                <w:szCs w:val="24"/>
              </w:rPr>
              <w:t xml:space="preserve">твие представленных </w:t>
            </w:r>
            <w:r w:rsidR="00D82D74">
              <w:rPr>
                <w:sz w:val="24"/>
                <w:szCs w:val="24"/>
              </w:rPr>
              <w:t>з</w:t>
            </w:r>
            <w:r w:rsidR="00D82D74" w:rsidRPr="0039187A">
              <w:rPr>
                <w:sz w:val="24"/>
                <w:szCs w:val="24"/>
              </w:rPr>
              <w:t xml:space="preserve">аявителем </w:t>
            </w:r>
            <w:r w:rsidRPr="0039187A">
              <w:rPr>
                <w:sz w:val="24"/>
                <w:szCs w:val="24"/>
              </w:rPr>
              <w:t xml:space="preserve">запроса и документов </w:t>
            </w:r>
            <w:r w:rsidRPr="0039187A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7759F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требованиям </w:t>
            </w:r>
            <w:r w:rsidRPr="0039187A">
              <w:rPr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="007759F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2FA" w14:textId="527D5D27" w:rsidR="00E32627" w:rsidRPr="0039187A" w:rsidRDefault="00DE2DDA" w:rsidP="00BA0472">
            <w:pPr>
              <w:spacing w:after="0" w:line="240" w:lineRule="auto"/>
              <w:ind w:firstLine="530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</w:t>
            </w:r>
            <w:r w:rsidR="008A7751" w:rsidRPr="0039187A">
              <w:rPr>
                <w:sz w:val="24"/>
                <w:szCs w:val="24"/>
              </w:rPr>
              <w:t xml:space="preserve">едуры) является поступление от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аявителя</w:t>
            </w:r>
            <w:r w:rsidR="008A7751" w:rsidRPr="0039187A">
              <w:rPr>
                <w:sz w:val="24"/>
                <w:szCs w:val="24"/>
              </w:rPr>
              <w:t xml:space="preserve"> запроса.</w:t>
            </w:r>
          </w:p>
          <w:p w14:paraId="04005F0E" w14:textId="77777777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Запрос оформляется в соответствии </w:t>
            </w:r>
            <w:r w:rsidRPr="0039187A">
              <w:rPr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1D4B4B38" w14:textId="582EA459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К запросу прилагаются документы, указанные в пункт</w:t>
            </w:r>
            <w:r w:rsidR="00D9585F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8.1 Административного регламента.</w:t>
            </w:r>
          </w:p>
          <w:p w14:paraId="202F5748" w14:textId="267432DC" w:rsidR="00DE2DDA" w:rsidRPr="0039187A" w:rsidRDefault="00DE2DDA" w:rsidP="008A775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Заявителем по собственной инициативе </w:t>
            </w:r>
            <w:r w:rsidRPr="0039187A">
              <w:rPr>
                <w:sz w:val="24"/>
                <w:szCs w:val="24"/>
              </w:rPr>
              <w:lastRenderedPageBreak/>
              <w:t>могут быть представлены документы, указанные в пункт</w:t>
            </w:r>
            <w:r w:rsidR="008A7751" w:rsidRPr="0039187A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8.</w:t>
            </w:r>
            <w:r w:rsidR="008A7751" w:rsidRPr="0039187A">
              <w:rPr>
                <w:sz w:val="24"/>
                <w:szCs w:val="24"/>
              </w:rPr>
              <w:t>2 Административного регламента.</w:t>
            </w:r>
          </w:p>
          <w:p w14:paraId="5BBECE0C" w14:textId="7EE8034E" w:rsidR="00DE2DDA" w:rsidRPr="0039187A" w:rsidRDefault="00DE2DDA" w:rsidP="008A775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Запрос может быть подан заявителем по</w:t>
            </w:r>
            <w:r w:rsidR="008A7751" w:rsidRPr="0039187A">
              <w:rPr>
                <w:sz w:val="24"/>
                <w:szCs w:val="24"/>
              </w:rPr>
              <w:t>средством РПГУ</w:t>
            </w:r>
            <w:r w:rsidR="009D3658">
              <w:rPr>
                <w:sz w:val="24"/>
                <w:szCs w:val="24"/>
              </w:rPr>
              <w:t>, в Администрацию</w:t>
            </w:r>
            <w:r w:rsidR="009E6273">
              <w:rPr>
                <w:sz w:val="24"/>
                <w:szCs w:val="24"/>
              </w:rPr>
              <w:t xml:space="preserve"> лично, по электронной почте, почтовым</w:t>
            </w:r>
            <w:r w:rsidR="00A05730">
              <w:rPr>
                <w:sz w:val="24"/>
                <w:szCs w:val="24"/>
              </w:rPr>
              <w:t xml:space="preserve"> </w:t>
            </w:r>
            <w:r w:rsidR="009E6273">
              <w:rPr>
                <w:sz w:val="24"/>
                <w:szCs w:val="24"/>
              </w:rPr>
              <w:t>отправлением</w:t>
            </w:r>
            <w:r w:rsidR="008A7751" w:rsidRPr="0039187A">
              <w:rPr>
                <w:sz w:val="24"/>
                <w:szCs w:val="24"/>
              </w:rPr>
              <w:t>.</w:t>
            </w:r>
          </w:p>
          <w:p w14:paraId="41F380B2" w14:textId="25D3BA81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97826FD" w14:textId="4B3F3266" w:rsidR="00A329E6" w:rsidRDefault="00DE2DDA" w:rsidP="00BA047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</w:t>
            </w:r>
            <w:r w:rsidR="008A7751" w:rsidRPr="0039187A">
              <w:rPr>
                <w:sz w:val="24"/>
                <w:szCs w:val="24"/>
              </w:rPr>
              <w:t xml:space="preserve">м простой электронной подписью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аявителя</w:t>
            </w:r>
            <w:r w:rsidR="008A7751" w:rsidRPr="0039187A">
              <w:rPr>
                <w:sz w:val="24"/>
                <w:szCs w:val="24"/>
              </w:rPr>
              <w:t>.</w:t>
            </w:r>
          </w:p>
          <w:p w14:paraId="368DDCF5" w14:textId="63E070E9" w:rsidR="00610AB3" w:rsidRDefault="009E6273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</w:t>
            </w:r>
            <w:r w:rsidRPr="00A05730">
              <w:rPr>
                <w:sz w:val="24"/>
                <w:szCs w:val="24"/>
              </w:rPr>
              <w:t>личность</w:t>
            </w:r>
            <w:r w:rsidR="00A05730" w:rsidRPr="002207D7">
              <w:rPr>
                <w:sz w:val="24"/>
                <w:szCs w:val="24"/>
              </w:rPr>
              <w:t>.</w:t>
            </w:r>
          </w:p>
          <w:p w14:paraId="6977C45E" w14:textId="715BBB6C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Должностное лицо, </w:t>
            </w:r>
            <w:r w:rsidR="00A329E6">
              <w:rPr>
                <w:sz w:val="24"/>
                <w:szCs w:val="24"/>
              </w:rPr>
              <w:t>муниципальный</w:t>
            </w:r>
            <w:r w:rsidR="00A329E6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32B52E1B" w14:textId="1063E0DF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наличии таких оснований должностное лицо, </w:t>
            </w:r>
            <w:r w:rsidR="002618C2">
              <w:rPr>
                <w:sz w:val="24"/>
                <w:szCs w:val="24"/>
              </w:rPr>
              <w:t>муниципальный</w:t>
            </w:r>
            <w:r w:rsidR="002618C2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lastRenderedPageBreak/>
              <w:t xml:space="preserve">по форме согласно Приложению </w:t>
            </w:r>
            <w:r w:rsidR="00610AB3">
              <w:rPr>
                <w:sz w:val="24"/>
                <w:szCs w:val="24"/>
              </w:rPr>
              <w:t>7</w:t>
            </w:r>
            <w:r w:rsidRPr="0039187A">
              <w:rPr>
                <w:sz w:val="24"/>
                <w:szCs w:val="24"/>
              </w:rPr>
              <w:t xml:space="preserve">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>к Административному регламенту.</w:t>
            </w:r>
          </w:p>
          <w:p w14:paraId="6BB6811F" w14:textId="726EF7AA" w:rsidR="00DE2DDA" w:rsidRPr="00EF261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="00B928D8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>и не позднее первого рабочего дня, следующего за днем поступления з</w:t>
            </w:r>
            <w:r w:rsidR="008A7751" w:rsidRPr="0039187A">
              <w:rPr>
                <w:sz w:val="24"/>
                <w:szCs w:val="24"/>
              </w:rPr>
              <w:t xml:space="preserve">апроса, направляется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</w:t>
            </w:r>
            <w:r w:rsidR="009D3658">
              <w:rPr>
                <w:sz w:val="24"/>
                <w:szCs w:val="24"/>
              </w:rPr>
              <w:t>в Личный кабинет на РПГУ</w:t>
            </w:r>
            <w:r w:rsidR="00B928D8">
              <w:rPr>
                <w:sz w:val="24"/>
                <w:szCs w:val="24"/>
              </w:rPr>
              <w:t xml:space="preserve">, по электронной почте, почтовым отправлением, выдается заявителю в Администрации в срок </w:t>
            </w:r>
            <w:r w:rsidR="00A05730">
              <w:rPr>
                <w:sz w:val="24"/>
                <w:szCs w:val="24"/>
              </w:rPr>
              <w:br/>
            </w:r>
            <w:r w:rsidR="00B928D8">
              <w:rPr>
                <w:sz w:val="24"/>
                <w:szCs w:val="24"/>
              </w:rPr>
              <w:t>не позднее 30</w:t>
            </w:r>
            <w:r w:rsidR="00547BFA">
              <w:rPr>
                <w:sz w:val="24"/>
                <w:szCs w:val="24"/>
              </w:rPr>
              <w:t xml:space="preserve"> (Тридцати)</w:t>
            </w:r>
            <w:r w:rsidR="00B928D8">
              <w:rPr>
                <w:sz w:val="24"/>
                <w:szCs w:val="24"/>
              </w:rPr>
              <w:t xml:space="preserve"> минут с момента получения от него документов</w:t>
            </w:r>
            <w:r w:rsidR="009D3658">
              <w:rPr>
                <w:sz w:val="24"/>
                <w:szCs w:val="24"/>
              </w:rPr>
              <w:t>.</w:t>
            </w:r>
          </w:p>
          <w:p w14:paraId="1A99E2EB" w14:textId="542C229C" w:rsidR="00DE2DD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6B2E50">
              <w:rPr>
                <w:sz w:val="24"/>
                <w:szCs w:val="24"/>
              </w:rPr>
              <w:t>муниципальный</w:t>
            </w:r>
            <w:r w:rsidR="006B2E50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>, ра</w:t>
            </w:r>
            <w:r w:rsidR="008A7751" w:rsidRPr="0039187A">
              <w:rPr>
                <w:sz w:val="24"/>
                <w:szCs w:val="24"/>
              </w:rPr>
              <w:t>ботник МФЦ регистрируют запрос.</w:t>
            </w:r>
          </w:p>
          <w:p w14:paraId="1CA30E11" w14:textId="3CA81299" w:rsidR="00DE2DDA" w:rsidRPr="0039187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</w:t>
            </w:r>
            <w:r w:rsidR="008A7751" w:rsidRPr="0039187A">
              <w:rPr>
                <w:sz w:val="24"/>
                <w:szCs w:val="24"/>
              </w:rPr>
              <w:t xml:space="preserve">) </w:t>
            </w:r>
            <w:r w:rsidR="003A79E2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решения об отказе в </w:t>
            </w:r>
            <w:r w:rsidR="008A7751" w:rsidRPr="0039187A">
              <w:rPr>
                <w:sz w:val="24"/>
                <w:szCs w:val="24"/>
              </w:rPr>
              <w:t xml:space="preserve">приеме документов, необходимых </w:t>
            </w:r>
            <w:r w:rsidRPr="0039187A">
              <w:rPr>
                <w:sz w:val="24"/>
                <w:szCs w:val="24"/>
              </w:rPr>
              <w:t xml:space="preserve">для предоставления </w:t>
            </w:r>
            <w:r w:rsidR="006B2E50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услуги.</w:t>
            </w:r>
          </w:p>
          <w:p w14:paraId="0EBB1CE2" w14:textId="20AEFAE8" w:rsidR="00DE2DDA" w:rsidRPr="0039187A" w:rsidRDefault="00DE2DDA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</w:tbl>
    <w:p w14:paraId="28DABE26" w14:textId="77777777" w:rsidR="00A05730" w:rsidRDefault="00A05730" w:rsidP="00527CE4">
      <w:pPr>
        <w:spacing w:after="0" w:line="240" w:lineRule="auto"/>
        <w:jc w:val="center"/>
        <w:rPr>
          <w:sz w:val="24"/>
          <w:szCs w:val="24"/>
        </w:rPr>
        <w:sectPr w:rsidR="00A05730" w:rsidSect="00C93EB8">
          <w:headerReference w:type="default" r:id="rId15"/>
          <w:footerReference w:type="default" r:id="rId16"/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2B4F68B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866" w14:textId="77777777" w:rsidR="008F220D" w:rsidRDefault="008F220D" w:rsidP="0052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7986E1" w14:textId="77777777" w:rsidR="00D343DC" w:rsidRDefault="009C1FDB" w:rsidP="0052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2. Межведомственное </w:t>
            </w:r>
            <w:r w:rsidR="00DE2DDA" w:rsidRPr="0039187A">
              <w:rPr>
                <w:sz w:val="24"/>
                <w:szCs w:val="24"/>
              </w:rPr>
              <w:t>информационное взаимодействие</w:t>
            </w:r>
          </w:p>
          <w:p w14:paraId="2596F55B" w14:textId="06814903" w:rsidR="008F220D" w:rsidRPr="0039187A" w:rsidRDefault="008F220D" w:rsidP="00527CE4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2DDA" w:rsidRPr="0039187A" w14:paraId="1D6EC7FF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6D4" w14:textId="2EFAD5A6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56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7B6" w14:textId="784AD858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Срок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C0B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469" w14:textId="77777777" w:rsidR="00DE2DDA" w:rsidRPr="0039187A" w:rsidRDefault="00DE2DDA" w:rsidP="009C1FDB">
            <w:pPr>
              <w:spacing w:after="0" w:line="240" w:lineRule="auto"/>
              <w:ind w:firstLine="530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1A6B4C4" w14:textId="77777777" w:rsidTr="007A4226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5209" w14:textId="68C7819F" w:rsidR="00DE2DDA" w:rsidRPr="0039187A" w:rsidRDefault="009C1FDB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370" w14:textId="04143E3B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B82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880" w14:textId="17A402AD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4930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930D0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документов, находящихся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FAC" w14:textId="6BB73814" w:rsidR="00DE2DDA" w:rsidRPr="00527CE4" w:rsidRDefault="00DE2DDA" w:rsidP="00527CE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BA0472">
              <w:rPr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BA0472">
              <w:rPr>
                <w:sz w:val="24"/>
                <w:szCs w:val="24"/>
              </w:rPr>
              <w:br/>
              <w:t xml:space="preserve">в перечне документов, необходимых </w:t>
            </w:r>
            <w:r w:rsidRPr="00BA0472">
              <w:rPr>
                <w:sz w:val="24"/>
                <w:szCs w:val="24"/>
              </w:rPr>
              <w:br/>
              <w:t xml:space="preserve">для предоставления </w:t>
            </w:r>
            <w:r w:rsidR="00901967" w:rsidRPr="00BA0472">
              <w:rPr>
                <w:sz w:val="24"/>
                <w:szCs w:val="24"/>
              </w:rPr>
              <w:t>м</w:t>
            </w:r>
            <w:r w:rsidR="009C1FDB" w:rsidRPr="00BA0472">
              <w:rPr>
                <w:sz w:val="24"/>
                <w:szCs w:val="24"/>
              </w:rPr>
              <w:t>униципальной</w:t>
            </w:r>
            <w:r w:rsidRPr="00BA0472">
              <w:rPr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BA0472">
              <w:rPr>
                <w:sz w:val="24"/>
                <w:szCs w:val="24"/>
              </w:rPr>
              <w:br/>
              <w:t>в распоряжении у органо</w:t>
            </w:r>
            <w:r w:rsidR="009C1FDB" w:rsidRPr="00BA0472">
              <w:rPr>
                <w:sz w:val="24"/>
                <w:szCs w:val="24"/>
              </w:rPr>
              <w:t>в, организаций.</w:t>
            </w:r>
          </w:p>
          <w:p w14:paraId="2DB38AE0" w14:textId="77777777" w:rsidR="00415AF6" w:rsidRPr="00527CE4" w:rsidRDefault="00415AF6" w:rsidP="00415AF6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BE3765C" w14:textId="467B3452" w:rsidR="00415AF6" w:rsidRPr="00527CE4" w:rsidRDefault="00415AF6" w:rsidP="00415AF6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 Министерство внут</w:t>
            </w:r>
            <w:r w:rsidR="0073244B">
              <w:rPr>
                <w:sz w:val="24"/>
                <w:szCs w:val="24"/>
              </w:rPr>
              <w:t>ренних дел Российской Федерации</w:t>
            </w:r>
            <w:r w:rsidR="00EC643E">
              <w:rPr>
                <w:sz w:val="24"/>
                <w:szCs w:val="24"/>
              </w:rPr>
              <w:t>.</w:t>
            </w:r>
          </w:p>
          <w:p w14:paraId="55ADB548" w14:textId="2A7B11CD" w:rsidR="00A12473" w:rsidRDefault="00EC643E" w:rsidP="0091309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</w:t>
            </w:r>
            <w:r w:rsidR="00247E60">
              <w:rPr>
                <w:sz w:val="24"/>
                <w:szCs w:val="24"/>
              </w:rPr>
              <w:t xml:space="preserve">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 w:rsidR="00247E60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>запрашиваются</w:t>
            </w:r>
            <w:r w:rsidR="00A12473">
              <w:rPr>
                <w:sz w:val="24"/>
                <w:szCs w:val="24"/>
              </w:rPr>
              <w:t>:</w:t>
            </w:r>
          </w:p>
          <w:p w14:paraId="15086E9F" w14:textId="0E23478C" w:rsidR="00D81E95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460282" w:rsidRPr="00913091">
              <w:rPr>
                <w:sz w:val="24"/>
                <w:szCs w:val="24"/>
              </w:rPr>
              <w:t xml:space="preserve">из </w:t>
            </w:r>
            <w:r w:rsidRPr="00913091">
              <w:rPr>
                <w:sz w:val="24"/>
                <w:szCs w:val="24"/>
              </w:rPr>
              <w:t xml:space="preserve">основного документа, удостоверяющего личность гражданина Российской </w:t>
            </w:r>
            <w:r w:rsidR="00A85B04" w:rsidRPr="00913091">
              <w:rPr>
                <w:sz w:val="24"/>
                <w:szCs w:val="24"/>
              </w:rPr>
              <w:t>Федерации, в</w:t>
            </w:r>
            <w:r w:rsidRPr="00913091">
              <w:rPr>
                <w:sz w:val="24"/>
                <w:szCs w:val="24"/>
              </w:rPr>
              <w:t xml:space="preserve"> отношении заявителя и членов многодетной семьи заявителя</w:t>
            </w:r>
            <w:r w:rsidR="00A85B04" w:rsidRPr="00913091">
              <w:rPr>
                <w:sz w:val="24"/>
                <w:szCs w:val="24"/>
              </w:rPr>
              <w:t xml:space="preserve">, </w:t>
            </w:r>
            <w:r w:rsidR="00560F5E" w:rsidRPr="00913091">
              <w:rPr>
                <w:sz w:val="24"/>
                <w:szCs w:val="24"/>
              </w:rPr>
              <w:t>включая ФИО (последнее при наличии), дата рождения</w:t>
            </w:r>
            <w:r w:rsidR="00D81E95" w:rsidRPr="00913091">
              <w:rPr>
                <w:sz w:val="24"/>
                <w:szCs w:val="24"/>
              </w:rPr>
              <w:t>,</w:t>
            </w:r>
            <w:r w:rsidR="00560F5E" w:rsidRPr="00913091">
              <w:rPr>
                <w:sz w:val="24"/>
                <w:szCs w:val="24"/>
              </w:rPr>
              <w:t xml:space="preserve"> </w:t>
            </w:r>
            <w:r w:rsidR="00D81E95" w:rsidRPr="00D81E95">
              <w:rPr>
                <w:sz w:val="24"/>
                <w:szCs w:val="24"/>
              </w:rPr>
              <w:t xml:space="preserve">серия и номер </w:t>
            </w:r>
            <w:r w:rsidR="00D81E95" w:rsidRPr="00B137B2">
              <w:rPr>
                <w:sz w:val="24"/>
                <w:szCs w:val="24"/>
              </w:rPr>
              <w:t>документа, удостоверяющего личность гражданина Российской Федерации</w:t>
            </w:r>
            <w:r w:rsidR="00D81E95" w:rsidRPr="00D81E95">
              <w:rPr>
                <w:sz w:val="24"/>
                <w:szCs w:val="24"/>
              </w:rPr>
              <w:t xml:space="preserve">, кем </w:t>
            </w:r>
            <w:r w:rsidR="00D81E95">
              <w:rPr>
                <w:sz w:val="24"/>
                <w:szCs w:val="24"/>
              </w:rPr>
              <w:br/>
            </w:r>
            <w:r w:rsidR="00D81E95" w:rsidRPr="00D81E95">
              <w:rPr>
                <w:sz w:val="24"/>
                <w:szCs w:val="24"/>
              </w:rPr>
              <w:t>и когда он</w:t>
            </w:r>
            <w:r w:rsidR="00D81E95">
              <w:rPr>
                <w:sz w:val="24"/>
                <w:szCs w:val="24"/>
              </w:rPr>
              <w:t xml:space="preserve"> выдан;</w:t>
            </w:r>
          </w:p>
          <w:p w14:paraId="3666AEB9" w14:textId="60998243" w:rsidR="00D81E95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сведения, подтверждающие место жительства на территории Московской области заявителя</w:t>
            </w:r>
            <w:r w:rsidR="0073244B">
              <w:rPr>
                <w:sz w:val="24"/>
                <w:szCs w:val="24"/>
              </w:rPr>
              <w:t>, его супруги</w:t>
            </w:r>
            <w:r w:rsidR="003E14BF">
              <w:rPr>
                <w:sz w:val="24"/>
                <w:szCs w:val="24"/>
              </w:rPr>
              <w:t>(-и)</w:t>
            </w:r>
            <w:r w:rsidRPr="00913091">
              <w:rPr>
                <w:sz w:val="24"/>
                <w:szCs w:val="24"/>
              </w:rPr>
              <w:t xml:space="preserve"> </w:t>
            </w:r>
            <w:r w:rsidR="0073244B" w:rsidRPr="00BA6DBF">
              <w:rPr>
                <w:sz w:val="24"/>
                <w:szCs w:val="24"/>
              </w:rPr>
              <w:t>(не менее 5 лет)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t xml:space="preserve">и </w:t>
            </w:r>
            <w:r w:rsidR="0073244B">
              <w:rPr>
                <w:sz w:val="24"/>
                <w:szCs w:val="24"/>
              </w:rPr>
              <w:t>их детей, включая адрес регистрации</w:t>
            </w:r>
            <w:r w:rsidR="00A12473">
              <w:rPr>
                <w:sz w:val="24"/>
                <w:szCs w:val="24"/>
              </w:rPr>
              <w:t xml:space="preserve"> </w:t>
            </w:r>
            <w:r w:rsidR="002207D7">
              <w:rPr>
                <w:sz w:val="24"/>
                <w:szCs w:val="24"/>
              </w:rPr>
              <w:br/>
            </w:r>
            <w:r w:rsidR="00A12473">
              <w:rPr>
                <w:sz w:val="24"/>
                <w:szCs w:val="24"/>
              </w:rPr>
              <w:t>по месту жительства</w:t>
            </w:r>
            <w:r w:rsidR="00D81E95">
              <w:rPr>
                <w:sz w:val="24"/>
                <w:szCs w:val="24"/>
              </w:rPr>
              <w:t>;</w:t>
            </w:r>
          </w:p>
          <w:p w14:paraId="48928634" w14:textId="7D7E7A50" w:rsidR="009C1FDB" w:rsidRPr="00527CE4" w:rsidRDefault="009C1FDB" w:rsidP="00F9291F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 о документах,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lastRenderedPageBreak/>
              <w:t>удостоверяющих гражданство Российской Федерации заявителя и членов многодетной семьи заявителя</w:t>
            </w:r>
            <w:r w:rsidR="003B1516">
              <w:rPr>
                <w:sz w:val="24"/>
                <w:szCs w:val="24"/>
              </w:rPr>
              <w:t xml:space="preserve">, включая гражданство </w:t>
            </w:r>
            <w:r w:rsidR="003B1516" w:rsidRPr="00B137B2">
              <w:rPr>
                <w:sz w:val="24"/>
                <w:szCs w:val="24"/>
              </w:rPr>
              <w:t>заявителя и членов многодетной семьи заявителя</w:t>
            </w:r>
            <w:r w:rsidRPr="00913091">
              <w:rPr>
                <w:sz w:val="24"/>
                <w:szCs w:val="24"/>
              </w:rPr>
              <w:t>;</w:t>
            </w:r>
          </w:p>
          <w:p w14:paraId="085AB956" w14:textId="77777777" w:rsidR="00996F4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налоговую службу Российской Федерации</w:t>
            </w:r>
            <w:r w:rsidR="00996F47">
              <w:rPr>
                <w:sz w:val="24"/>
                <w:szCs w:val="24"/>
              </w:rPr>
              <w:t xml:space="preserve">. </w:t>
            </w:r>
          </w:p>
          <w:p w14:paraId="22C05E27" w14:textId="4E66AEAD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6F69DE99" w14:textId="4A916964" w:rsidR="009C1FDB" w:rsidRPr="00527CE4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9C1FDB" w:rsidRPr="00913091">
              <w:rPr>
                <w:sz w:val="24"/>
                <w:szCs w:val="24"/>
              </w:rPr>
      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      </w:r>
            <w:r w:rsidR="003E14BF">
              <w:rPr>
                <w:sz w:val="24"/>
                <w:szCs w:val="24"/>
              </w:rPr>
              <w:t>(-и)</w:t>
            </w:r>
            <w:r w:rsidR="003B1516" w:rsidRPr="003B1516">
              <w:rPr>
                <w:sz w:val="24"/>
                <w:szCs w:val="24"/>
              </w:rPr>
              <w:t xml:space="preserve">, включая ФИО </w:t>
            </w:r>
            <w:r w:rsidR="00996F4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 xml:space="preserve">ребенка (детей), дата его рождения, серия </w:t>
            </w:r>
            <w:r w:rsidR="00996F47">
              <w:rPr>
                <w:sz w:val="24"/>
                <w:szCs w:val="24"/>
              </w:rPr>
              <w:br/>
            </w:r>
            <w:r w:rsidR="003B1516" w:rsidRPr="003B1516">
              <w:rPr>
                <w:sz w:val="24"/>
                <w:szCs w:val="24"/>
              </w:rPr>
              <w:t xml:space="preserve">и номер свидетельства о рождении ребенка (детей), кем и когда оно выдано, а также номер и дата актовой записи, 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>родителей, дата заключения (расторжения) брака, серия и номер свидетельства о заключении (расторжении) брака, кем и когда оно выдано, дата смерти супруга</w:t>
            </w:r>
            <w:r w:rsidR="003E14BF">
              <w:rPr>
                <w:sz w:val="24"/>
                <w:szCs w:val="24"/>
              </w:rPr>
              <w:t>(-и)</w:t>
            </w:r>
            <w:r w:rsidR="003B1516" w:rsidRPr="003B1516">
              <w:rPr>
                <w:sz w:val="24"/>
                <w:szCs w:val="24"/>
              </w:rPr>
              <w:t>;</w:t>
            </w:r>
          </w:p>
          <w:p w14:paraId="63CE29E2" w14:textId="77777777" w:rsidR="004D590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3B1516">
              <w:rPr>
                <w:sz w:val="24"/>
                <w:szCs w:val="24"/>
              </w:rPr>
              <w:t xml:space="preserve"> </w:t>
            </w:r>
            <w:r w:rsidR="009C1FDB" w:rsidRPr="00BA0472">
              <w:rPr>
                <w:sz w:val="24"/>
                <w:szCs w:val="24"/>
              </w:rPr>
              <w:t>Пенсионный фонд Российской Федерации</w:t>
            </w:r>
            <w:r w:rsidR="004D5907">
              <w:rPr>
                <w:sz w:val="24"/>
                <w:szCs w:val="24"/>
              </w:rPr>
              <w:t>.</w:t>
            </w:r>
          </w:p>
          <w:p w14:paraId="350E155C" w14:textId="54480E72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D42706A" w14:textId="59B770E0" w:rsidR="002A5F50" w:rsidRDefault="009C1FDB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о лишении родительских прав или ограничении в родительских правах </w:t>
            </w:r>
            <w:r w:rsidRPr="00913091">
              <w:rPr>
                <w:sz w:val="24"/>
                <w:szCs w:val="24"/>
              </w:rPr>
              <w:br/>
            </w:r>
            <w:r w:rsidRPr="00913091">
              <w:rPr>
                <w:sz w:val="24"/>
                <w:szCs w:val="24"/>
              </w:rPr>
              <w:lastRenderedPageBreak/>
              <w:t>на ребенка (детей), в отношении которого (которых) заявитель лишен родительских прав или ограничен в родительских правах</w:t>
            </w:r>
            <w:r w:rsidR="00AA4CAD" w:rsidRPr="00913091">
              <w:rPr>
                <w:sz w:val="24"/>
                <w:szCs w:val="24"/>
              </w:rPr>
              <w:t xml:space="preserve">, </w:t>
            </w:r>
            <w:r w:rsidR="00AA4CAD" w:rsidRPr="00501DAD">
              <w:rPr>
                <w:sz w:val="24"/>
                <w:szCs w:val="24"/>
                <w:shd w:val="clear" w:color="auto" w:fill="FFFFFF" w:themeFill="background1"/>
              </w:rPr>
              <w:t xml:space="preserve">включая </w:t>
            </w:r>
            <w:r w:rsidR="008D32FB" w:rsidRPr="00501DAD">
              <w:rPr>
                <w:sz w:val="24"/>
                <w:szCs w:val="24"/>
                <w:shd w:val="clear" w:color="auto" w:fill="FFFFFF" w:themeFill="background1"/>
              </w:rPr>
              <w:t>дату лишени</w:t>
            </w:r>
            <w:r w:rsidR="008D32FB">
              <w:rPr>
                <w:sz w:val="24"/>
                <w:szCs w:val="24"/>
                <w:shd w:val="clear" w:color="auto" w:fill="FFFFFF" w:themeFill="background1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родительских прав </w:t>
            </w:r>
            <w:r w:rsidR="004D5907">
              <w:rPr>
                <w:sz w:val="24"/>
                <w:szCs w:val="24"/>
              </w:rPr>
              <w:br/>
            </w:r>
            <w:r w:rsidR="008D32FB" w:rsidRPr="00913091">
              <w:rPr>
                <w:sz w:val="24"/>
                <w:szCs w:val="24"/>
              </w:rPr>
              <w:t>или ограничени</w:t>
            </w:r>
            <w:r w:rsidR="008D32FB">
              <w:rPr>
                <w:sz w:val="24"/>
                <w:szCs w:val="24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в родительских правах </w:t>
            </w:r>
            <w:r w:rsidR="008D32FB" w:rsidRPr="00913091">
              <w:rPr>
                <w:sz w:val="24"/>
                <w:szCs w:val="24"/>
              </w:rPr>
              <w:br/>
              <w:t>на ребенка (</w:t>
            </w:r>
            <w:r w:rsidR="008D32FB" w:rsidRPr="008D32FB">
              <w:rPr>
                <w:sz w:val="24"/>
                <w:szCs w:val="24"/>
              </w:rPr>
              <w:t>детей)</w:t>
            </w:r>
            <w:r w:rsidR="008D32FB">
              <w:rPr>
                <w:sz w:val="24"/>
                <w:szCs w:val="24"/>
              </w:rPr>
              <w:t xml:space="preserve">, номер решения </w:t>
            </w:r>
            <w:r w:rsidR="008D32FB" w:rsidRPr="003B1516">
              <w:rPr>
                <w:sz w:val="24"/>
                <w:szCs w:val="24"/>
              </w:rPr>
              <w:t xml:space="preserve">кем </w:t>
            </w:r>
            <w:r w:rsidR="008D32FB">
              <w:rPr>
                <w:sz w:val="24"/>
                <w:szCs w:val="24"/>
              </w:rPr>
              <w:br/>
            </w:r>
            <w:r w:rsidR="008D32FB" w:rsidRPr="003B1516">
              <w:rPr>
                <w:sz w:val="24"/>
                <w:szCs w:val="24"/>
              </w:rPr>
              <w:t>и когда оно выдано</w:t>
            </w:r>
            <w:r w:rsidR="008D32FB">
              <w:rPr>
                <w:sz w:val="24"/>
                <w:szCs w:val="24"/>
              </w:rPr>
              <w:t xml:space="preserve">, </w:t>
            </w:r>
            <w:r w:rsidR="008D32FB" w:rsidRPr="003B1516">
              <w:rPr>
                <w:sz w:val="24"/>
                <w:szCs w:val="24"/>
              </w:rPr>
              <w:t xml:space="preserve">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8D32FB" w:rsidRPr="003B1516">
              <w:rPr>
                <w:sz w:val="24"/>
                <w:szCs w:val="24"/>
              </w:rPr>
              <w:t>ребенка (детей)</w:t>
            </w:r>
            <w:r w:rsidR="008D32FB">
              <w:rPr>
                <w:sz w:val="24"/>
                <w:szCs w:val="24"/>
              </w:rPr>
              <w:t xml:space="preserve">, в отношении которых родители лишены или ограничены </w:t>
            </w:r>
            <w:r w:rsidR="004D5907">
              <w:rPr>
                <w:sz w:val="24"/>
                <w:szCs w:val="24"/>
              </w:rPr>
              <w:br/>
            </w:r>
            <w:r w:rsidR="008D32FB">
              <w:rPr>
                <w:sz w:val="24"/>
                <w:szCs w:val="24"/>
              </w:rPr>
              <w:t>в родительских правах</w:t>
            </w:r>
            <w:r w:rsidRPr="00501DAD">
              <w:rPr>
                <w:sz w:val="24"/>
                <w:szCs w:val="24"/>
              </w:rPr>
              <w:t>;</w:t>
            </w:r>
          </w:p>
          <w:p w14:paraId="21341B15" w14:textId="2D84C648" w:rsidR="002A5F50" w:rsidRPr="00F25EA4" w:rsidRDefault="002A5F50" w:rsidP="002A5F5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  <w:t>в отношении которых отменено усыновление;</w:t>
            </w:r>
          </w:p>
          <w:p w14:paraId="3FCC71BC" w14:textId="100FA724" w:rsidR="002A5F50" w:rsidRPr="00F25EA4" w:rsidRDefault="002A5F5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об установлении опеки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установлении опеки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  <w:t xml:space="preserve">в отношении которых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попечительство</w:t>
            </w:r>
            <w:r w:rsidRPr="00F25EA4">
              <w:rPr>
                <w:sz w:val="24"/>
                <w:szCs w:val="24"/>
              </w:rPr>
              <w:t>;</w:t>
            </w:r>
          </w:p>
          <w:p w14:paraId="7342C360" w14:textId="7580622F" w:rsidR="002207D7" w:rsidRPr="00527CE4" w:rsidRDefault="002207D7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е государственное обеспечени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F25EA4">
              <w:rPr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</w:r>
            <w:r w:rsidR="008F220D" w:rsidRPr="00F25EA4">
              <w:rPr>
                <w:sz w:val="24"/>
                <w:szCs w:val="24"/>
              </w:rPr>
              <w:t xml:space="preserve">помещенного 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F25EA4">
              <w:rPr>
                <w:sz w:val="24"/>
                <w:szCs w:val="24"/>
              </w:rPr>
              <w:t>;</w:t>
            </w:r>
          </w:p>
          <w:p w14:paraId="5489C5C5" w14:textId="77777777" w:rsidR="004D5907" w:rsidRDefault="00A85B04" w:rsidP="00AA4CAD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службу государственной регистрации, кадастра и картографии</w:t>
            </w:r>
            <w:r w:rsidR="004D5907">
              <w:rPr>
                <w:sz w:val="24"/>
                <w:szCs w:val="24"/>
              </w:rPr>
              <w:t>.</w:t>
            </w:r>
          </w:p>
          <w:p w14:paraId="3D27DC27" w14:textId="6B5EFEF5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59505E18" w14:textId="18EA2ACA" w:rsidR="009C1FDB" w:rsidRPr="00527CE4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      </w:r>
            <w:r w:rsidR="00AA4CAD" w:rsidRPr="00913091">
              <w:rPr>
                <w:sz w:val="24"/>
                <w:szCs w:val="24"/>
              </w:rPr>
              <w:t xml:space="preserve">, включающая </w:t>
            </w:r>
            <w:r w:rsidR="00AA4CAD" w:rsidRPr="002D63A4">
              <w:rPr>
                <w:sz w:val="24"/>
                <w:szCs w:val="24"/>
              </w:rPr>
              <w:t xml:space="preserve">вид объекта недвижимости и его назначение, </w:t>
            </w:r>
            <w:r w:rsidR="008F220D">
              <w:rPr>
                <w:sz w:val="24"/>
                <w:szCs w:val="24"/>
              </w:rPr>
              <w:br/>
            </w:r>
            <w:r w:rsidR="00AA4CAD" w:rsidRPr="002D63A4">
              <w:rPr>
                <w:sz w:val="24"/>
                <w:szCs w:val="24"/>
              </w:rPr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обременений</w:t>
            </w:r>
            <w:r w:rsidRPr="00913091">
              <w:rPr>
                <w:sz w:val="24"/>
                <w:szCs w:val="24"/>
              </w:rPr>
              <w:t>;</w:t>
            </w:r>
          </w:p>
          <w:p w14:paraId="2C62E7A4" w14:textId="77777777" w:rsidR="00B2773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Государственное бюджетное учреждение Московской области «Московское областное бюро технической инвентаризации</w:t>
            </w:r>
            <w:r w:rsidR="002D63A4" w:rsidRPr="00BA0472">
              <w:rPr>
                <w:sz w:val="24"/>
                <w:szCs w:val="24"/>
              </w:rPr>
              <w:t>»</w:t>
            </w:r>
            <w:r w:rsidR="00B27737">
              <w:rPr>
                <w:sz w:val="24"/>
                <w:szCs w:val="24"/>
              </w:rPr>
              <w:t>.</w:t>
            </w:r>
          </w:p>
          <w:p w14:paraId="60313AAB" w14:textId="3667EB26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7808FD4F" w14:textId="13FD1CF9" w:rsidR="009C1FDB" w:rsidRPr="00527CE4" w:rsidRDefault="002D63A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2D63A4">
              <w:rPr>
                <w:sz w:val="24"/>
                <w:szCs w:val="24"/>
              </w:rPr>
              <w:t xml:space="preserve">выписка из </w:t>
            </w:r>
            <w:r w:rsidR="009C1FDB" w:rsidRPr="00913091">
              <w:rPr>
                <w:sz w:val="24"/>
                <w:szCs w:val="24"/>
              </w:rPr>
              <w:t xml:space="preserve">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="008F220D">
              <w:rPr>
                <w:sz w:val="24"/>
                <w:szCs w:val="24"/>
              </w:rPr>
              <w:br/>
            </w:r>
            <w:r w:rsidR="009C1FDB" w:rsidRPr="00913091">
              <w:rPr>
                <w:sz w:val="24"/>
                <w:szCs w:val="24"/>
              </w:rPr>
              <w:t>на территории Московской области (сведения до 1997 года)</w:t>
            </w:r>
            <w:r w:rsidRPr="002D63A4">
              <w:rPr>
                <w:sz w:val="24"/>
                <w:szCs w:val="24"/>
              </w:rPr>
              <w:t>, включающая вид объекта недвижимости</w:t>
            </w:r>
            <w:r w:rsidRPr="00B137B2">
              <w:rPr>
                <w:sz w:val="24"/>
                <w:szCs w:val="24"/>
              </w:rPr>
              <w:t xml:space="preserve"> и его назначение, его кадастровый номер и площадь, адрес месторасположения объекта, дата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 xml:space="preserve">и номер государственной регистрации права, основание регистрации права, вид права,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 xml:space="preserve">вид разрешенного использования, наличие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>или отсутствие ограничений и обременений;</w:t>
            </w:r>
          </w:p>
          <w:p w14:paraId="453C1056" w14:textId="77777777" w:rsidR="00B27737" w:rsidRDefault="00A85B04" w:rsidP="0017247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lastRenderedPageBreak/>
              <w:t xml:space="preserve">- </w:t>
            </w:r>
            <w:r w:rsidR="009C1FDB" w:rsidRPr="00BA0472">
              <w:rPr>
                <w:sz w:val="24"/>
                <w:szCs w:val="24"/>
              </w:rPr>
              <w:t>органы местного самоуправления городских округов Московской области</w:t>
            </w:r>
            <w:r w:rsidR="00B27737">
              <w:rPr>
                <w:sz w:val="24"/>
                <w:szCs w:val="24"/>
              </w:rPr>
              <w:t>.</w:t>
            </w:r>
          </w:p>
          <w:p w14:paraId="5C33D259" w14:textId="4BB4EB18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F9242DE" w14:textId="423FAA36" w:rsidR="00467C59" w:rsidRDefault="009C1FDB" w:rsidP="001724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информацию </w:t>
            </w:r>
            <w:r w:rsidR="00172470" w:rsidRPr="009130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и предоставлении членам многодетной семьи заявителя земельного участка в органе местного самоуправления городского округа Московской области</w:t>
            </w:r>
            <w:r w:rsidR="00AA4CAD" w:rsidRPr="00913091">
              <w:rPr>
                <w:rFonts w:ascii="Times New Roman" w:hAnsi="Times New Roman" w:cs="Times New Roman"/>
                <w:sz w:val="24"/>
                <w:szCs w:val="24"/>
              </w:rPr>
              <w:t>, включая дату постановки на учет (предоставления) членам многодетной семьи заявителя земельного участка)</w:t>
            </w: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05E6C" w14:textId="3BA4E201" w:rsidR="00121E58" w:rsidRDefault="00121E58" w:rsidP="00224FE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действия является направление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информационного запроса. </w:t>
            </w:r>
          </w:p>
          <w:p w14:paraId="64B728D7" w14:textId="09D3A6B8" w:rsidR="00DE2DDA" w:rsidRPr="0039187A" w:rsidRDefault="00DE2DDA" w:rsidP="00F51833">
            <w:pPr>
              <w:pStyle w:val="ConsPlusNormal"/>
              <w:ind w:firstLine="5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</w:t>
            </w:r>
            <w:r w:rsidR="0012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DE2DDA" w:rsidRPr="0039187A" w14:paraId="4EC4011D" w14:textId="77777777" w:rsidTr="007A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C49" w14:textId="4475095B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BD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5EB" w14:textId="64FD22D1" w:rsidR="00DE2DDA" w:rsidRPr="0039187A" w:rsidRDefault="00172470" w:rsidP="00941E25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Не более </w:t>
            </w:r>
            <w:r w:rsidR="00DE2DDA" w:rsidRPr="0039187A">
              <w:rPr>
                <w:sz w:val="24"/>
                <w:szCs w:val="24"/>
              </w:rPr>
              <w:t>5</w:t>
            </w:r>
            <w:r w:rsidR="00E32627" w:rsidRPr="0039187A">
              <w:rPr>
                <w:sz w:val="24"/>
                <w:szCs w:val="24"/>
              </w:rPr>
              <w:t xml:space="preserve"> (</w:t>
            </w:r>
            <w:r w:rsidR="00941E25">
              <w:rPr>
                <w:sz w:val="24"/>
                <w:szCs w:val="24"/>
              </w:rPr>
              <w:t>п</w:t>
            </w:r>
            <w:r w:rsidR="00E32627" w:rsidRPr="0039187A">
              <w:rPr>
                <w:sz w:val="24"/>
                <w:szCs w:val="24"/>
              </w:rPr>
              <w:t>яти)</w:t>
            </w:r>
            <w:r w:rsidR="00DE2DDA" w:rsidRPr="0039187A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95F" w14:textId="77777777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8C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03EB682E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79084ECD" w14:textId="77777777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39187A">
              <w:t xml:space="preserve">  </w:t>
            </w:r>
          </w:p>
        </w:tc>
      </w:tr>
    </w:tbl>
    <w:p w14:paraId="7FD12A0C" w14:textId="77777777" w:rsidR="008F220D" w:rsidRDefault="008F220D" w:rsidP="00DE2DDA">
      <w:pPr>
        <w:spacing w:after="0" w:line="240" w:lineRule="auto"/>
        <w:jc w:val="center"/>
        <w:rPr>
          <w:sz w:val="24"/>
          <w:szCs w:val="24"/>
        </w:rPr>
        <w:sectPr w:rsidR="008F220D" w:rsidSect="00C93EB8"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4BFE452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92B" w14:textId="1A386040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3934D7" w14:textId="3C28C48D" w:rsidR="00DE2DDA" w:rsidRPr="0039187A" w:rsidRDefault="00D343DC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  <w:r w:rsidR="00DE2DDA" w:rsidRPr="0039187A">
              <w:rPr>
                <w:sz w:val="24"/>
                <w:szCs w:val="24"/>
              </w:rPr>
              <w:t>. Принятие решения о предоставлении</w:t>
            </w:r>
          </w:p>
          <w:p w14:paraId="6EACFD5C" w14:textId="4FEB4ED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(об отказе в предоставлении) </w:t>
            </w:r>
            <w:r w:rsidR="00EF261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  <w:p w14:paraId="7D80A9C7" w14:textId="77777777" w:rsidR="00DE2DDA" w:rsidRPr="0039187A" w:rsidRDefault="00DE2DDA" w:rsidP="00DE2DDA">
            <w:pPr>
              <w:spacing w:after="0" w:line="240" w:lineRule="auto"/>
              <w:jc w:val="center"/>
            </w:pPr>
          </w:p>
        </w:tc>
      </w:tr>
      <w:tr w:rsidR="00DE2DDA" w:rsidRPr="0039187A" w14:paraId="6525EC8E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D5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A8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7D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3D1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E1CA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2D3742C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C2F" w14:textId="2850C323" w:rsidR="00DE2DDA" w:rsidRPr="0039187A" w:rsidRDefault="00D343DC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6CC" w14:textId="5C66E1A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Проверка отсутствия </w:t>
            </w:r>
            <w:r w:rsidRPr="0039187A">
              <w:rPr>
                <w:sz w:val="24"/>
                <w:szCs w:val="24"/>
              </w:rPr>
              <w:br/>
              <w:t xml:space="preserve">или наличия оснований </w:t>
            </w:r>
            <w:r w:rsidRPr="0039187A">
              <w:rPr>
                <w:sz w:val="24"/>
                <w:szCs w:val="24"/>
              </w:rPr>
              <w:br/>
              <w:t xml:space="preserve">для отказа </w:t>
            </w:r>
            <w:r w:rsidRPr="0039187A">
              <w:rPr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39187A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CFD" w14:textId="271B29CC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red"/>
              </w:rPr>
            </w:pPr>
            <w:r w:rsidRPr="0039187A">
              <w:rPr>
                <w:sz w:val="24"/>
                <w:szCs w:val="24"/>
              </w:rPr>
              <w:t>1</w:t>
            </w:r>
            <w:r w:rsidR="00DE2DDA" w:rsidRPr="0039187A">
              <w:rPr>
                <w:sz w:val="24"/>
                <w:szCs w:val="24"/>
              </w:rPr>
              <w:t xml:space="preserve"> </w:t>
            </w:r>
            <w:r w:rsidR="00941E25">
              <w:rPr>
                <w:sz w:val="24"/>
                <w:szCs w:val="24"/>
              </w:rPr>
              <w:t>(о</w:t>
            </w:r>
            <w:r w:rsidR="00E32627" w:rsidRPr="0039187A">
              <w:rPr>
                <w:sz w:val="24"/>
                <w:szCs w:val="24"/>
              </w:rPr>
              <w:t xml:space="preserve">дин) </w:t>
            </w:r>
            <w:r w:rsidR="00DE2DDA" w:rsidRPr="0039187A">
              <w:rPr>
                <w:sz w:val="24"/>
                <w:szCs w:val="24"/>
              </w:rPr>
              <w:t>рабочи</w:t>
            </w:r>
            <w:r w:rsidRPr="0039187A">
              <w:rPr>
                <w:sz w:val="24"/>
                <w:szCs w:val="24"/>
              </w:rPr>
              <w:t>й</w:t>
            </w:r>
            <w:r w:rsidR="00DE2DDA" w:rsidRPr="0039187A">
              <w:rPr>
                <w:sz w:val="24"/>
                <w:szCs w:val="24"/>
              </w:rPr>
              <w:t xml:space="preserve"> д</w:t>
            </w:r>
            <w:r w:rsidRPr="0039187A">
              <w:rPr>
                <w:sz w:val="24"/>
                <w:szCs w:val="24"/>
              </w:rPr>
              <w:t>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E8C" w14:textId="0FD0E82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Отсутствие или наличие основания для отказа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предоставлении </w:t>
            </w:r>
            <w:r w:rsidR="00611CE8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соответствии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с законодательством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AF" w14:textId="113D37B9" w:rsidR="00DE2DDA" w:rsidRPr="0039187A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BA4E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A4EB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47AEDB1" w14:textId="5086A80A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7AFD4F2D" w14:textId="2B8B751E" w:rsidR="00DE2DDA" w:rsidRPr="0039187A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  <w:tr w:rsidR="00DE2DDA" w:rsidRPr="0039187A" w14:paraId="539E32FD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9B5E" w14:textId="5B99D702" w:rsidR="00DE2DDA" w:rsidRPr="0039187A" w:rsidRDefault="00D343DC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47C2" w14:textId="69729D28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Рассмотрение проекта </w:t>
            </w:r>
            <w:r w:rsidRPr="0039187A">
              <w:rPr>
                <w:sz w:val="24"/>
                <w:szCs w:val="24"/>
              </w:rPr>
              <w:lastRenderedPageBreak/>
              <w:t xml:space="preserve">решения о предоставлении (об отказе </w:t>
            </w:r>
            <w:r w:rsidRPr="0039187A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274" w14:textId="5F683E01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1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Pr="0039187A">
              <w:rPr>
                <w:sz w:val="24"/>
                <w:szCs w:val="24"/>
              </w:rPr>
              <w:t xml:space="preserve">рабочий </w:t>
            </w:r>
            <w:r w:rsidRPr="0039187A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FB9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39187A">
              <w:rPr>
                <w:sz w:val="24"/>
                <w:szCs w:val="24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7F" w14:textId="748F79F6" w:rsidR="00DE2DDA" w:rsidRPr="0039187A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осуществляет контроль сроков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усиленной квалифи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цированной электронной подписи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направляет должностному лицу, </w:t>
            </w:r>
            <w:r w:rsidR="00A9362D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A9362D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аявителю.</w:t>
            </w:r>
          </w:p>
          <w:p w14:paraId="4CD311EB" w14:textId="5208D72B" w:rsidR="00DE2DDA" w:rsidRPr="0039187A" w:rsidRDefault="00DE2DDA" w:rsidP="00D343DC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494433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14:paraId="58633BA9" w14:textId="1BC25DE0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 в ее предоставлении. </w:t>
            </w:r>
          </w:p>
          <w:p w14:paraId="71F4B3AF" w14:textId="07DC4469" w:rsidR="00DE2DDA" w:rsidRPr="0039187A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</w:tbl>
    <w:p w14:paraId="3FE6B1F9" w14:textId="77777777" w:rsidR="008F220D" w:rsidRDefault="008F220D" w:rsidP="00DE2DDA">
      <w:pPr>
        <w:spacing w:after="0" w:line="240" w:lineRule="auto"/>
        <w:ind w:left="1080"/>
        <w:jc w:val="center"/>
        <w:rPr>
          <w:sz w:val="24"/>
          <w:szCs w:val="24"/>
        </w:rPr>
        <w:sectPr w:rsidR="008F220D" w:rsidSect="00C93EB8"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74A8C678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BD5" w14:textId="16471469" w:rsidR="00DE2DDA" w:rsidRPr="0039187A" w:rsidRDefault="00DE2DDA" w:rsidP="00DE2DDA">
            <w:pPr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</w:p>
          <w:p w14:paraId="47C8181C" w14:textId="3F46D6B1" w:rsidR="00DE2DDA" w:rsidRPr="0039187A" w:rsidRDefault="00DB25C4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  <w:r w:rsidR="00D343DC" w:rsidRPr="0039187A">
              <w:rPr>
                <w:sz w:val="24"/>
                <w:szCs w:val="24"/>
              </w:rPr>
              <w:t xml:space="preserve">. </w:t>
            </w:r>
            <w:r w:rsidR="00DE2DDA" w:rsidRPr="0039187A">
              <w:rPr>
                <w:sz w:val="24"/>
                <w:szCs w:val="24"/>
              </w:rPr>
              <w:t xml:space="preserve">Предоставление результата предоставления </w:t>
            </w:r>
            <w:r w:rsidR="00EF261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="00DE2DDA" w:rsidRPr="0039187A">
              <w:rPr>
                <w:sz w:val="24"/>
                <w:szCs w:val="24"/>
              </w:rPr>
              <w:t xml:space="preserve"> услуги</w:t>
            </w:r>
          </w:p>
          <w:p w14:paraId="6251BC11" w14:textId="77777777" w:rsidR="00DE2DDA" w:rsidRPr="0039187A" w:rsidRDefault="00DE2DDA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DE2DDA" w:rsidRPr="0039187A" w14:paraId="14C56C2D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1D3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23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CE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59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5E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4FBE1A1B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EB8" w14:textId="634106A8" w:rsidR="00DE2DDA" w:rsidRPr="0039187A" w:rsidRDefault="00DB25C4" w:rsidP="00501DA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/ВИС/</w:t>
            </w:r>
            <w:r w:rsidR="00687FFA" w:rsidRPr="0039187A">
              <w:rPr>
                <w:sz w:val="24"/>
                <w:szCs w:val="24"/>
              </w:rPr>
              <w:br/>
            </w:r>
            <w:r w:rsidR="00DE2DDA" w:rsidRPr="0039187A">
              <w:rPr>
                <w:sz w:val="24"/>
                <w:szCs w:val="24"/>
              </w:rPr>
              <w:t xml:space="preserve">РПГУ/ </w:t>
            </w:r>
            <w:r w:rsidR="00687FFA" w:rsidRPr="0039187A">
              <w:rPr>
                <w:sz w:val="24"/>
                <w:szCs w:val="24"/>
              </w:rPr>
              <w:br/>
            </w:r>
            <w:r w:rsidR="00DE2DDA" w:rsidRPr="0039187A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7C5" w14:textId="11769750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C53B" w14:textId="4E7AE93D" w:rsidR="00DE2DDA" w:rsidRPr="0039187A" w:rsidRDefault="009151F5" w:rsidP="00941E25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  <w:r w:rsidR="00E32627" w:rsidRPr="0039187A">
              <w:rPr>
                <w:sz w:val="24"/>
                <w:szCs w:val="24"/>
              </w:rPr>
              <w:t xml:space="preserve"> (</w:t>
            </w:r>
            <w:r w:rsidR="00941E25">
              <w:rPr>
                <w:sz w:val="24"/>
                <w:szCs w:val="24"/>
              </w:rPr>
              <w:t>о</w:t>
            </w:r>
            <w:r w:rsidR="00E32627" w:rsidRPr="0039187A">
              <w:rPr>
                <w:sz w:val="24"/>
                <w:szCs w:val="24"/>
              </w:rPr>
              <w:t>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B3B" w14:textId="77777777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1E" w14:textId="1BA7159A" w:rsidR="00DE2DDA" w:rsidRPr="0039187A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63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 Личный кабинет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РПГУ. </w:t>
            </w:r>
          </w:p>
          <w:p w14:paraId="4C9EC3E8" w14:textId="210BF448" w:rsidR="00DE2DD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луги в Личном кабинете на РПГУ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A068D" w14:textId="235AE307" w:rsidR="00B2501E" w:rsidRPr="0039187A" w:rsidRDefault="00B2501E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предоставляется заявителю в течение 1 </w:t>
            </w:r>
            <w:r w:rsidR="00941E25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547BFA">
              <w:rPr>
                <w:rFonts w:ascii="Times New Roman" w:hAnsi="Times New Roman" w:cs="Times New Roman"/>
                <w:sz w:val="24"/>
                <w:szCs w:val="24"/>
              </w:rPr>
              <w:t xml:space="preserve">дного)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дня.</w:t>
            </w:r>
          </w:p>
          <w:p w14:paraId="6134CF61" w14:textId="115D5C4E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любом МФЦ Московской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области в виде распечатанного 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458B289A" w14:textId="0CD0BB1A" w:rsidR="00DE2DDA" w:rsidRPr="0039187A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6A16B39" w14:textId="0D97918A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является уведомление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получении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799B23EC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DE2DDA" w:rsidRPr="0039187A" w14:paraId="3BCD9205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3EF" w14:textId="3782A34E" w:rsidR="00DE2DDA" w:rsidRPr="0039187A" w:rsidRDefault="00DB25C4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/ВИС/</w:t>
            </w:r>
          </w:p>
          <w:p w14:paraId="4F92B7C4" w14:textId="77777777" w:rsidR="00DE2DDA" w:rsidRPr="0039187A" w:rsidRDefault="00DE2DDA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47" w14:textId="16CDF26A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</w:t>
            </w:r>
            <w:r w:rsidR="008D32FB">
              <w:rPr>
                <w:sz w:val="24"/>
                <w:szCs w:val="24"/>
              </w:rPr>
              <w:br/>
            </w:r>
            <w:r w:rsidR="00DB25C4" w:rsidRPr="0039187A">
              <w:rPr>
                <w:sz w:val="24"/>
                <w:szCs w:val="24"/>
              </w:rPr>
              <w:t>в</w:t>
            </w:r>
            <w:r w:rsidR="000533F9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319" w14:textId="6EEEB2C1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1 </w:t>
            </w:r>
            <w:r w:rsidR="00941E25">
              <w:rPr>
                <w:sz w:val="24"/>
                <w:szCs w:val="24"/>
              </w:rPr>
              <w:t>(о</w:t>
            </w:r>
            <w:bookmarkStart w:id="187" w:name="_GoBack"/>
            <w:bookmarkEnd w:id="187"/>
            <w:r w:rsidR="00E32627" w:rsidRPr="0039187A">
              <w:rPr>
                <w:sz w:val="24"/>
                <w:szCs w:val="24"/>
              </w:rPr>
              <w:t xml:space="preserve">дин) </w:t>
            </w:r>
            <w:r w:rsidRPr="0039187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BC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03" w14:textId="570E1162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адресу электронной почты, указанным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 xml:space="preserve">в запросе,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выдаче результата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349B8" w14:textId="59E62027" w:rsidR="00EF4167" w:rsidRPr="0039187A" w:rsidRDefault="00EF4167" w:rsidP="00EF41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</w:t>
            </w:r>
            <w:r w:rsidR="00941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дного) рабочего дня.</w:t>
            </w:r>
          </w:p>
          <w:p w14:paraId="05B220D5" w14:textId="2AD9F919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заявителя. </w:t>
            </w:r>
          </w:p>
          <w:p w14:paraId="1DA2496C" w14:textId="34BAF09A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заявителя должностное лицо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выдает заявителю результат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E7827D" w14:textId="45D55FC5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(данный экземпляр расписки хранится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85F68C" w14:textId="007C3601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4DEBE9B6" w14:textId="34C8D7EB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37F0ACA" w14:textId="21484B1D" w:rsidR="00DE2DDA" w:rsidRPr="0039187A" w:rsidRDefault="000533F9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bookmarkEnd w:id="179"/>
      <w:bookmarkEnd w:id="180"/>
      <w:bookmarkEnd w:id="181"/>
      <w:bookmarkEnd w:id="184"/>
      <w:bookmarkEnd w:id="185"/>
      <w:bookmarkEnd w:id="186"/>
    </w:tbl>
    <w:p w14:paraId="599EC9B8" w14:textId="77777777" w:rsidR="00C93EB8" w:rsidRPr="0039187A" w:rsidRDefault="00C93EB8" w:rsidP="00FC5AF4">
      <w:pPr>
        <w:jc w:val="center"/>
        <w:rPr>
          <w:bCs/>
          <w:iCs/>
          <w:sz w:val="24"/>
          <w:szCs w:val="24"/>
        </w:rPr>
      </w:pPr>
    </w:p>
    <w:sectPr w:rsidR="00C93EB8" w:rsidRPr="0039187A" w:rsidSect="00C93EB8">
      <w:pgSz w:w="16838" w:h="11906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3F6E" w14:textId="77777777" w:rsidR="00FA4A52" w:rsidRDefault="00FA4A52" w:rsidP="005F1EAE">
      <w:pPr>
        <w:spacing w:after="0" w:line="240" w:lineRule="auto"/>
      </w:pPr>
      <w:r>
        <w:separator/>
      </w:r>
    </w:p>
  </w:endnote>
  <w:endnote w:type="continuationSeparator" w:id="0">
    <w:p w14:paraId="24D32CCF" w14:textId="77777777" w:rsidR="00FA4A52" w:rsidRDefault="00FA4A52" w:rsidP="005F1EAE">
      <w:pPr>
        <w:spacing w:after="0" w:line="240" w:lineRule="auto"/>
      </w:pPr>
      <w:r>
        <w:continuationSeparator/>
      </w:r>
    </w:p>
  </w:endnote>
  <w:endnote w:type="continuationNotice" w:id="1">
    <w:p w14:paraId="1E263110" w14:textId="77777777" w:rsidR="00FA4A52" w:rsidRDefault="00FA4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670B" w14:textId="5929848B" w:rsidR="00935999" w:rsidRDefault="00935999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D4966">
      <w:rPr>
        <w:rStyle w:val="af4"/>
        <w:noProof/>
      </w:rPr>
      <w:t>31</w:t>
    </w:r>
    <w:r>
      <w:rPr>
        <w:rStyle w:val="af4"/>
      </w:rPr>
      <w:fldChar w:fldCharType="end"/>
    </w:r>
  </w:p>
  <w:p w14:paraId="1252EDE9" w14:textId="77777777" w:rsidR="00935999" w:rsidRPr="00FF3AC8" w:rsidRDefault="00935999" w:rsidP="00113C6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10087"/>
      <w:docPartObj>
        <w:docPartGallery w:val="Page Numbers (Bottom of Page)"/>
        <w:docPartUnique/>
      </w:docPartObj>
    </w:sdtPr>
    <w:sdtContent>
      <w:p w14:paraId="0B2928BF" w14:textId="60959D34" w:rsidR="00935999" w:rsidRDefault="009359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66">
          <w:rPr>
            <w:noProof/>
          </w:rPr>
          <w:t>34</w:t>
        </w:r>
        <w:r>
          <w:fldChar w:fldCharType="end"/>
        </w:r>
      </w:p>
    </w:sdtContent>
  </w:sdt>
  <w:p w14:paraId="3F8EF6DF" w14:textId="77777777" w:rsidR="00935999" w:rsidRPr="00FF3AC8" w:rsidRDefault="00935999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9F9D" w14:textId="704F98C0" w:rsidR="00935999" w:rsidRDefault="00935999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D4966">
      <w:rPr>
        <w:rStyle w:val="af4"/>
        <w:noProof/>
      </w:rPr>
      <w:t>47</w:t>
    </w:r>
    <w:r>
      <w:rPr>
        <w:rStyle w:val="af4"/>
      </w:rPr>
      <w:fldChar w:fldCharType="end"/>
    </w:r>
  </w:p>
  <w:p w14:paraId="446C1C28" w14:textId="77777777" w:rsidR="00935999" w:rsidRPr="00FF3AC8" w:rsidRDefault="00935999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E321" w14:textId="77777777" w:rsidR="00FA4A52" w:rsidRDefault="00FA4A52" w:rsidP="005F1EAE">
      <w:pPr>
        <w:spacing w:after="0" w:line="240" w:lineRule="auto"/>
      </w:pPr>
      <w:r>
        <w:separator/>
      </w:r>
    </w:p>
  </w:footnote>
  <w:footnote w:type="continuationSeparator" w:id="0">
    <w:p w14:paraId="3CC1834B" w14:textId="77777777" w:rsidR="00FA4A52" w:rsidRDefault="00FA4A52" w:rsidP="005F1EAE">
      <w:pPr>
        <w:spacing w:after="0" w:line="240" w:lineRule="auto"/>
      </w:pPr>
      <w:r>
        <w:continuationSeparator/>
      </w:r>
    </w:p>
  </w:footnote>
  <w:footnote w:type="continuationNotice" w:id="1">
    <w:p w14:paraId="568220E9" w14:textId="77777777" w:rsidR="00FA4A52" w:rsidRDefault="00FA4A52">
      <w:pPr>
        <w:spacing w:after="0" w:line="240" w:lineRule="auto"/>
      </w:pPr>
    </w:p>
  </w:footnote>
  <w:footnote w:id="2">
    <w:p w14:paraId="40FB2314" w14:textId="6D7664B5" w:rsidR="00935999" w:rsidRDefault="00935999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  <w:footnote w:id="3">
    <w:p w14:paraId="4968F9AE" w14:textId="690E70BE" w:rsidR="00935999" w:rsidRPr="003F7472" w:rsidRDefault="00935999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935999" w:rsidRDefault="00935999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B6C3" w14:textId="77777777" w:rsidR="00935999" w:rsidRPr="00E57E03" w:rsidRDefault="00935999" w:rsidP="00F16F16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E269" w14:textId="77777777" w:rsidR="00935999" w:rsidRPr="004A4704" w:rsidRDefault="00935999" w:rsidP="004A47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 w15:restartNumberingAfterBreak="0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 w15:restartNumberingAfterBreak="0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 w15:restartNumberingAfterBreak="0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8" w15:restartNumberingAfterBreak="0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26"/>
  </w:num>
  <w:num w:numId="11">
    <w:abstractNumId w:val="3"/>
  </w:num>
  <w:num w:numId="12">
    <w:abstractNumId w:val="2"/>
  </w:num>
  <w:num w:numId="13">
    <w:abstractNumId w:val="13"/>
  </w:num>
  <w:num w:numId="14">
    <w:abstractNumId w:val="21"/>
    <w:lvlOverride w:ilvl="0">
      <w:startOverride w:val="5"/>
    </w:lvlOverride>
    <w:lvlOverride w:ilvl="1">
      <w:startOverride w:val="3"/>
    </w:lvlOverride>
  </w:num>
  <w:num w:numId="15">
    <w:abstractNumId w:val="27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8"/>
    </w:lvlOverride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C00CB"/>
    <w:rsid w:val="001C05E9"/>
    <w:rsid w:val="001C0E49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0AD6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37B2"/>
    <w:rsid w:val="003744F5"/>
    <w:rsid w:val="00374900"/>
    <w:rsid w:val="00374924"/>
    <w:rsid w:val="003754CC"/>
    <w:rsid w:val="0037587F"/>
    <w:rsid w:val="00376A2B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4BF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8EE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12E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5C0F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94E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627F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299B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4966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2F4A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993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0F05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71F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2A66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99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1E25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2EEA"/>
    <w:rsid w:val="00AA2EF8"/>
    <w:rsid w:val="00AA2F73"/>
    <w:rsid w:val="00AA32F4"/>
    <w:rsid w:val="00AA3494"/>
    <w:rsid w:val="00AA3957"/>
    <w:rsid w:val="00AA3981"/>
    <w:rsid w:val="00AA4262"/>
    <w:rsid w:val="00AA4A24"/>
    <w:rsid w:val="00AA4CAD"/>
    <w:rsid w:val="00AA5367"/>
    <w:rsid w:val="00AA5B16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256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73C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05B1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69EA"/>
    <w:rsid w:val="00F77B0C"/>
    <w:rsid w:val="00F77BFD"/>
    <w:rsid w:val="00F77F71"/>
    <w:rsid w:val="00F8062A"/>
    <w:rsid w:val="00F8076B"/>
    <w:rsid w:val="00F80AAD"/>
    <w:rsid w:val="00F812E2"/>
    <w:rsid w:val="00F81FD4"/>
    <w:rsid w:val="00F82191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4A52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  <w15:docId w15:val="{EB64FE05-D69B-4BBF-BF03-1547B67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  <w:style w:type="paragraph" w:styleId="afffff">
    <w:name w:val="TOC Heading"/>
    <w:basedOn w:val="12"/>
    <w:next w:val="a2"/>
    <w:uiPriority w:val="39"/>
    <w:unhideWhenUsed/>
    <w:qFormat/>
    <w:rsid w:val="00260A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A32EE691CB86D06EA6FDC4D9B7018E7BF522AFE229021BB81B2F9B7Dc2S0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32EE691CB86D06EA6FDC4D9B7018E7BFB2BACE228021BB81B2F9B7Dc2S0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slugi.mosreg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79911-D957-45DB-899F-6E1CA6F2A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CEC05-0B10-4A4E-90B7-1F5FB0B0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47</Pages>
  <Words>12935</Words>
  <Characters>73730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86493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Гогатишвили Юлия Григорьевна</cp:lastModifiedBy>
  <cp:revision>6</cp:revision>
  <cp:lastPrinted>2022-10-07T12:43:00Z</cp:lastPrinted>
  <dcterms:created xsi:type="dcterms:W3CDTF">2022-09-02T11:56:00Z</dcterms:created>
  <dcterms:modified xsi:type="dcterms:W3CDTF">2022-10-07T13:00:00Z</dcterms:modified>
</cp:coreProperties>
</file>