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АЗГЭ-ОД/23-2027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48632ED" w14:textId="20C478AA" w:rsidR="00CA0B6F" w:rsidRPr="0010463C" w:rsidRDefault="00BA3C5D" w:rsidP="00205494">
      <w:pPr>
        <w:autoSpaceDE w:val="0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 xml:space="preserve">расположенного </w:t>
      </w:r>
      <w:r w:rsidR="00CF1477">
        <w:rPr>
          <w:color w:val="0000FF"/>
          <w:sz w:val="28"/>
          <w:szCs w:val="28"/>
          <w:lang w:eastAsia="ru-RU"/>
        </w:rPr>
        <w:br/>
      </w:r>
      <w:r w:rsidR="005B748C">
        <w:rPr>
          <w:color w:val="0000FF"/>
          <w:sz w:val="28"/>
          <w:szCs w:val="28"/>
          <w:lang w:eastAsia="ru-RU"/>
        </w:rPr>
        <w:t>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 xml:space="preserve">Одинцовский </w:t>
      </w:r>
      <w:proofErr w:type="spellStart"/>
      <w:r>
        <w:rPr>
          <w:color w:val="0000FF"/>
          <w:sz w:val="28"/>
          <w:szCs w:val="28"/>
        </w:rPr>
        <w:t>г.о</w:t>
      </w:r>
      <w:proofErr w:type="spellEnd"/>
      <w:r>
        <w:rPr>
          <w:color w:val="0000FF"/>
          <w:sz w:val="28"/>
          <w:szCs w:val="28"/>
        </w:rPr>
        <w:t>.,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 w:rsidR="00205494">
        <w:rPr>
          <w:color w:val="0000FF"/>
          <w:sz w:val="28"/>
          <w:szCs w:val="28"/>
        </w:rPr>
        <w:t xml:space="preserve"> </w:t>
      </w:r>
      <w:r w:rsidR="00CF1477">
        <w:rPr>
          <w:color w:val="0000FF"/>
          <w:sz w:val="28"/>
          <w:szCs w:val="28"/>
        </w:rPr>
        <w:br/>
      </w:r>
      <w:r w:rsidR="00205494">
        <w:rPr>
          <w:color w:val="0000FF"/>
          <w:sz w:val="28"/>
          <w:szCs w:val="28"/>
        </w:rPr>
        <w:t>Для индивидуального жилищного строительства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0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0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00300060113722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26.06.2023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4D63916E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27.07.2023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3746176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52" w:type="dxa"/>
          </w:tcPr>
          <w:p w14:paraId="1CFD4EC5" w14:textId="46D01FEF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01.08.2023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1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733CCC4B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="00CF1477">
        <w:rPr>
          <w:color w:val="0000FF"/>
          <w:sz w:val="22"/>
          <w:szCs w:val="22"/>
          <w:lang w:eastAsia="ru-RU"/>
        </w:rPr>
        <w:t xml:space="preserve"> 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от </w:t>
      </w:r>
      <w:r>
        <w:rPr>
          <w:color w:val="0000FF"/>
          <w:sz w:val="22"/>
          <w:szCs w:val="22"/>
          <w:lang w:eastAsia="ru-RU"/>
        </w:rPr>
        <w:t xml:space="preserve">20.06.2023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110-З п. 214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End w:id="2"/>
      <w:bookmarkEnd w:id="3"/>
      <w:bookmarkEnd w:id="4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5"/>
      <w:bookmarkEnd w:id="6"/>
      <w:bookmarkEnd w:id="7"/>
      <w:bookmarkEnd w:id="8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КОМИТЕТ ПО УПРАВЛЕНИЮ МУНИЦИПАЛЬНЫМ ИМУЩЕСТВОМ АДМИНИСТРАЦИИ ОДИНЦОВСКОГО ГОРОДСКОГО ОКРУГА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143003, Московская область, город Одинцово, улица Маршала Жукова, дом 28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http://odin.ru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adm@odin.ru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8(495)593-55-46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7E763BEC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Одинцовский г.о.</w:t>
      </w:r>
      <w:r w:rsidR="00205494" w:rsidRPr="00D97A72">
        <w:rPr>
          <w:color w:val="0000FF"/>
          <w:sz w:val="22"/>
          <w:szCs w:val="22"/>
        </w:rPr>
        <w:t xml:space="preserve"> </w:t>
      </w:r>
      <w:r w:rsidR="00CF1477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9" w:name="_Toc415224054"/>
      <w:bookmarkStart w:id="10" w:name="_Toc415682150"/>
      <w:bookmarkStart w:id="11" w:name="_Toc416972837"/>
      <w:bookmarkStart w:id="12" w:name="_Toc417030418"/>
      <w:bookmarkStart w:id="13" w:name="_Toc417047217"/>
      <w:bookmarkStart w:id="14" w:name="_Toc417059229"/>
      <w:bookmarkStart w:id="15" w:name="_Toc418676399"/>
      <w:bookmarkStart w:id="16" w:name="_Toc418676431"/>
      <w:bookmarkStart w:id="17" w:name="_Toc418676477"/>
      <w:bookmarkStart w:id="18" w:name="_Toc419295272"/>
      <w:bookmarkStart w:id="19" w:name="_Toc419479793"/>
      <w:bookmarkStart w:id="20" w:name="_Toc419480293"/>
      <w:bookmarkStart w:id="21" w:name="_Toc419726793"/>
      <w:bookmarkStart w:id="22" w:name="_Toc419803376"/>
      <w:bookmarkStart w:id="23" w:name="_Toc419803713"/>
      <w:bookmarkStart w:id="24" w:name="_Toc419895199"/>
      <w:bookmarkStart w:id="25" w:name="_Toc419970524"/>
      <w:bookmarkStart w:id="26" w:name="_Toc419971379"/>
      <w:bookmarkStart w:id="27" w:name="_Toc419971683"/>
      <w:bookmarkStart w:id="28" w:name="_Toc420055143"/>
      <w:bookmarkStart w:id="29" w:name="_Toc420060976"/>
      <w:bookmarkStart w:id="30" w:name="_Toc420088341"/>
      <w:bookmarkStart w:id="31" w:name="_Toc420088757"/>
      <w:bookmarkStart w:id="32" w:name="_Toc420088840"/>
      <w:bookmarkStart w:id="33" w:name="_Toc420330910"/>
      <w:bookmarkStart w:id="34" w:name="_Toc420331610"/>
      <w:bookmarkStart w:id="35" w:name="_Toc420512385"/>
      <w:bookmarkStart w:id="36" w:name="_Toc420519204"/>
      <w:bookmarkStart w:id="37" w:name="_Toc420593730"/>
      <w:bookmarkStart w:id="38" w:name="_Toc423615954"/>
      <w:bookmarkStart w:id="39" w:name="_Toc423619097"/>
      <w:bookmarkStart w:id="40" w:name="_Toc423619375"/>
      <w:bookmarkStart w:id="41" w:name="_Toc426462870"/>
      <w:bookmarkStart w:id="42" w:name="_Toc426463174"/>
      <w:bookmarkStart w:id="43" w:name="_Toc428969605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Московская область, д Митькино, Российская Федерация, Одинцовский городской округ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1 291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50:20:0070312:7948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196D4A14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индивидуального жилищного строительства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18E5D57B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CF1477">
        <w:rPr>
          <w:color w:val="0000FF"/>
          <w:sz w:val="22"/>
          <w:szCs w:val="22"/>
        </w:rPr>
        <w:br/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443B9631" w:rsidR="0035395E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</w:t>
      </w:r>
      <w:proofErr w:type="spellStart"/>
      <w:r>
        <w:rPr>
          <w:b/>
          <w:color w:val="000000" w:themeColor="text1"/>
          <w:sz w:val="22"/>
          <w:szCs w:val="22"/>
        </w:rPr>
        <w:t>оборотоспособности</w:t>
      </w:r>
      <w:proofErr w:type="spellEnd"/>
      <w:r>
        <w:rPr>
          <w:b/>
          <w:color w:val="000000" w:themeColor="text1"/>
          <w:sz w:val="22"/>
          <w:szCs w:val="22"/>
        </w:rPr>
        <w:t xml:space="preserve">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3CFDACB8" w14:textId="6AD7DD4B" w:rsidR="00CF1477" w:rsidRDefault="00CF1477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120A004" w14:textId="0103FB14" w:rsidR="00CF1477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полностью расположен: Кубинка Приаэродромная территория аэродрома; Остафьево Приаэродромная территория аэродрома; Третья подзона аэродрома Москва (Внуково) Сектор 3.1; Пятая подзона аэродрома Москва (Внуково); Шестая подзона аэродрома Москва (Внуково).</w:t>
      </w:r>
    </w:p>
    <w:p w14:paraId="5B1DD8DF" w14:textId="77777777" w:rsidR="00CF1477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Использовать Земельный участок в соответствии с требованиями:</w:t>
      </w:r>
    </w:p>
    <w:p w14:paraId="4F76DC11" w14:textId="77777777" w:rsidR="00CF1477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Воздушного кодекса Российской Федерации; </w:t>
      </w:r>
    </w:p>
    <w:p w14:paraId="6C180BC6" w14:textId="1DE54E92" w:rsidR="00885F52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зоны».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10C3DF0C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CF1477">
        <w:rPr>
          <w:color w:val="0000FF"/>
          <w:sz w:val="22"/>
          <w:szCs w:val="22"/>
          <w:lang w:eastAsia="ru-RU"/>
        </w:rPr>
        <w:br/>
      </w:r>
      <w:r w:rsidR="005877E6" w:rsidRPr="0095799D">
        <w:rPr>
          <w:color w:val="0000FF"/>
          <w:sz w:val="22"/>
          <w:szCs w:val="22"/>
          <w:lang w:eastAsia="ru-RU"/>
        </w:rPr>
        <w:t xml:space="preserve">об </w:t>
      </w:r>
      <w:proofErr w:type="spellStart"/>
      <w:r w:rsidR="005877E6" w:rsidRPr="0095799D">
        <w:rPr>
          <w:color w:val="0000FF"/>
          <w:sz w:val="22"/>
          <w:szCs w:val="22"/>
          <w:lang w:eastAsia="ru-RU"/>
        </w:rPr>
        <w:t>оборотоспособности</w:t>
      </w:r>
      <w:proofErr w:type="spellEnd"/>
      <w:r w:rsidR="005877E6" w:rsidRPr="0095799D">
        <w:rPr>
          <w:color w:val="0000FF"/>
          <w:sz w:val="22"/>
          <w:szCs w:val="22"/>
          <w:lang w:eastAsia="ru-RU"/>
        </w:rPr>
        <w:t xml:space="preserve">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A732576" w:rsidR="00CD24BC" w:rsidRPr="00CE72D1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02D23685" w14:textId="40D6155B" w:rsidR="0032601E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51557FA" w14:textId="77777777" w:rsidR="00CF1477" w:rsidRPr="00286F68" w:rsidRDefault="00CF1477" w:rsidP="00CF147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6FFE2D1B" w14:textId="77777777" w:rsidR="00CF1477" w:rsidRPr="000E3CE0" w:rsidRDefault="00CF1477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563 614,45 руб. (Пятьсот шестьдесят три тысячи шестьсот четырнадцать руб. 45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16 908,43 руб. (Шестнадцать тысяч девятьсот восемь руб. 43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563 614,45 руб. (Пятьсот шестьдесят три тысячи шестьсот четырнадцать руб. 45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286F68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4" w:name="OLE_LINK9"/>
      <w:bookmarkStart w:id="45" w:name="OLE_LINK7"/>
      <w:bookmarkStart w:id="46" w:name="OLE_LINK4"/>
    </w:p>
    <w:p w14:paraId="64B04F69" w14:textId="77777777" w:rsidR="00CF1477" w:rsidRPr="00203251" w:rsidRDefault="00CF1477" w:rsidP="00CF1477">
      <w:pPr>
        <w:tabs>
          <w:tab w:val="left" w:pos="284"/>
          <w:tab w:val="left" w:pos="993"/>
        </w:tabs>
        <w:autoSpaceDE w:val="0"/>
        <w:spacing w:line="276" w:lineRule="auto"/>
        <w:jc w:val="both"/>
      </w:pPr>
      <w:r w:rsidRPr="00203251">
        <w:rPr>
          <w:rFonts w:eastAsia="Calibri"/>
          <w:color w:val="FF0000"/>
          <w:lang w:eastAsia="ru-RU"/>
        </w:rPr>
        <w:t>Внимание!</w:t>
      </w:r>
      <w:r w:rsidRPr="00203251">
        <w:rPr>
          <w:color w:val="FF0000"/>
        </w:rPr>
        <w:t xml:space="preserve"> </w:t>
      </w:r>
      <w:r w:rsidRPr="00203251">
        <w:rPr>
          <w:b/>
          <w:bCs/>
        </w:rPr>
        <w:t>Размер платы Оператору электронной площадки</w:t>
      </w:r>
      <w:r w:rsidRPr="00203251">
        <w:t xml:space="preserve"> за участие в аукционе, взимаемой </w:t>
      </w:r>
      <w:r w:rsidRPr="00203251">
        <w:br/>
        <w:t xml:space="preserve">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</w:t>
      </w:r>
      <w:r w:rsidRPr="00203251">
        <w:rPr>
          <w:b/>
          <w:bCs/>
        </w:rPr>
        <w:t>установлен в соответствии с Регламентом Оператора электронной площадки</w:t>
      </w:r>
      <w:r w:rsidRPr="00203251">
        <w:t xml:space="preserve"> и Инструкциями Претендента/Арендатора, размещенными на электронной площадке (далее - Регламент и Инструкции) и размещен по адресу в информационно-телекоммуникационной сети «Интернет»: </w:t>
      </w:r>
      <w:hyperlink r:id="rId8" w:history="1">
        <w:r w:rsidRPr="00203251">
          <w:rPr>
            <w:bCs/>
            <w:color w:val="0000FF"/>
            <w:u w:val="single"/>
          </w:rPr>
          <w:t>www.rts-tender.ru/tariffs/platform-property-sales-tariffs</w:t>
        </w:r>
      </w:hyperlink>
      <w:r w:rsidRPr="00203251">
        <w:t xml:space="preserve"> (далее - Гарантийное обеспечение оплаты оказания услуг).</w:t>
      </w:r>
    </w:p>
    <w:p w14:paraId="5AE35A37" w14:textId="77777777" w:rsidR="00CF1477" w:rsidRPr="00203251" w:rsidRDefault="00CF1477" w:rsidP="00CF1477">
      <w:pPr>
        <w:tabs>
          <w:tab w:val="left" w:pos="284"/>
          <w:tab w:val="left" w:pos="993"/>
        </w:tabs>
        <w:autoSpaceDE w:val="0"/>
        <w:spacing w:line="276" w:lineRule="auto"/>
        <w:jc w:val="both"/>
      </w:pPr>
    </w:p>
    <w:p w14:paraId="5F08DF79" w14:textId="77777777" w:rsidR="00CF1477" w:rsidRPr="00203251" w:rsidRDefault="00CF1477" w:rsidP="00CF1477">
      <w:pPr>
        <w:tabs>
          <w:tab w:val="left" w:pos="284"/>
          <w:tab w:val="left" w:pos="993"/>
        </w:tabs>
        <w:autoSpaceDE w:val="0"/>
        <w:spacing w:line="276" w:lineRule="auto"/>
        <w:jc w:val="both"/>
      </w:pPr>
      <w:r w:rsidRPr="00203251">
        <w:rPr>
          <w:rFonts w:eastAsia="Calibri"/>
          <w:color w:val="FF0000"/>
          <w:lang w:eastAsia="ru-RU"/>
        </w:rPr>
        <w:t>Внимание!</w:t>
      </w:r>
      <w:r w:rsidRPr="00203251">
        <w:rPr>
          <w:color w:val="FF0000"/>
        </w:rPr>
        <w:t xml:space="preserve"> </w:t>
      </w:r>
      <w:r w:rsidRPr="00203251"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72720995" w14:textId="77777777" w:rsidR="00CF1477" w:rsidRPr="00203251" w:rsidRDefault="00CF1477" w:rsidP="00CF1477">
      <w:pPr>
        <w:tabs>
          <w:tab w:val="left" w:pos="284"/>
          <w:tab w:val="left" w:pos="993"/>
        </w:tabs>
        <w:autoSpaceDE w:val="0"/>
        <w:spacing w:line="276" w:lineRule="auto"/>
        <w:jc w:val="both"/>
      </w:pPr>
      <w:r w:rsidRPr="00203251">
        <w:tab/>
        <w:t xml:space="preserve">- Задатка для участия в аукционе на дату рассмотрения заявок в соответствии с требованиями </w:t>
      </w:r>
      <w:r w:rsidRPr="00203251">
        <w:br/>
        <w:t>Разделов 2.5. и 6 Извещения;</w:t>
      </w:r>
    </w:p>
    <w:p w14:paraId="1BE69729" w14:textId="77777777" w:rsidR="00CF1477" w:rsidRDefault="00CF1477" w:rsidP="00CF1477">
      <w:pPr>
        <w:tabs>
          <w:tab w:val="left" w:pos="284"/>
          <w:tab w:val="left" w:pos="993"/>
        </w:tabs>
        <w:autoSpaceDE w:val="0"/>
        <w:spacing w:line="276" w:lineRule="auto"/>
        <w:jc w:val="both"/>
      </w:pPr>
      <w:r w:rsidRPr="00203251">
        <w:tab/>
        <w:t xml:space="preserve">- Гарантийного обеспечения оплаты оказания услуг к моменту подачи заявки в соответствии </w:t>
      </w:r>
      <w:r w:rsidRPr="00203251">
        <w:br/>
        <w:t>с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26.06.2023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27.07.2023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5C9059B8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31.07.2023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01.08.2023 12:00</w:t>
      </w:r>
      <w:r w:rsidRPr="00EE6C3F">
        <w:rPr>
          <w:b/>
          <w:color w:val="0000FF"/>
          <w:sz w:val="22"/>
          <w:szCs w:val="22"/>
        </w:rPr>
        <w:t>.</w:t>
      </w:r>
    </w:p>
    <w:p w14:paraId="75A606F7" w14:textId="77777777" w:rsidR="00407D3D" w:rsidRPr="007D779C" w:rsidRDefault="00407D3D" w:rsidP="00407D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7" w:name="_Toc419295274"/>
      <w:bookmarkStart w:id="48" w:name="_Toc423619378"/>
      <w:bookmarkStart w:id="49" w:name="_Toc426462872"/>
      <w:bookmarkStart w:id="50" w:name="_Toc428969607"/>
      <w:bookmarkStart w:id="51" w:name="_Toc479691585"/>
      <w:bookmarkEnd w:id="44"/>
      <w:bookmarkEnd w:id="45"/>
      <w:bookmarkEnd w:id="46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7"/>
      <w:bookmarkEnd w:id="48"/>
      <w:bookmarkEnd w:id="49"/>
      <w:bookmarkEnd w:id="50"/>
      <w:bookmarkEnd w:id="51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2" w:name="_Toc423619379"/>
      <w:bookmarkStart w:id="53" w:name="_Toc426462873"/>
      <w:bookmarkStart w:id="54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http://odin.ru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5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2"/>
      <w:bookmarkEnd w:id="53"/>
      <w:bookmarkEnd w:id="54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5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77777777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56" w:name="_Toc470009552"/>
      <w:bookmarkStart w:id="57" w:name="_Toc419295277"/>
      <w:bookmarkStart w:id="58" w:name="_Toc423619381"/>
      <w:bookmarkStart w:id="59" w:name="_Toc426462874"/>
      <w:bookmarkStart w:id="60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 xml:space="preserve">ПРОШЕДШИЙ РЕГИСТРАЦИЮ (АККРЕДИТАЦИЮ) </w:t>
      </w:r>
      <w:r>
        <w:rPr>
          <w:b/>
          <w:color w:val="FF0000"/>
          <w:sz w:val="22"/>
          <w:szCs w:val="22"/>
          <w:lang w:eastAsia="ru-RU"/>
        </w:rPr>
        <w:br/>
        <w:t>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br/>
        <w:t>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56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5A3F2081" w14:textId="77777777" w:rsidR="00CF1477" w:rsidRPr="00203251" w:rsidRDefault="00CF1477" w:rsidP="00CF147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203251">
        <w:rPr>
          <w:b/>
          <w:sz w:val="26"/>
          <w:szCs w:val="26"/>
        </w:rPr>
        <w:lastRenderedPageBreak/>
        <w:t>6. Порядок внесения, блокирования и прекращения блокирования денежных средств в качестве задатка</w:t>
      </w:r>
    </w:p>
    <w:p w14:paraId="42CECE41" w14:textId="77777777" w:rsidR="00CF1477" w:rsidRPr="00203251" w:rsidRDefault="00CF1477" w:rsidP="00CF147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12CB61D7" w14:textId="77777777" w:rsidR="00CF1477" w:rsidRPr="005B39D7" w:rsidRDefault="00CF1477" w:rsidP="00CF1477">
      <w:pPr>
        <w:spacing w:line="276" w:lineRule="auto"/>
        <w:ind w:firstLine="426"/>
        <w:jc w:val="both"/>
      </w:pPr>
      <w:r w:rsidRPr="005B39D7">
        <w:rPr>
          <w:b/>
        </w:rPr>
        <w:t>6.1.</w:t>
      </w:r>
      <w:r w:rsidRPr="005B39D7">
        <w:t xml:space="preserve"> Для участия в аукционе устанавливается требование о внесении задатка. </w:t>
      </w:r>
    </w:p>
    <w:p w14:paraId="1F7540DC" w14:textId="77777777" w:rsidR="00CF1477" w:rsidRPr="005B39D7" w:rsidRDefault="00CF1477" w:rsidP="00CF1477">
      <w:pPr>
        <w:spacing w:line="276" w:lineRule="auto"/>
        <w:ind w:firstLine="426"/>
        <w:jc w:val="both"/>
      </w:pPr>
      <w:r w:rsidRPr="005B39D7">
        <w:rPr>
          <w:b/>
        </w:rPr>
        <w:t>6.2.</w:t>
      </w:r>
      <w:r w:rsidRPr="005B39D7"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5B39D7">
        <w:br/>
        <w:t>в размере, не менее суммы задатка, указанного в пункте 2.5 Извещения, на дату рассмотрения Заявок на участие в аукционе.</w:t>
      </w:r>
    </w:p>
    <w:p w14:paraId="704603E6" w14:textId="77777777" w:rsidR="00CF1477" w:rsidRPr="005B39D7" w:rsidRDefault="00CF1477" w:rsidP="00CF1477">
      <w:pPr>
        <w:spacing w:line="276" w:lineRule="auto"/>
        <w:ind w:firstLine="426"/>
        <w:jc w:val="both"/>
      </w:pPr>
      <w:r w:rsidRPr="005B39D7">
        <w:t>Перечисление денежных средств производится в соответствии с Регламентом и Инструкциями</w:t>
      </w:r>
      <w:r w:rsidRPr="005B39D7">
        <w:rPr>
          <w:lang w:eastAsia="ru-RU"/>
        </w:rPr>
        <w:t xml:space="preserve"> </w:t>
      </w:r>
      <w:r w:rsidRPr="005B39D7">
        <w:rPr>
          <w:lang w:eastAsia="ru-RU"/>
        </w:rPr>
        <w:br/>
      </w:r>
      <w:r w:rsidRPr="005B39D7">
        <w:t>по следующим реквизитам:</w:t>
      </w:r>
    </w:p>
    <w:p w14:paraId="49106F70" w14:textId="77777777" w:rsidR="00CF1477" w:rsidRPr="005B39D7" w:rsidRDefault="00CF1477" w:rsidP="00CF1477">
      <w:pPr>
        <w:spacing w:line="276" w:lineRule="auto"/>
        <w:ind w:firstLine="426"/>
        <w:jc w:val="both"/>
      </w:pPr>
    </w:p>
    <w:p w14:paraId="168FF049" w14:textId="77777777" w:rsidR="00CF1477" w:rsidRPr="005B39D7" w:rsidRDefault="00CF1477" w:rsidP="00CF1477">
      <w:pPr>
        <w:jc w:val="both"/>
      </w:pPr>
      <w:r w:rsidRPr="005B39D7">
        <w:rPr>
          <w:b/>
        </w:rPr>
        <w:t xml:space="preserve">Получатель платежа: </w:t>
      </w:r>
      <w:r w:rsidRPr="005B39D7">
        <w:t>Общество с ограниченной ответственностью «РТС-тендер»</w:t>
      </w:r>
    </w:p>
    <w:p w14:paraId="2B01D6C5" w14:textId="77777777" w:rsidR="00CF1477" w:rsidRPr="005B39D7" w:rsidRDefault="00CF1477" w:rsidP="00CF1477">
      <w:pPr>
        <w:jc w:val="both"/>
      </w:pPr>
      <w:r w:rsidRPr="005B39D7">
        <w:rPr>
          <w:b/>
        </w:rPr>
        <w:t>Банковские реквизиты:</w:t>
      </w:r>
      <w:r w:rsidRPr="005B39D7">
        <w:t xml:space="preserve"> Филиал "Корпоративный" ПАО "</w:t>
      </w:r>
      <w:proofErr w:type="spellStart"/>
      <w:r w:rsidRPr="005B39D7">
        <w:t>Совкомбанк</w:t>
      </w:r>
      <w:proofErr w:type="spellEnd"/>
      <w:r w:rsidRPr="005B39D7">
        <w:t>"</w:t>
      </w:r>
    </w:p>
    <w:p w14:paraId="00990A87" w14:textId="77777777" w:rsidR="00CF1477" w:rsidRPr="005B39D7" w:rsidRDefault="00CF1477" w:rsidP="00CF1477">
      <w:pPr>
        <w:jc w:val="both"/>
      </w:pPr>
      <w:r w:rsidRPr="005B39D7">
        <w:t>БИК 044525360</w:t>
      </w:r>
    </w:p>
    <w:p w14:paraId="0A35910C" w14:textId="77777777" w:rsidR="00CF1477" w:rsidRPr="005B39D7" w:rsidRDefault="00CF1477" w:rsidP="00CF1477">
      <w:pPr>
        <w:jc w:val="both"/>
      </w:pPr>
      <w:r w:rsidRPr="005B39D7">
        <w:t>Расчётный счёт: 40702810512030016362</w:t>
      </w:r>
    </w:p>
    <w:p w14:paraId="440A2F16" w14:textId="77777777" w:rsidR="00CF1477" w:rsidRPr="005B39D7" w:rsidRDefault="00CF1477" w:rsidP="00CF1477">
      <w:pPr>
        <w:jc w:val="both"/>
      </w:pPr>
      <w:r w:rsidRPr="005B39D7">
        <w:t>Корр. счёт 30101810445250000360</w:t>
      </w:r>
    </w:p>
    <w:p w14:paraId="55BD2709" w14:textId="77777777" w:rsidR="00CF1477" w:rsidRPr="005B39D7" w:rsidRDefault="00CF1477" w:rsidP="00CF1477">
      <w:pPr>
        <w:autoSpaceDE w:val="0"/>
        <w:autoSpaceDN w:val="0"/>
        <w:adjustRightInd w:val="0"/>
        <w:spacing w:line="233" w:lineRule="auto"/>
        <w:jc w:val="both"/>
      </w:pPr>
      <w:r w:rsidRPr="005B39D7">
        <w:t>ИНН 7710357167 КПП 773001001</w:t>
      </w:r>
    </w:p>
    <w:p w14:paraId="548F63BA" w14:textId="77777777" w:rsidR="00CF1477" w:rsidRPr="005B39D7" w:rsidRDefault="00CF1477" w:rsidP="00CF1477">
      <w:pPr>
        <w:spacing w:line="276" w:lineRule="auto"/>
        <w:jc w:val="both"/>
        <w:rPr>
          <w:b/>
          <w:bCs/>
        </w:rPr>
      </w:pPr>
    </w:p>
    <w:p w14:paraId="1BF1C026" w14:textId="77777777" w:rsidR="00CF1477" w:rsidRPr="005B39D7" w:rsidRDefault="00CF1477" w:rsidP="00CF1477">
      <w:pPr>
        <w:spacing w:line="276" w:lineRule="auto"/>
        <w:rPr>
          <w:b/>
          <w:bCs/>
        </w:rPr>
      </w:pPr>
      <w:r w:rsidRPr="005B39D7">
        <w:rPr>
          <w:b/>
          <w:bCs/>
        </w:rPr>
        <w:t>Назначение платежа:</w:t>
      </w:r>
    </w:p>
    <w:p w14:paraId="246522A9" w14:textId="77777777" w:rsidR="00CF1477" w:rsidRPr="00203251" w:rsidRDefault="00CF1477" w:rsidP="00CF1477">
      <w:pPr>
        <w:spacing w:line="276" w:lineRule="auto"/>
        <w:jc w:val="both"/>
      </w:pPr>
      <w:r w:rsidRPr="005B39D7">
        <w:rPr>
          <w:b/>
          <w:bCs/>
        </w:rPr>
        <w:t xml:space="preserve">«Внесение гарантийного обеспечения по Соглашению о внесении гарантийного обеспечения, </w:t>
      </w:r>
      <w:r w:rsidRPr="005B39D7">
        <w:rPr>
          <w:b/>
          <w:bCs/>
        </w:rPr>
        <w:br/>
        <w:t>№ аналитического счета _________, без НДС»</w:t>
      </w:r>
      <w:r w:rsidRPr="005B39D7">
        <w:rPr>
          <w:b/>
        </w:rPr>
        <w:t>.</w:t>
      </w:r>
    </w:p>
    <w:p w14:paraId="56EF715A" w14:textId="77777777" w:rsidR="00CF1477" w:rsidRPr="00203251" w:rsidRDefault="00CF1477" w:rsidP="00CF1477">
      <w:pPr>
        <w:spacing w:line="276" w:lineRule="auto"/>
        <w:ind w:firstLine="426"/>
        <w:jc w:val="both"/>
      </w:pPr>
    </w:p>
    <w:p w14:paraId="3ADC803C" w14:textId="77777777" w:rsidR="00CF1477" w:rsidRPr="00203251" w:rsidRDefault="00CF1477" w:rsidP="00CF1477">
      <w:pPr>
        <w:spacing w:line="276" w:lineRule="auto"/>
        <w:ind w:firstLine="426"/>
        <w:jc w:val="both"/>
      </w:pPr>
      <w:r w:rsidRPr="00203251">
        <w:rPr>
          <w:b/>
        </w:rPr>
        <w:t>6.3.</w:t>
      </w:r>
      <w:r w:rsidRPr="00203251"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38303EE9" w14:textId="77777777" w:rsidR="00CF1477" w:rsidRPr="00203251" w:rsidRDefault="00CF1477" w:rsidP="00CF1477">
      <w:pPr>
        <w:spacing w:line="276" w:lineRule="auto"/>
        <w:ind w:firstLine="426"/>
        <w:jc w:val="both"/>
      </w:pPr>
      <w:r w:rsidRPr="00203251"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2DEA4491" w14:textId="77777777" w:rsidR="00CF1477" w:rsidRPr="00203251" w:rsidRDefault="00CF1477" w:rsidP="00CF1477">
      <w:pPr>
        <w:spacing w:line="276" w:lineRule="auto"/>
        <w:ind w:firstLine="426"/>
        <w:jc w:val="both"/>
      </w:pPr>
      <w:r w:rsidRPr="00203251">
        <w:t>Подача Заявки и блокирование задатка является заключением Соглашения о задатке (</w:t>
      </w:r>
      <w:r w:rsidRPr="00203251">
        <w:rPr>
          <w:color w:val="0000FF"/>
        </w:rPr>
        <w:t>прилагается</w:t>
      </w:r>
      <w:r w:rsidRPr="00203251">
        <w:t>)</w:t>
      </w:r>
    </w:p>
    <w:p w14:paraId="0F5532F0" w14:textId="77777777" w:rsidR="00CF1477" w:rsidRPr="00203251" w:rsidRDefault="00CF1477" w:rsidP="00CF1477">
      <w:pPr>
        <w:spacing w:line="276" w:lineRule="auto"/>
        <w:ind w:firstLine="426"/>
        <w:jc w:val="both"/>
      </w:pPr>
      <w:r w:rsidRPr="00203251">
        <w:rPr>
          <w:b/>
        </w:rPr>
        <w:t>6.4.</w:t>
      </w:r>
      <w:r w:rsidRPr="00203251">
        <w:t xml:space="preserve"> Прекращение блокирования денежных средств на Аналитическом счете Заявителя в соответствии </w:t>
      </w:r>
      <w:r w:rsidRPr="00203251">
        <w:br/>
        <w:t>с Регламентом и Инструкциями производится Оператором электронной площадки.</w:t>
      </w:r>
    </w:p>
    <w:p w14:paraId="528FE6DF" w14:textId="77777777" w:rsidR="00CF1477" w:rsidRPr="00203251" w:rsidRDefault="00CF1477" w:rsidP="00CF1477">
      <w:pPr>
        <w:spacing w:line="276" w:lineRule="auto"/>
        <w:ind w:firstLine="425"/>
        <w:jc w:val="both"/>
        <w:rPr>
          <w:b/>
        </w:rPr>
      </w:pPr>
      <w:r w:rsidRPr="00203251">
        <w:rPr>
          <w:b/>
        </w:rPr>
        <w:t xml:space="preserve">6.5. </w:t>
      </w:r>
      <w:r w:rsidRPr="00203251"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203251">
        <w:rPr>
          <w:color w:val="0000FF"/>
        </w:rPr>
        <w:t>прилагается</w:t>
      </w:r>
      <w:r w:rsidRPr="00203251">
        <w:t>)</w:t>
      </w:r>
    </w:p>
    <w:p w14:paraId="7598D000" w14:textId="77777777" w:rsidR="00CF1477" w:rsidRPr="00203251" w:rsidRDefault="00CF1477" w:rsidP="00CF1477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203251">
        <w:rPr>
          <w:b/>
        </w:rPr>
        <w:t>6.6.</w:t>
      </w:r>
      <w:r w:rsidRPr="00203251">
        <w:t xml:space="preserve"> Задаток, </w:t>
      </w:r>
      <w:r w:rsidRPr="00203251">
        <w:rPr>
          <w:lang w:eastAsia="ru-RU"/>
        </w:rPr>
        <w:t>внесенный Победителем</w:t>
      </w:r>
      <w:r w:rsidRPr="00203251"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02708BC9" w14:textId="77777777" w:rsidR="00CF1477" w:rsidRPr="00203251" w:rsidRDefault="00CF1477" w:rsidP="00CF1477">
      <w:pPr>
        <w:spacing w:line="276" w:lineRule="auto"/>
        <w:ind w:firstLine="426"/>
        <w:jc w:val="both"/>
      </w:pPr>
      <w:r w:rsidRPr="00203251">
        <w:t xml:space="preserve">Задатки, внесенные указанными в настоящем пункте лицами, не заключившими в установленном </w:t>
      </w:r>
      <w:r w:rsidRPr="00203251">
        <w:br/>
        <w:t>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32AF5432" w14:textId="77777777" w:rsidR="00CF1477" w:rsidRPr="00203251" w:rsidRDefault="00CF1477" w:rsidP="00CF1477">
      <w:pPr>
        <w:spacing w:line="276" w:lineRule="auto"/>
        <w:ind w:firstLine="426"/>
        <w:jc w:val="both"/>
      </w:pPr>
    </w:p>
    <w:p w14:paraId="0B3DC229" w14:textId="77777777" w:rsidR="00CF1477" w:rsidRPr="00203251" w:rsidRDefault="00CF1477" w:rsidP="00CF1477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203251">
        <w:rPr>
          <w:b/>
          <w:bCs/>
          <w:iCs/>
          <w:sz w:val="26"/>
          <w:szCs w:val="26"/>
        </w:rPr>
        <w:t>7.</w:t>
      </w:r>
      <w:r w:rsidRPr="00203251">
        <w:rPr>
          <w:i/>
          <w:sz w:val="26"/>
          <w:szCs w:val="26"/>
        </w:rPr>
        <w:t> </w:t>
      </w:r>
      <w:r w:rsidRPr="00203251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5B4E47A7" w14:textId="77777777" w:rsidR="00CF1477" w:rsidRPr="00203251" w:rsidRDefault="00CF1477" w:rsidP="00CF1477">
      <w:pPr>
        <w:spacing w:line="276" w:lineRule="auto"/>
        <w:ind w:firstLine="426"/>
        <w:jc w:val="both"/>
        <w:rPr>
          <w:b/>
        </w:rPr>
      </w:pPr>
    </w:p>
    <w:p w14:paraId="651FCAAD" w14:textId="77777777" w:rsidR="00CF1477" w:rsidRPr="005B39D7" w:rsidRDefault="00CF1477" w:rsidP="00CF1477">
      <w:pPr>
        <w:spacing w:line="276" w:lineRule="auto"/>
        <w:ind w:firstLine="426"/>
        <w:jc w:val="both"/>
        <w:rPr>
          <w:bCs/>
        </w:rPr>
      </w:pPr>
      <w:r w:rsidRPr="00203251">
        <w:rPr>
          <w:b/>
        </w:rPr>
        <w:t>7.1. </w:t>
      </w:r>
      <w:r w:rsidRPr="005B39D7">
        <w:rPr>
          <w:bCs/>
          <w:color w:val="FF0000"/>
        </w:rPr>
        <w:t>Внимание!</w:t>
      </w:r>
      <w:r w:rsidRPr="005B39D7">
        <w:rPr>
          <w:bCs/>
        </w:rPr>
        <w:t xml:space="preserve"> К моменту подачи заявки на участие в аукционе в соответствии с Регламентом </w:t>
      </w:r>
      <w:r w:rsidRPr="005B39D7">
        <w:rPr>
          <w:bCs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0FAF361A" w14:textId="77777777" w:rsidR="00CF1477" w:rsidRPr="005B39D7" w:rsidRDefault="00CF1477" w:rsidP="00CF1477">
      <w:pPr>
        <w:spacing w:line="276" w:lineRule="auto"/>
        <w:ind w:firstLine="426"/>
        <w:jc w:val="both"/>
        <w:rPr>
          <w:bCs/>
        </w:rPr>
      </w:pPr>
      <w:r w:rsidRPr="005B39D7">
        <w:rPr>
          <w:b/>
        </w:rPr>
        <w:t>7.2. </w:t>
      </w:r>
      <w:r w:rsidRPr="005B39D7">
        <w:rPr>
          <w:bCs/>
        </w:rPr>
        <w:t xml:space="preserve">В целях исполнения требований о внесении Гарантийного обеспечения оплаты оказания </w:t>
      </w:r>
      <w:r w:rsidRPr="005B39D7">
        <w:rPr>
          <w:bCs/>
        </w:rPr>
        <w:br/>
        <w:t xml:space="preserve">услуг Заявитель обеспечивает наличие денежных средства </w:t>
      </w:r>
      <w:r w:rsidRPr="005B39D7">
        <w:t>на Аналитическом счете</w:t>
      </w:r>
      <w:r w:rsidRPr="005B39D7">
        <w:rPr>
          <w:bCs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5B39D7">
        <w:rPr>
          <w:bCs/>
        </w:rPr>
        <w:br/>
        <w:t xml:space="preserve">в информационно-телекоммуникационной сети «Интернет»: </w:t>
      </w:r>
      <w:bookmarkStart w:id="61" w:name="_Hlk130981520"/>
      <w:r w:rsidRPr="005B39D7">
        <w:rPr>
          <w:bCs/>
        </w:rPr>
        <w:fldChar w:fldCharType="begin"/>
      </w:r>
      <w:r w:rsidRPr="005B39D7">
        <w:rPr>
          <w:bCs/>
        </w:rPr>
        <w:instrText xml:space="preserve"> HYPERLINK "http://www.rts-tender.ru/tariffs/platform-property-sales-tariffs" </w:instrText>
      </w:r>
      <w:r w:rsidRPr="005B39D7">
        <w:rPr>
          <w:bCs/>
        </w:rPr>
        <w:fldChar w:fldCharType="separate"/>
      </w:r>
      <w:r w:rsidRPr="005B39D7">
        <w:rPr>
          <w:bCs/>
          <w:color w:val="0000FF"/>
          <w:u w:val="single"/>
        </w:rPr>
        <w:t>www.rts-tender.ru/tariffs/platform-property-sales-tariffs</w:t>
      </w:r>
      <w:bookmarkEnd w:id="61"/>
      <w:r w:rsidRPr="005B39D7">
        <w:rPr>
          <w:bCs/>
        </w:rPr>
        <w:fldChar w:fldCharType="end"/>
      </w:r>
      <w:r w:rsidRPr="005B39D7">
        <w:rPr>
          <w:bCs/>
        </w:rPr>
        <w:t xml:space="preserve"> </w:t>
      </w:r>
      <w:r w:rsidRPr="005B39D7">
        <w:t>.</w:t>
      </w:r>
    </w:p>
    <w:p w14:paraId="4FBB4276" w14:textId="77777777" w:rsidR="00CF1477" w:rsidRPr="005B39D7" w:rsidRDefault="00CF1477" w:rsidP="00CF1477">
      <w:pPr>
        <w:spacing w:line="276" w:lineRule="auto"/>
        <w:ind w:firstLine="426"/>
        <w:jc w:val="both"/>
        <w:rPr>
          <w:bCs/>
        </w:rPr>
      </w:pPr>
      <w:r w:rsidRPr="005B39D7">
        <w:rPr>
          <w:bCs/>
        </w:rPr>
        <w:t xml:space="preserve">Перечисление денежных средств производится в соответствии с Регламентом и Инструкциями </w:t>
      </w:r>
      <w:r w:rsidRPr="005B39D7">
        <w:rPr>
          <w:bCs/>
        </w:rPr>
        <w:br/>
        <w:t>по следующим реквизитам:</w:t>
      </w:r>
    </w:p>
    <w:p w14:paraId="5DF1797D" w14:textId="77777777" w:rsidR="00CF1477" w:rsidRPr="005B39D7" w:rsidRDefault="00CF1477" w:rsidP="00CF1477">
      <w:pPr>
        <w:spacing w:line="276" w:lineRule="auto"/>
        <w:ind w:firstLine="426"/>
        <w:jc w:val="both"/>
      </w:pPr>
    </w:p>
    <w:p w14:paraId="13CE9B56" w14:textId="77777777" w:rsidR="00CF1477" w:rsidRPr="005B39D7" w:rsidRDefault="00CF1477" w:rsidP="00CF1477">
      <w:pPr>
        <w:spacing w:line="276" w:lineRule="auto"/>
        <w:ind w:firstLine="426"/>
        <w:jc w:val="both"/>
      </w:pPr>
      <w:r w:rsidRPr="005B39D7">
        <w:rPr>
          <w:b/>
          <w:bCs/>
        </w:rPr>
        <w:t>Получатель платежа:</w:t>
      </w:r>
      <w:r w:rsidRPr="005B39D7">
        <w:t xml:space="preserve"> Общество с ограниченной ответственностью «РТС-тендер»</w:t>
      </w:r>
    </w:p>
    <w:p w14:paraId="7829ED6F" w14:textId="77777777" w:rsidR="00CF1477" w:rsidRPr="005B39D7" w:rsidRDefault="00CF1477" w:rsidP="00CF1477">
      <w:pPr>
        <w:spacing w:line="276" w:lineRule="auto"/>
        <w:ind w:firstLine="426"/>
        <w:jc w:val="both"/>
      </w:pPr>
      <w:r w:rsidRPr="005B39D7">
        <w:rPr>
          <w:b/>
          <w:bCs/>
        </w:rPr>
        <w:t>Банковские реквизиты:</w:t>
      </w:r>
      <w:r w:rsidRPr="005B39D7">
        <w:t xml:space="preserve"> Филиал «Корпоративный» ПАО «</w:t>
      </w:r>
      <w:proofErr w:type="spellStart"/>
      <w:r w:rsidRPr="005B39D7">
        <w:t>Совкомбанк</w:t>
      </w:r>
      <w:proofErr w:type="spellEnd"/>
      <w:r w:rsidRPr="005B39D7">
        <w:t>»</w:t>
      </w:r>
    </w:p>
    <w:p w14:paraId="7B86A831" w14:textId="77777777" w:rsidR="00CF1477" w:rsidRPr="005B39D7" w:rsidRDefault="00CF1477" w:rsidP="00CF1477">
      <w:pPr>
        <w:spacing w:line="276" w:lineRule="auto"/>
        <w:ind w:firstLine="426"/>
        <w:jc w:val="both"/>
      </w:pPr>
      <w:r w:rsidRPr="005B39D7">
        <w:t>БИК 044525360</w:t>
      </w:r>
    </w:p>
    <w:p w14:paraId="77EF5D27" w14:textId="77777777" w:rsidR="00CF1477" w:rsidRPr="005B39D7" w:rsidRDefault="00CF1477" w:rsidP="00CF1477">
      <w:pPr>
        <w:spacing w:line="276" w:lineRule="auto"/>
        <w:ind w:firstLine="426"/>
        <w:jc w:val="both"/>
      </w:pPr>
      <w:r w:rsidRPr="005B39D7">
        <w:t>Расчётный счёт: 40702810512030016362</w:t>
      </w:r>
    </w:p>
    <w:p w14:paraId="34D59D07" w14:textId="77777777" w:rsidR="00CF1477" w:rsidRPr="005B39D7" w:rsidRDefault="00CF1477" w:rsidP="00CF1477">
      <w:pPr>
        <w:spacing w:line="276" w:lineRule="auto"/>
        <w:ind w:firstLine="426"/>
        <w:jc w:val="both"/>
      </w:pPr>
      <w:r w:rsidRPr="005B39D7">
        <w:t>Корр. счёт 30101810445250000360</w:t>
      </w:r>
    </w:p>
    <w:p w14:paraId="01F5D2C3" w14:textId="77777777" w:rsidR="00CF1477" w:rsidRPr="005B39D7" w:rsidRDefault="00CF1477" w:rsidP="00CF1477">
      <w:pPr>
        <w:spacing w:line="276" w:lineRule="auto"/>
        <w:ind w:firstLine="426"/>
        <w:jc w:val="both"/>
      </w:pPr>
      <w:r w:rsidRPr="005B39D7">
        <w:t>ИНН 7710357167 КПП 773001001</w:t>
      </w:r>
    </w:p>
    <w:p w14:paraId="4EA345AD" w14:textId="77777777" w:rsidR="00CF1477" w:rsidRPr="005B39D7" w:rsidRDefault="00CF1477" w:rsidP="00CF1477">
      <w:pPr>
        <w:spacing w:line="276" w:lineRule="auto"/>
        <w:ind w:firstLine="426"/>
        <w:jc w:val="both"/>
      </w:pPr>
    </w:p>
    <w:p w14:paraId="68B4D896" w14:textId="77777777" w:rsidR="00CF1477" w:rsidRPr="005B39D7" w:rsidRDefault="00CF1477" w:rsidP="00CF1477">
      <w:pPr>
        <w:spacing w:line="276" w:lineRule="auto"/>
        <w:ind w:firstLine="426"/>
        <w:jc w:val="both"/>
        <w:rPr>
          <w:b/>
          <w:bCs/>
        </w:rPr>
      </w:pPr>
      <w:r w:rsidRPr="005B39D7">
        <w:rPr>
          <w:b/>
          <w:bCs/>
        </w:rPr>
        <w:t>Назначение платежа:</w:t>
      </w:r>
    </w:p>
    <w:p w14:paraId="7CE5E20F" w14:textId="77777777" w:rsidR="00CF1477" w:rsidRPr="00203251" w:rsidRDefault="00CF1477" w:rsidP="00CF1477">
      <w:pPr>
        <w:spacing w:line="276" w:lineRule="auto"/>
        <w:ind w:firstLine="426"/>
        <w:jc w:val="both"/>
        <w:rPr>
          <w:b/>
          <w:bCs/>
        </w:rPr>
      </w:pPr>
      <w:r w:rsidRPr="005B39D7">
        <w:rPr>
          <w:b/>
          <w:bCs/>
        </w:rPr>
        <w:t xml:space="preserve">«Внесение гарантийного обеспечения по Соглашению о внесении гарантийного обеспечения, </w:t>
      </w:r>
      <w:r w:rsidRPr="005B39D7">
        <w:rPr>
          <w:b/>
          <w:bCs/>
        </w:rPr>
        <w:br/>
        <w:t>№ аналитического счета _________, без НДС».».</w:t>
      </w:r>
      <w:r w:rsidRPr="00203251">
        <w:rPr>
          <w:b/>
          <w:bCs/>
        </w:rPr>
        <w:t xml:space="preserve"> </w:t>
      </w:r>
    </w:p>
    <w:p w14:paraId="1A1E450D" w14:textId="77777777" w:rsidR="00CF1477" w:rsidRPr="00203251" w:rsidRDefault="00CF1477" w:rsidP="00CF1477">
      <w:pPr>
        <w:spacing w:line="276" w:lineRule="auto"/>
        <w:ind w:firstLine="426"/>
        <w:jc w:val="both"/>
      </w:pPr>
    </w:p>
    <w:p w14:paraId="164BB0E8" w14:textId="77777777" w:rsidR="00CF1477" w:rsidRPr="00203251" w:rsidRDefault="00CF1477" w:rsidP="00CF1477">
      <w:pPr>
        <w:spacing w:line="276" w:lineRule="auto"/>
        <w:ind w:firstLine="426"/>
        <w:jc w:val="both"/>
        <w:rPr>
          <w:bCs/>
        </w:rPr>
      </w:pPr>
      <w:r w:rsidRPr="00203251">
        <w:rPr>
          <w:b/>
        </w:rPr>
        <w:t>7.3.  </w:t>
      </w:r>
      <w:r w:rsidRPr="00203251">
        <w:rPr>
          <w:bCs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</w:t>
      </w:r>
      <w:r>
        <w:rPr>
          <w:bCs/>
        </w:rPr>
        <w:t>.</w:t>
      </w:r>
    </w:p>
    <w:p w14:paraId="1160DD15" w14:textId="77777777" w:rsidR="002C6F5E" w:rsidRPr="00CF1477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2" w:name="__RefHeading__53_520497706"/>
      <w:bookmarkStart w:id="63" w:name="__RefHeading__68_1698952488"/>
      <w:bookmarkStart w:id="64" w:name="_Toc479691587"/>
      <w:bookmarkEnd w:id="57"/>
      <w:bookmarkEnd w:id="58"/>
      <w:bookmarkEnd w:id="59"/>
      <w:bookmarkEnd w:id="60"/>
      <w:bookmarkEnd w:id="62"/>
      <w:bookmarkEnd w:id="63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4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lastRenderedPageBreak/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5" w:name="_Toc423619380"/>
      <w:bookmarkStart w:id="66" w:name="_Toc426462877"/>
      <w:bookmarkStart w:id="67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8" w:name="_Toc419295282"/>
      <w:bookmarkStart w:id="69" w:name="_Toc423619386"/>
      <w:bookmarkStart w:id="70" w:name="_Toc426462880"/>
      <w:bookmarkStart w:id="71" w:name="_Toc428969615"/>
      <w:bookmarkEnd w:id="65"/>
      <w:bookmarkEnd w:id="66"/>
      <w:bookmarkEnd w:id="67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2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8"/>
      <w:bookmarkEnd w:id="69"/>
      <w:bookmarkEnd w:id="70"/>
      <w:bookmarkEnd w:id="71"/>
      <w:bookmarkEnd w:id="72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3" w:name="_Toc426365734"/>
      <w:bookmarkStart w:id="74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5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75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6C92C5AD" w14:textId="12BA794E" w:rsidR="00D21D39" w:rsidRPr="000E3CE0" w:rsidRDefault="007C1A18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</w:rPr>
        <w:t>Процедура аукциона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проводится в день и время, указанные в </w:t>
      </w:r>
      <w:r w:rsidR="000D4B25" w:rsidRPr="000E3CE0">
        <w:rPr>
          <w:bCs/>
          <w:sz w:val="22"/>
          <w:szCs w:val="22"/>
        </w:rPr>
        <w:t>пункте 2.1</w:t>
      </w:r>
      <w:r w:rsidR="00A07F3F" w:rsidRPr="000E3CE0">
        <w:rPr>
          <w:bCs/>
          <w:sz w:val="22"/>
          <w:szCs w:val="22"/>
        </w:rPr>
        <w:t>1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Извещени</w:t>
      </w:r>
      <w:r w:rsidR="000D4B25" w:rsidRPr="000E3CE0">
        <w:rPr>
          <w:bCs/>
          <w:sz w:val="22"/>
          <w:szCs w:val="22"/>
        </w:rPr>
        <w:t>я</w:t>
      </w:r>
      <w:r w:rsidR="00D21D39" w:rsidRPr="000E3CE0">
        <w:rPr>
          <w:bCs/>
          <w:sz w:val="22"/>
          <w:szCs w:val="22"/>
        </w:rPr>
        <w:t>. Время проведения аукциона не должно совпадать со временем проведения профилактических работ на электронной площадке.</w:t>
      </w:r>
    </w:p>
    <w:p w14:paraId="55B66805" w14:textId="0805A868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4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  <w:lang w:eastAsia="en-US"/>
        </w:rPr>
        <w:t xml:space="preserve">Аукцион проводится путем повышения </w:t>
      </w:r>
      <w:r w:rsidR="008B62A5" w:rsidRPr="000E3CE0">
        <w:rPr>
          <w:bCs/>
          <w:sz w:val="22"/>
          <w:szCs w:val="22"/>
          <w:lang w:eastAsia="en-US"/>
        </w:rPr>
        <w:t>На</w:t>
      </w:r>
      <w:r w:rsidR="00D21D39" w:rsidRPr="000E3CE0">
        <w:rPr>
          <w:bCs/>
          <w:sz w:val="22"/>
          <w:szCs w:val="22"/>
          <w:lang w:eastAsia="en-US"/>
        </w:rPr>
        <w:t>чальной</w:t>
      </w:r>
      <w:r w:rsidR="00136749" w:rsidRPr="000E3CE0">
        <w:rPr>
          <w:bCs/>
          <w:sz w:val="22"/>
          <w:szCs w:val="22"/>
          <w:lang w:eastAsia="en-US"/>
        </w:rPr>
        <w:t xml:space="preserve"> </w:t>
      </w:r>
      <w:r w:rsidR="00D21D39" w:rsidRPr="000E3CE0">
        <w:rPr>
          <w:bCs/>
          <w:sz w:val="22"/>
          <w:szCs w:val="22"/>
          <w:lang w:eastAsia="en-US"/>
        </w:rPr>
        <w:t xml:space="preserve">цены </w:t>
      </w:r>
      <w:r w:rsidR="004A0954" w:rsidRPr="000E3CE0">
        <w:rPr>
          <w:bCs/>
          <w:sz w:val="22"/>
          <w:szCs w:val="22"/>
          <w:lang w:eastAsia="en-US"/>
        </w:rPr>
        <w:t>П</w:t>
      </w:r>
      <w:r w:rsidR="00136749" w:rsidRPr="000E3CE0">
        <w:rPr>
          <w:bCs/>
          <w:sz w:val="22"/>
          <w:szCs w:val="22"/>
          <w:lang w:eastAsia="en-US"/>
        </w:rPr>
        <w:t xml:space="preserve">редмета </w:t>
      </w:r>
      <w:r w:rsidR="00D21D39" w:rsidRPr="000E3CE0">
        <w:rPr>
          <w:bCs/>
          <w:sz w:val="22"/>
          <w:szCs w:val="22"/>
          <w:lang w:eastAsia="en-US"/>
        </w:rPr>
        <w:t>аукциона на «шаг аукциона», установленные пунктом 2.</w:t>
      </w:r>
      <w:r w:rsidR="00A07F3F" w:rsidRPr="000E3CE0">
        <w:rPr>
          <w:bCs/>
          <w:sz w:val="22"/>
          <w:szCs w:val="22"/>
          <w:lang w:eastAsia="en-US"/>
        </w:rPr>
        <w:t>5</w:t>
      </w:r>
      <w:r w:rsidR="00D21D39" w:rsidRPr="000E3CE0">
        <w:rPr>
          <w:bCs/>
          <w:sz w:val="22"/>
          <w:szCs w:val="22"/>
          <w:lang w:eastAsia="en-US"/>
        </w:rPr>
        <w:t xml:space="preserve"> Извещени</w:t>
      </w:r>
      <w:r w:rsidR="000D4B25" w:rsidRPr="000E3CE0">
        <w:rPr>
          <w:bCs/>
          <w:sz w:val="22"/>
          <w:szCs w:val="22"/>
          <w:lang w:eastAsia="en-US"/>
        </w:rPr>
        <w:t>я</w:t>
      </w:r>
      <w:r w:rsidR="00D21D39" w:rsidRPr="000E3CE0">
        <w:rPr>
          <w:bCs/>
          <w:sz w:val="22"/>
          <w:szCs w:val="22"/>
          <w:lang w:eastAsia="en-US"/>
        </w:rPr>
        <w:t>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73C2D683" w:rsidR="00AA115F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>
        <w:rPr>
          <w:sz w:val="22"/>
          <w:szCs w:val="22"/>
          <w:lang w:eastAsia="en-US"/>
        </w:rPr>
        <w:t xml:space="preserve">в случае </w:t>
      </w:r>
      <w:r w:rsidR="00AA115F"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1C73F0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23A088F2" w:rsidR="00C16841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3"/>
      <w:bookmarkEnd w:id="74"/>
      <w:bookmarkEnd w:id="76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77" w:name="_Hlk130986499"/>
      <w:r w:rsidRPr="001B5838">
        <w:rPr>
          <w:color w:val="0000FF"/>
          <w:sz w:val="22"/>
          <w:szCs w:val="22"/>
        </w:rPr>
        <w:t>прилагается</w:t>
      </w:r>
      <w:bookmarkEnd w:id="77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8" w:name="_Hlk130986518"/>
      <w:r>
        <w:rPr>
          <w:sz w:val="22"/>
          <w:szCs w:val="22"/>
        </w:rPr>
        <w:t>arenda.mosreg.ru</w:t>
      </w:r>
      <w:bookmarkEnd w:id="78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</w:r>
      <w:r w:rsidRPr="001B5838">
        <w:rPr>
          <w:sz w:val="22"/>
          <w:szCs w:val="22"/>
        </w:rPr>
        <w:lastRenderedPageBreak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4B00FAC" w14:textId="77777777" w:rsidR="00C6401C" w:rsidRPr="003B2251" w:rsidRDefault="00C6401C" w:rsidP="00C6401C">
      <w:pPr>
        <w:pStyle w:val="2"/>
        <w:numPr>
          <w:ilvl w:val="0"/>
          <w:numId w:val="0"/>
        </w:numPr>
        <w:rPr>
          <w:lang w:val="ru-RU"/>
        </w:rPr>
      </w:pPr>
      <w:r w:rsidRPr="003B2251">
        <w:rPr>
          <w:lang w:val="ru-RU"/>
        </w:rPr>
        <w:br w:type="page"/>
      </w:r>
    </w:p>
    <w:p w14:paraId="2769797E" w14:textId="1CC7DE6B" w:rsidR="006F4669" w:rsidRPr="0010463C" w:rsidRDefault="006F4669" w:rsidP="0010463C">
      <w:pPr>
        <w:suppressAutoHyphens w:val="0"/>
        <w:rPr>
          <w:noProof/>
          <w:sz w:val="22"/>
          <w:szCs w:val="22"/>
          <w:lang w:eastAsia="ru-RU"/>
        </w:rPr>
      </w:pPr>
      <w:bookmarkStart w:id="79" w:name="_Toc423082997"/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r w:rsidRPr="004C1249">
        <w:rPr>
          <w:b/>
        </w:rPr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5C5FFA2C" w14:textId="03E5E2D2" w:rsidR="0010463C" w:rsidRDefault="0010463C">
      <w:pPr>
        <w:suppressAutoHyphens w:val="0"/>
      </w:pPr>
      <w:bookmarkStart w:id="80" w:name="_GoBack"/>
      <w:bookmarkEnd w:id="80"/>
      <w:r>
        <w:br w:type="page"/>
      </w:r>
    </w:p>
    <w:bookmarkEnd w:id="79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28C052C3" w14:textId="77777777" w:rsidR="00000000" w:rsidRDefault="00CF1477"/>
    <w:sectPr w:rsidR="00000000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D887" w14:textId="77777777" w:rsidR="00B136B7" w:rsidRDefault="00B136B7">
      <w:r>
        <w:separator/>
      </w:r>
    </w:p>
  </w:endnote>
  <w:endnote w:type="continuationSeparator" w:id="0">
    <w:p w14:paraId="630EE91D" w14:textId="77777777" w:rsidR="00B136B7" w:rsidRDefault="00B1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6C3C6E17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65" w:rsidRPr="00135865">
          <w:rPr>
            <w:noProof/>
            <w:lang w:val="ru-RU"/>
          </w:rPr>
          <w:t>15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05773" w14:textId="77777777" w:rsidR="00B136B7" w:rsidRDefault="00B136B7">
      <w:r>
        <w:separator/>
      </w:r>
    </w:p>
  </w:footnote>
  <w:footnote w:type="continuationSeparator" w:id="0">
    <w:p w14:paraId="2DE2744D" w14:textId="77777777" w:rsidR="00B136B7" w:rsidRDefault="00B136B7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77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7E3ED2"/>
  <w15:docId w15:val="{8181D1FE-37A5-4CDC-ACE2-1A1869B7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7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740E-C487-4229-A44E-21BC210F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7251</TotalTime>
  <Pages>14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40895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Дербышева Елизавета Александровна</cp:lastModifiedBy>
  <cp:revision>636</cp:revision>
  <cp:lastPrinted>2021-08-16T14:46:00Z</cp:lastPrinted>
  <dcterms:created xsi:type="dcterms:W3CDTF">2021-08-17T10:15:00Z</dcterms:created>
  <dcterms:modified xsi:type="dcterms:W3CDTF">2023-06-23T12:47:00Z</dcterms:modified>
</cp:coreProperties>
</file>