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D6A4" w14:textId="77777777" w:rsidR="004064D8" w:rsidRPr="004064D8" w:rsidRDefault="004064D8" w:rsidP="004064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175C02CF" w14:textId="77777777" w:rsidR="004064D8" w:rsidRPr="004064D8" w:rsidRDefault="004064D8" w:rsidP="004064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14:paraId="3FE47FA3" w14:textId="77777777" w:rsidR="004064D8" w:rsidRPr="004064D8" w:rsidRDefault="004064D8" w:rsidP="004064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3C017226" w14:textId="77777777" w:rsidR="004064D8" w:rsidRPr="004064D8" w:rsidRDefault="004064D8" w:rsidP="004064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1E84DECB" w14:textId="77777777" w:rsidR="004064D8" w:rsidRPr="004064D8" w:rsidRDefault="004064D8" w:rsidP="004064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07.12.2023 № 8304</w:t>
      </w:r>
    </w:p>
    <w:p w14:paraId="74DC7406" w14:textId="77777777" w:rsidR="004064D8" w:rsidRPr="004064D8" w:rsidRDefault="004064D8" w:rsidP="004064D8">
      <w:pPr>
        <w:pStyle w:val="Default"/>
        <w:ind w:firstLine="709"/>
        <w:jc w:val="center"/>
        <w:rPr>
          <w:rFonts w:ascii="Arial" w:hAnsi="Arial" w:cs="Arial"/>
        </w:rPr>
      </w:pPr>
    </w:p>
    <w:p w14:paraId="3521A376" w14:textId="6ADC0C73" w:rsidR="004064D8" w:rsidRPr="004064D8" w:rsidRDefault="004064D8" w:rsidP="004064D8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4064D8">
        <w:rPr>
          <w:rFonts w:ascii="Arial" w:hAnsi="Arial" w:cs="Arial"/>
        </w:rPr>
        <w:t xml:space="preserve">Об утверждении Административного регламента </w:t>
      </w:r>
      <w:r w:rsidRPr="004064D8">
        <w:rPr>
          <w:rFonts w:ascii="Arial" w:eastAsia="Calibri" w:hAnsi="Arial" w:cs="Arial"/>
          <w:color w:val="auto"/>
        </w:rPr>
        <w:t xml:space="preserve">предоставления </w:t>
      </w:r>
      <w:r w:rsidRPr="004064D8">
        <w:rPr>
          <w:rFonts w:ascii="Arial" w:hAnsi="Arial" w:cs="Arial"/>
          <w:color w:val="auto"/>
        </w:rPr>
        <w:t xml:space="preserve">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6688B54A" w14:textId="77777777" w:rsidR="004064D8" w:rsidRPr="004064D8" w:rsidRDefault="004064D8" w:rsidP="004064D8">
      <w:pPr>
        <w:pStyle w:val="Default"/>
        <w:ind w:firstLine="709"/>
        <w:jc w:val="center"/>
        <w:rPr>
          <w:rFonts w:ascii="Arial" w:hAnsi="Arial" w:cs="Arial"/>
        </w:rPr>
      </w:pPr>
      <w:r w:rsidRPr="004064D8">
        <w:rPr>
          <w:rFonts w:ascii="Arial" w:hAnsi="Arial" w:cs="Arial"/>
          <w:color w:val="auto"/>
        </w:rPr>
        <w:t>а также программы спортивной подготовки»</w:t>
      </w:r>
    </w:p>
    <w:p w14:paraId="439B95D2" w14:textId="77777777" w:rsidR="004064D8" w:rsidRPr="004064D8" w:rsidRDefault="004064D8" w:rsidP="004064D8">
      <w:pPr>
        <w:pStyle w:val="ConsPlusNormal"/>
        <w:spacing w:line="23" w:lineRule="atLeast"/>
        <w:ind w:left="5529"/>
        <w:jc w:val="both"/>
        <w:rPr>
          <w:bCs/>
          <w:sz w:val="24"/>
          <w:szCs w:val="24"/>
        </w:rPr>
      </w:pPr>
    </w:p>
    <w:p w14:paraId="78197F0E" w14:textId="77777777" w:rsidR="004064D8" w:rsidRPr="004064D8" w:rsidRDefault="004064D8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</w:p>
    <w:p w14:paraId="468C0681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оказания муниципальных услуг, в соответствии с Федеральным законом от 27.07.2010 № 210-ФЗ «Об организации предоставления государственных и муниципальных услуг»,</w:t>
      </w:r>
    </w:p>
    <w:p w14:paraId="04E24D1F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8B551F6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ПОСТАНОВЛЯЮ:</w:t>
      </w:r>
    </w:p>
    <w:p w14:paraId="5F1630F1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1608103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Par1"/>
      <w:bookmarkEnd w:id="0"/>
      <w:r w:rsidRPr="004064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 w:rsidRPr="004064D8">
        <w:rPr>
          <w:rFonts w:ascii="Arial" w:hAnsi="Arial" w:cs="Arial"/>
          <w:sz w:val="24"/>
          <w:szCs w:val="24"/>
          <w:lang w:eastAsia="ru-RU"/>
        </w:rPr>
        <w:t xml:space="preserve">предоставления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  <w:r w:rsidRPr="004064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(прилагается).</w:t>
      </w:r>
    </w:p>
    <w:p w14:paraId="1E424CC6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Одинцовского городского округа Московской области:</w:t>
      </w:r>
    </w:p>
    <w:p w14:paraId="708804FE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1) от 27.12.2019 № 2324 «Об утверждении стандартов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области»;</w:t>
      </w:r>
    </w:p>
    <w:p w14:paraId="2D3485E7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2) от 22.12.2020 № 3489 «О внесении изменений и дополнений в 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области»;</w:t>
      </w:r>
    </w:p>
    <w:p w14:paraId="5301ABAF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3) от 19.04.2021 № 1174 «О внесении изменений и дополнений в 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области»;</w:t>
      </w:r>
    </w:p>
    <w:p w14:paraId="02243E55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4) от 30.07.2021 № 2702 «О внесении изменений и дополнений в 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области»;</w:t>
      </w:r>
    </w:p>
    <w:p w14:paraId="4377E99E" w14:textId="77777777" w:rsidR="004064D8" w:rsidRPr="004064D8" w:rsidRDefault="004064D8" w:rsidP="00406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5) от 30.03.2022 № 1214 «О внесении изменений и дополнений в 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области».</w:t>
      </w:r>
    </w:p>
    <w:p w14:paraId="6A4A28B7" w14:textId="77777777" w:rsidR="004064D8" w:rsidRPr="004064D8" w:rsidRDefault="004064D8" w:rsidP="004064D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hyperlink r:id="rId9" w:anchor="/document/43207555/entry/0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Опубликовать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A08EEEA" w14:textId="77777777" w:rsidR="004064D8" w:rsidRPr="004064D8" w:rsidRDefault="004064D8" w:rsidP="004064D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</w:t>
      </w:r>
      <w:r w:rsidRPr="004064D8">
        <w:rPr>
          <w:rFonts w:ascii="Arial" w:hAnsi="Arial" w:cs="Arial"/>
          <w:sz w:val="24"/>
          <w:szCs w:val="24"/>
          <w:lang w:eastAsia="zh-CN"/>
        </w:rPr>
        <w:t>со дня его официального опубликования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01.09.2023.</w:t>
      </w:r>
    </w:p>
    <w:p w14:paraId="03C25935" w14:textId="77777777" w:rsidR="004064D8" w:rsidRPr="004064D8" w:rsidRDefault="004064D8" w:rsidP="004064D8">
      <w:pPr>
        <w:tabs>
          <w:tab w:val="num" w:pos="993"/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E503B2" w14:textId="77777777" w:rsidR="004064D8" w:rsidRPr="004064D8" w:rsidRDefault="004064D8" w:rsidP="004064D8">
      <w:pPr>
        <w:tabs>
          <w:tab w:val="num" w:pos="993"/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B9B67" w14:textId="77777777" w:rsidR="004064D8" w:rsidRPr="004064D8" w:rsidRDefault="004064D8" w:rsidP="00406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Глава Одинцовского городского округа                                                         А.Р. Иванов</w:t>
      </w:r>
    </w:p>
    <w:p w14:paraId="4B3AF5CF" w14:textId="7349D998" w:rsidR="005D19EA" w:rsidRPr="004064D8" w:rsidRDefault="005D19EA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4064D8">
        <w:rPr>
          <w:bCs/>
          <w:sz w:val="24"/>
          <w:szCs w:val="24"/>
        </w:rPr>
        <w:lastRenderedPageBreak/>
        <w:t>УТВЕРЖДЕН</w:t>
      </w:r>
    </w:p>
    <w:p w14:paraId="2FF4D613" w14:textId="77777777" w:rsidR="00D33A88" w:rsidRPr="004064D8" w:rsidRDefault="00D33A88" w:rsidP="00F47217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4064D8">
        <w:rPr>
          <w:bCs/>
          <w:sz w:val="24"/>
          <w:szCs w:val="24"/>
        </w:rPr>
        <w:t xml:space="preserve">постановлением </w:t>
      </w:r>
      <w:r w:rsidR="003036A4" w:rsidRPr="004064D8">
        <w:rPr>
          <w:bCs/>
          <w:sz w:val="24"/>
          <w:szCs w:val="24"/>
        </w:rPr>
        <w:t>А</w:t>
      </w:r>
      <w:r w:rsidRPr="004064D8">
        <w:rPr>
          <w:bCs/>
          <w:sz w:val="24"/>
          <w:szCs w:val="24"/>
        </w:rPr>
        <w:t xml:space="preserve">дминистрации </w:t>
      </w:r>
    </w:p>
    <w:p w14:paraId="4F709E88" w14:textId="0F463042" w:rsidR="004C191B" w:rsidRPr="004064D8" w:rsidRDefault="004C191B" w:rsidP="005841C5">
      <w:pPr>
        <w:pStyle w:val="ConsPlusNormal"/>
        <w:spacing w:line="23" w:lineRule="atLeast"/>
        <w:ind w:left="5529"/>
        <w:rPr>
          <w:bCs/>
          <w:iCs/>
          <w:sz w:val="24"/>
          <w:szCs w:val="24"/>
        </w:rPr>
      </w:pPr>
      <w:r w:rsidRPr="004064D8">
        <w:rPr>
          <w:bCs/>
          <w:iCs/>
          <w:sz w:val="24"/>
          <w:szCs w:val="24"/>
        </w:rPr>
        <w:t>Одинцовск</w:t>
      </w:r>
      <w:r w:rsidR="00F524D6" w:rsidRPr="004064D8">
        <w:rPr>
          <w:bCs/>
          <w:iCs/>
          <w:sz w:val="24"/>
          <w:szCs w:val="24"/>
        </w:rPr>
        <w:t>ого</w:t>
      </w:r>
      <w:r w:rsidRPr="004064D8">
        <w:rPr>
          <w:bCs/>
          <w:iCs/>
          <w:sz w:val="24"/>
          <w:szCs w:val="24"/>
        </w:rPr>
        <w:t xml:space="preserve"> городско</w:t>
      </w:r>
      <w:r w:rsidR="00F524D6" w:rsidRPr="004064D8">
        <w:rPr>
          <w:bCs/>
          <w:iCs/>
          <w:sz w:val="24"/>
          <w:szCs w:val="24"/>
        </w:rPr>
        <w:t>го</w:t>
      </w:r>
      <w:r w:rsidRPr="004064D8">
        <w:rPr>
          <w:bCs/>
          <w:iCs/>
          <w:sz w:val="24"/>
          <w:szCs w:val="24"/>
        </w:rPr>
        <w:t xml:space="preserve"> округ</w:t>
      </w:r>
      <w:r w:rsidR="00F524D6" w:rsidRPr="004064D8">
        <w:rPr>
          <w:bCs/>
          <w:iCs/>
          <w:sz w:val="24"/>
          <w:szCs w:val="24"/>
        </w:rPr>
        <w:t>а</w:t>
      </w:r>
    </w:p>
    <w:p w14:paraId="5EC56281" w14:textId="2E7EB75A" w:rsidR="003036A4" w:rsidRPr="004064D8" w:rsidRDefault="000D6034" w:rsidP="005841C5">
      <w:pPr>
        <w:pStyle w:val="ConsPlusNormal"/>
        <w:spacing w:line="23" w:lineRule="atLeast"/>
        <w:ind w:left="5529"/>
        <w:rPr>
          <w:bCs/>
          <w:i/>
          <w:sz w:val="24"/>
          <w:szCs w:val="24"/>
        </w:rPr>
      </w:pPr>
      <w:r w:rsidRPr="004064D8">
        <w:rPr>
          <w:bCs/>
          <w:sz w:val="24"/>
          <w:szCs w:val="24"/>
        </w:rPr>
        <w:t>Московской области</w:t>
      </w:r>
      <w:r w:rsidRPr="004064D8">
        <w:rPr>
          <w:bCs/>
          <w:i/>
          <w:sz w:val="24"/>
          <w:szCs w:val="24"/>
        </w:rPr>
        <w:t xml:space="preserve"> </w:t>
      </w:r>
    </w:p>
    <w:p w14:paraId="5560D344" w14:textId="7C39FFA1" w:rsidR="00BB681A" w:rsidRPr="004064D8" w:rsidRDefault="004C191B" w:rsidP="005841C5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r w:rsidRPr="004064D8">
        <w:rPr>
          <w:bCs/>
          <w:sz w:val="24"/>
          <w:szCs w:val="24"/>
        </w:rPr>
        <w:t>о</w:t>
      </w:r>
      <w:r w:rsidR="00BB681A" w:rsidRPr="004064D8">
        <w:rPr>
          <w:bCs/>
          <w:sz w:val="24"/>
          <w:szCs w:val="24"/>
        </w:rPr>
        <w:t>т</w:t>
      </w:r>
      <w:r w:rsidRPr="004064D8">
        <w:rPr>
          <w:bCs/>
          <w:sz w:val="24"/>
          <w:szCs w:val="24"/>
        </w:rPr>
        <w:t xml:space="preserve"> </w:t>
      </w:r>
      <w:r w:rsidR="004064D8" w:rsidRPr="004064D8">
        <w:rPr>
          <w:bCs/>
          <w:sz w:val="24"/>
          <w:szCs w:val="24"/>
        </w:rPr>
        <w:t>07.12.2023</w:t>
      </w:r>
      <w:r w:rsidRPr="004064D8">
        <w:rPr>
          <w:bCs/>
          <w:sz w:val="24"/>
          <w:szCs w:val="24"/>
        </w:rPr>
        <w:t xml:space="preserve"> </w:t>
      </w:r>
      <w:r w:rsidR="00F47217" w:rsidRPr="004064D8">
        <w:rPr>
          <w:bCs/>
          <w:sz w:val="24"/>
          <w:szCs w:val="24"/>
        </w:rPr>
        <w:t>№</w:t>
      </w:r>
      <w:r w:rsidRPr="004064D8">
        <w:rPr>
          <w:bCs/>
          <w:sz w:val="24"/>
          <w:szCs w:val="24"/>
        </w:rPr>
        <w:t xml:space="preserve"> </w:t>
      </w:r>
      <w:r w:rsidR="004064D8" w:rsidRPr="004064D8">
        <w:rPr>
          <w:bCs/>
          <w:sz w:val="24"/>
          <w:szCs w:val="24"/>
        </w:rPr>
        <w:t>8304</w:t>
      </w:r>
    </w:p>
    <w:p w14:paraId="7E95C0D3" w14:textId="77777777" w:rsidR="00BB681A" w:rsidRPr="004064D8" w:rsidRDefault="00BB681A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14:paraId="521358C9" w14:textId="77777777" w:rsidR="00F47217" w:rsidRPr="004064D8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14:paraId="4B41F3DB" w14:textId="77777777" w:rsidR="00F47217" w:rsidRPr="004064D8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14:paraId="3C34F46C" w14:textId="77777777" w:rsidR="00F47217" w:rsidRPr="004064D8" w:rsidRDefault="00F47217" w:rsidP="00BB681A">
      <w:pPr>
        <w:pStyle w:val="ConsPlusNormal"/>
        <w:spacing w:line="23" w:lineRule="atLeast"/>
        <w:ind w:firstLine="709"/>
        <w:rPr>
          <w:sz w:val="24"/>
          <w:szCs w:val="24"/>
        </w:rPr>
      </w:pPr>
    </w:p>
    <w:p w14:paraId="5691A13C" w14:textId="703AD17D" w:rsidR="009A393D" w:rsidRPr="004064D8" w:rsidRDefault="001177AD" w:rsidP="00F95B2A">
      <w:pPr>
        <w:pStyle w:val="ConsPlusNormal"/>
        <w:spacing w:line="23" w:lineRule="atLeast"/>
        <w:ind w:firstLine="709"/>
        <w:jc w:val="center"/>
        <w:rPr>
          <w:sz w:val="24"/>
          <w:szCs w:val="24"/>
        </w:rPr>
      </w:pPr>
      <w:r w:rsidRPr="004064D8">
        <w:rPr>
          <w:sz w:val="24"/>
          <w:szCs w:val="24"/>
        </w:rPr>
        <w:t>А</w:t>
      </w:r>
      <w:r w:rsidR="001E30D6" w:rsidRPr="004064D8">
        <w:rPr>
          <w:sz w:val="24"/>
          <w:szCs w:val="24"/>
        </w:rPr>
        <w:t>дминистративн</w:t>
      </w:r>
      <w:r w:rsidR="004C191B" w:rsidRPr="004064D8">
        <w:rPr>
          <w:sz w:val="24"/>
          <w:szCs w:val="24"/>
        </w:rPr>
        <w:t>ый</w:t>
      </w:r>
      <w:r w:rsidR="00992DFF" w:rsidRPr="004064D8">
        <w:rPr>
          <w:sz w:val="24"/>
          <w:szCs w:val="24"/>
        </w:rPr>
        <w:t xml:space="preserve"> регламент</w:t>
      </w:r>
    </w:p>
    <w:p w14:paraId="2BE35802" w14:textId="70B1668E" w:rsidR="00724C0C" w:rsidRPr="004064D8" w:rsidRDefault="00602113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4064D8">
        <w:rPr>
          <w:rFonts w:ascii="Arial" w:eastAsia="Calibri" w:hAnsi="Arial" w:cs="Arial"/>
          <w:color w:val="auto"/>
        </w:rPr>
        <w:t xml:space="preserve">предоставления </w:t>
      </w:r>
      <w:r w:rsidR="00246904" w:rsidRPr="004064D8">
        <w:rPr>
          <w:rFonts w:ascii="Arial" w:hAnsi="Arial" w:cs="Arial"/>
          <w:color w:val="auto"/>
        </w:rPr>
        <w:t>м</w:t>
      </w:r>
      <w:r w:rsidR="00F04A0C" w:rsidRPr="004064D8">
        <w:rPr>
          <w:rFonts w:ascii="Arial" w:hAnsi="Arial" w:cs="Arial"/>
          <w:color w:val="auto"/>
        </w:rPr>
        <w:t>униципальной услуги</w:t>
      </w:r>
      <w:r w:rsidR="00724C0C" w:rsidRPr="004064D8">
        <w:rPr>
          <w:rFonts w:ascii="Arial" w:hAnsi="Arial" w:cs="Arial"/>
          <w:color w:val="auto"/>
        </w:rPr>
        <w:t xml:space="preserve"> </w:t>
      </w:r>
    </w:p>
    <w:p w14:paraId="356ED1B9" w14:textId="77777777" w:rsidR="00246904" w:rsidRPr="004064D8" w:rsidRDefault="00724C0C" w:rsidP="00246904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4064D8">
        <w:rPr>
          <w:rFonts w:ascii="Arial" w:hAnsi="Arial" w:cs="Arial"/>
          <w:color w:val="auto"/>
        </w:rPr>
        <w:t xml:space="preserve">«Прием в муниципальные образовательные организации </w:t>
      </w:r>
      <w:r w:rsidR="00246904" w:rsidRPr="004064D8">
        <w:rPr>
          <w:rFonts w:ascii="Arial" w:hAnsi="Arial" w:cs="Arial"/>
          <w:color w:val="auto"/>
        </w:rPr>
        <w:t xml:space="preserve">Одинцовского городского округа </w:t>
      </w:r>
      <w:r w:rsidRPr="004064D8">
        <w:rPr>
          <w:rFonts w:ascii="Arial" w:hAnsi="Arial" w:cs="Arial"/>
          <w:color w:val="auto"/>
        </w:rPr>
        <w:t>Московской области, реализующие дополнительные образовательные программы</w:t>
      </w:r>
      <w:r w:rsidR="00B0553D" w:rsidRPr="004064D8">
        <w:rPr>
          <w:rFonts w:ascii="Arial" w:hAnsi="Arial" w:cs="Arial"/>
          <w:color w:val="auto"/>
        </w:rPr>
        <w:t xml:space="preserve">, </w:t>
      </w:r>
    </w:p>
    <w:p w14:paraId="57CBF4EF" w14:textId="750755AD" w:rsidR="00602113" w:rsidRPr="004064D8" w:rsidRDefault="00B0553D" w:rsidP="00246904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  <w:r w:rsidRPr="004064D8">
        <w:rPr>
          <w:rFonts w:ascii="Arial" w:hAnsi="Arial" w:cs="Arial"/>
          <w:color w:val="auto"/>
        </w:rPr>
        <w:t>а также программы спортивной подготовки</w:t>
      </w:r>
      <w:r w:rsidR="00724C0C" w:rsidRPr="004064D8">
        <w:rPr>
          <w:rFonts w:ascii="Arial" w:hAnsi="Arial" w:cs="Arial"/>
          <w:color w:val="auto"/>
        </w:rPr>
        <w:t>»</w:t>
      </w:r>
    </w:p>
    <w:p w14:paraId="468053E8" w14:textId="77777777" w:rsidR="00C82E84" w:rsidRPr="004064D8" w:rsidRDefault="00C82E84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color w:val="auto"/>
        </w:rPr>
      </w:pPr>
    </w:p>
    <w:bookmarkStart w:id="1" w:name="_Toc510616989" w:displacedByCustomXml="next"/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1FD860" w14:textId="77777777" w:rsidR="00850FA0" w:rsidRPr="004064D8" w:rsidRDefault="00850FA0" w:rsidP="00F95B2A">
          <w:pPr>
            <w:pStyle w:val="affffb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4064D8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14:paraId="14BCC6B3" w14:textId="71E1D26E" w:rsidR="0021444E" w:rsidRPr="004064D8" w:rsidRDefault="008632A9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4064D8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="00850FA0" w:rsidRPr="004064D8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4064D8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83988531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I.</w:t>
            </w:r>
            <w:r w:rsidR="0021444E" w:rsidRPr="004064D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Общие положения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_Toc83988531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F831E" w14:textId="4C90E93E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2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_Toc83988532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8F5D151" w14:textId="2C4126D9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3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21444E" w:rsidRPr="004064D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Круг Заявителей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_Toc83988533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96BEBD7" w14:textId="64D6C1AD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4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_Toc83988534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C4361A9" w14:textId="76563395" w:rsidR="0021444E" w:rsidRPr="004064D8" w:rsidRDefault="00273FED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35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II.</w:t>
            </w:r>
            <w:r w:rsidR="0021444E" w:rsidRPr="004064D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Стандарт предоставления Муниципальной услуги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_Toc83988535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8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65FF8" w14:textId="4F6BA13F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6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4. Наименование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_Toc83988536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F9C8330" w14:textId="32A1907A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6196F6" w14:textId="0814D48F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8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6. Результат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_Toc83988538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4E942FF" w14:textId="6D448CE3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5242D" w:rsidRPr="004064D8">
              <w:rPr>
                <w:rFonts w:ascii="Arial" w:hAnsi="Arial" w:cs="Arial"/>
                <w:webHidden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3BBEC22" w14:textId="4D54B0A6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0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8. Срок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_Toc83988540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B5E905E" w14:textId="1D4FF072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5D552F1" w14:textId="7AD77B26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2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_Toc83988542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3DBDDDC" w14:textId="04E09FE0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3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_Toc83988543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4DB39DB" w14:textId="22CE73A3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4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_Toc83988544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94766FD" w14:textId="0AC73069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5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_Toc83988545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346EF59" w14:textId="01B38958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6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в предоставлении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_Toc83988546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358F17E" w14:textId="62D4A049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6351F2D" w14:textId="72D46327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8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</w:t>
            </w:r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lastRenderedPageBreak/>
              <w:t>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_Toc83988548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EF9E839" w14:textId="0F130A51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44EBB9B" w14:textId="7B84FC26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0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_Toc83988550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B800E8A" w14:textId="651E4005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18. Максимальный срок ожидания в очереди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BA86D2" w14:textId="7133CC84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2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_Toc83988552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0D2F318" w14:textId="23B9A952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3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20. Показатели доступности и качества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_Toc83988553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7C49A29" w14:textId="62FAE60E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4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_Toc83988554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C5B0ACF" w14:textId="3958DC17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5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_Toc83988555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BBA80F7" w14:textId="20EBA2AA" w:rsidR="0021444E" w:rsidRPr="004064D8" w:rsidRDefault="00273FED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6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III.</w:t>
            </w:r>
            <w:r w:rsidR="0021444E" w:rsidRPr="004064D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_Toc83988556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21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F24E6E" w14:textId="5437ECB0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6B7D5D5" w14:textId="47CB278D" w:rsidR="0021444E" w:rsidRPr="004064D8" w:rsidRDefault="00273FED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8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IV.</w:t>
            </w:r>
            <w:r w:rsidR="0021444E" w:rsidRPr="004064D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35242D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_Toc83988558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22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34099" w14:textId="75BF47E5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D21D690" w14:textId="20AAB161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0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_Toc83988560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631603B" w14:textId="3CAEF4BA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F456C1B" w14:textId="5C8F5CF7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2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_Toc83988562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513C40" w14:textId="0E6EAAD7" w:rsidR="0021444E" w:rsidRPr="004064D8" w:rsidRDefault="00273FED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3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V.</w:t>
            </w:r>
            <w:r w:rsidR="0021444E" w:rsidRPr="004064D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_Toc83988563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24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12137" w14:textId="021588D2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4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  <w:lang w:eastAsia="ar-SA"/>
              </w:rPr>
              <w:t>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_Toc83988564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CE41D23" w14:textId="0646F625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5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_Toc83988565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63E9F9B" w14:textId="7FC46746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6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_Toc83988566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B7DD9A0" w14:textId="1A44978C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6127A35" w14:textId="663CAED9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8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1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_Toc83988568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30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72E1A" w14:textId="1BEF6DCE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выписки из Приказа о зачислении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30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E0762E" w14:textId="36A84514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0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2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_Toc83988570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2C1A5" w14:textId="6A3A5DED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31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E6B7EE0" w14:textId="0F17684E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2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3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_Toc83988572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33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F5075" w14:textId="4CB44748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3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Перечень нормативных правовых актов,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_Toc83988573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3EE86BA" w14:textId="43505783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4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регулирующих предоставление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_Toc83988574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0B34889" w14:textId="5A1C9B69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5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_Toc83988575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8F2AE1A" w14:textId="37216303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6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4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_Toc83988576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35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0DD884" w14:textId="33A39E42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Запроса о предоставлении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B37F4DB" w14:textId="13782C46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8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5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_Toc83988578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9322C" w14:textId="38987D35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37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7C6CBAA" w14:textId="4AEF1A7E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0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6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_Toc83988580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41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01CC9" w14:textId="6B2A2AEC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41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DDD37AA" w14:textId="444EB047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2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7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_Toc83988582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43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D5D23" w14:textId="785B5860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3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_Toc83988583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7DABC2A" w14:textId="1A905505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4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8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_Toc83988584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44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176CA" w14:textId="45FD91F1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5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_Toc83988585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44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4E713EC" w14:textId="15605CC6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6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9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_Toc83988586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45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F43E32" w14:textId="5579B794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7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_Toc83988587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45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802C880" w14:textId="2F397BF3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8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10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_Toc83988588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52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2A328" w14:textId="156FB288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9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_Toc83988589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52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4C9E209" w14:textId="771FA317" w:rsidR="0021444E" w:rsidRPr="004064D8" w:rsidRDefault="00273FED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90" w:history="1">
            <w:r w:rsidR="0021444E" w:rsidRPr="004064D8">
              <w:rPr>
                <w:rStyle w:val="a6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11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_Toc83988590 \h </w:instrTex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57</w:t>
            </w:r>
            <w:r w:rsidR="0021444E" w:rsidRPr="004064D8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16F6D" w14:textId="61862113" w:rsidR="0021444E" w:rsidRPr="004064D8" w:rsidRDefault="00273FED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91" w:history="1">
            <w:r w:rsidR="0021444E" w:rsidRPr="004064D8">
              <w:rPr>
                <w:rStyle w:val="a6"/>
                <w:rFonts w:ascii="Arial" w:hAnsi="Arial" w:cs="Arial"/>
                <w:color w:val="auto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_Toc83988591 \h </w:instrTex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E63416" w:rsidRPr="004064D8">
              <w:rPr>
                <w:rFonts w:ascii="Arial" w:hAnsi="Arial" w:cs="Arial"/>
                <w:webHidden/>
                <w:sz w:val="24"/>
                <w:szCs w:val="24"/>
              </w:rPr>
              <w:t>57</w:t>
            </w:r>
            <w:r w:rsidR="0021444E" w:rsidRPr="004064D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4C819C" w14:textId="77777777" w:rsidR="00273855" w:rsidRPr="004064D8" w:rsidRDefault="008632A9" w:rsidP="002C541E">
          <w:pPr>
            <w:pStyle w:val="1f2"/>
            <w:rPr>
              <w:rFonts w:ascii="Arial" w:hAnsi="Arial" w:cs="Arial"/>
              <w:b w:val="0"/>
              <w:sz w:val="24"/>
              <w:szCs w:val="24"/>
              <w:lang w:val="en-US"/>
            </w:rPr>
            <w:sectPr w:rsidR="00273855" w:rsidRPr="004064D8" w:rsidSect="004064D8">
              <w:headerReference w:type="default" r:id="rId10"/>
              <w:footerReference w:type="default" r:id="rId11"/>
              <w:pgSz w:w="11906" w:h="16838" w:code="9"/>
              <w:pgMar w:top="1134" w:right="567" w:bottom="1134" w:left="1134" w:header="720" w:footer="720" w:gutter="0"/>
              <w:cols w:space="720"/>
              <w:noEndnote/>
              <w:titlePg/>
              <w:docGrid w:linePitch="299"/>
            </w:sectPr>
          </w:pPr>
          <w:r w:rsidRPr="004064D8">
            <w:rPr>
              <w:rFonts w:ascii="Arial" w:hAnsi="Arial" w:cs="Arial"/>
              <w:b w:val="0"/>
              <w:sz w:val="24"/>
              <w:szCs w:val="24"/>
            </w:rPr>
            <w:fldChar w:fldCharType="end"/>
          </w:r>
        </w:p>
        <w:p w14:paraId="7E1535C7" w14:textId="77777777" w:rsidR="00285E39" w:rsidRPr="004064D8" w:rsidRDefault="00273FED" w:rsidP="002C541E">
          <w:pPr>
            <w:pStyle w:val="1f2"/>
            <w:rPr>
              <w:rFonts w:ascii="Arial" w:hAnsi="Arial" w:cs="Arial"/>
              <w:b w:val="0"/>
              <w:sz w:val="24"/>
              <w:szCs w:val="24"/>
            </w:rPr>
          </w:pPr>
        </w:p>
      </w:sdtContent>
    </w:sdt>
    <w:p w14:paraId="0EBD1A04" w14:textId="77777777" w:rsidR="00F80AAD" w:rsidRPr="004064D8" w:rsidRDefault="00F506F2" w:rsidP="009E41AF">
      <w:pPr>
        <w:pStyle w:val="1-"/>
        <w:rPr>
          <w:rFonts w:ascii="Arial" w:hAnsi="Arial" w:cs="Arial"/>
          <w:b w:val="0"/>
          <w:iCs w:val="0"/>
        </w:rPr>
      </w:pPr>
      <w:bookmarkStart w:id="2" w:name="_Toc28377931"/>
      <w:bookmarkStart w:id="3" w:name="_Toc83988531"/>
      <w:r w:rsidRPr="004064D8">
        <w:rPr>
          <w:rFonts w:ascii="Arial" w:hAnsi="Arial" w:cs="Arial"/>
          <w:b w:val="0"/>
          <w:iCs w:val="0"/>
        </w:rPr>
        <w:t>Общие положения</w:t>
      </w:r>
      <w:bookmarkEnd w:id="1"/>
      <w:bookmarkEnd w:id="2"/>
      <w:bookmarkEnd w:id="3"/>
    </w:p>
    <w:p w14:paraId="079BD5B6" w14:textId="77777777" w:rsidR="008077E4" w:rsidRPr="004064D8" w:rsidRDefault="008077E4" w:rsidP="008077E4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14:paraId="00625AD2" w14:textId="77777777" w:rsidR="000E6C84" w:rsidRPr="004064D8" w:rsidRDefault="003879A6" w:rsidP="00380F7B">
      <w:pPr>
        <w:pStyle w:val="2-"/>
        <w:rPr>
          <w:rFonts w:ascii="Arial" w:hAnsi="Arial" w:cs="Arial"/>
          <w:b w:val="0"/>
          <w:color w:val="auto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4064D8">
        <w:rPr>
          <w:rFonts w:ascii="Arial" w:hAnsi="Arial" w:cs="Arial"/>
          <w:b w:val="0"/>
          <w:color w:val="auto"/>
        </w:rPr>
        <w:t xml:space="preserve">1. </w:t>
      </w:r>
      <w:r w:rsidR="00F80AAD" w:rsidRPr="004064D8">
        <w:rPr>
          <w:rFonts w:ascii="Arial" w:hAnsi="Arial" w:cs="Arial"/>
          <w:b w:val="0"/>
          <w:color w:val="auto"/>
        </w:rPr>
        <w:t>Предмет регулирования</w:t>
      </w:r>
      <w:r w:rsidR="00BA717E" w:rsidRPr="004064D8">
        <w:rPr>
          <w:rFonts w:ascii="Arial" w:hAnsi="Arial" w:cs="Arial"/>
          <w:b w:val="0"/>
          <w:color w:val="auto"/>
        </w:rPr>
        <w:t xml:space="preserve"> </w:t>
      </w:r>
      <w:r w:rsidR="003351AA" w:rsidRPr="004064D8">
        <w:rPr>
          <w:rFonts w:ascii="Arial" w:hAnsi="Arial" w:cs="Arial"/>
          <w:b w:val="0"/>
          <w:color w:val="auto"/>
        </w:rPr>
        <w:t xml:space="preserve">Административного </w:t>
      </w:r>
      <w:r w:rsidR="00D7741C" w:rsidRPr="004064D8">
        <w:rPr>
          <w:rFonts w:ascii="Arial" w:hAnsi="Arial" w:cs="Arial"/>
          <w:b w:val="0"/>
          <w:color w:val="auto"/>
        </w:rPr>
        <w:t>р</w:t>
      </w:r>
      <w:r w:rsidR="00BA717E" w:rsidRPr="004064D8">
        <w:rPr>
          <w:rFonts w:ascii="Arial" w:hAnsi="Arial" w:cs="Arial"/>
          <w:b w:val="0"/>
          <w:color w:val="auto"/>
        </w:rPr>
        <w:t>егламента</w:t>
      </w:r>
      <w:bookmarkEnd w:id="4"/>
      <w:bookmarkEnd w:id="5"/>
      <w:bookmarkEnd w:id="6"/>
      <w:bookmarkEnd w:id="7"/>
      <w:bookmarkEnd w:id="8"/>
      <w:bookmarkEnd w:id="9"/>
    </w:p>
    <w:p w14:paraId="5842EA80" w14:textId="77777777" w:rsidR="008077E4" w:rsidRPr="004064D8" w:rsidRDefault="008077E4" w:rsidP="00380F7B">
      <w:pPr>
        <w:pStyle w:val="2-"/>
        <w:rPr>
          <w:rFonts w:ascii="Arial" w:hAnsi="Arial" w:cs="Arial"/>
          <w:b w:val="0"/>
          <w:color w:val="auto"/>
        </w:rPr>
      </w:pPr>
    </w:p>
    <w:p w14:paraId="6CE7D466" w14:textId="3DEEDEC7" w:rsidR="001C35C3" w:rsidRPr="004064D8" w:rsidRDefault="00BD2636" w:rsidP="001C35C3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Настоящий </w:t>
      </w:r>
      <w:r w:rsidR="003351AA" w:rsidRPr="004064D8">
        <w:rPr>
          <w:rFonts w:ascii="Arial" w:hAnsi="Arial" w:cs="Arial"/>
          <w:sz w:val="24"/>
          <w:szCs w:val="24"/>
        </w:rPr>
        <w:t>Административный р</w:t>
      </w:r>
      <w:r w:rsidR="009559FD" w:rsidRPr="004064D8">
        <w:rPr>
          <w:rFonts w:ascii="Arial" w:hAnsi="Arial" w:cs="Arial"/>
          <w:sz w:val="24"/>
          <w:szCs w:val="24"/>
        </w:rPr>
        <w:t>егламент</w:t>
      </w:r>
      <w:r w:rsidR="00E337E4" w:rsidRPr="004064D8">
        <w:rPr>
          <w:rFonts w:ascii="Arial" w:hAnsi="Arial" w:cs="Arial"/>
          <w:sz w:val="24"/>
          <w:szCs w:val="24"/>
        </w:rPr>
        <w:t xml:space="preserve"> </w:t>
      </w:r>
      <w:r w:rsidR="00F415EA" w:rsidRPr="004064D8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4064D8">
        <w:rPr>
          <w:rFonts w:ascii="Arial" w:hAnsi="Arial" w:cs="Arial"/>
          <w:sz w:val="24"/>
          <w:szCs w:val="24"/>
        </w:rPr>
        <w:t>муниципальной услуги «</w:t>
      </w:r>
      <w:r w:rsidR="00F04A0C" w:rsidRPr="004064D8">
        <w:rPr>
          <w:rFonts w:ascii="Arial" w:hAnsi="Arial" w:cs="Arial"/>
          <w:sz w:val="24"/>
          <w:szCs w:val="24"/>
        </w:rPr>
        <w:t xml:space="preserve">Прием в </w:t>
      </w:r>
      <w:r w:rsidR="00782F01" w:rsidRPr="004064D8">
        <w:rPr>
          <w:rFonts w:ascii="Arial" w:hAnsi="Arial" w:cs="Arial"/>
          <w:sz w:val="24"/>
          <w:szCs w:val="24"/>
        </w:rPr>
        <w:t>муниципальные</w:t>
      </w:r>
      <w:r w:rsidR="00F04A0C" w:rsidRPr="004064D8">
        <w:rPr>
          <w:rFonts w:ascii="Arial" w:hAnsi="Arial" w:cs="Arial"/>
          <w:sz w:val="24"/>
          <w:szCs w:val="24"/>
        </w:rPr>
        <w:t xml:space="preserve"> образовательные организации </w:t>
      </w:r>
      <w:r w:rsidR="00A319A0" w:rsidRPr="004064D8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="00F04A0C" w:rsidRPr="004064D8">
        <w:rPr>
          <w:rFonts w:ascii="Arial" w:hAnsi="Arial" w:cs="Arial"/>
          <w:sz w:val="24"/>
          <w:szCs w:val="24"/>
        </w:rPr>
        <w:t>Московской области, реализующие дополнительные образовательные программы</w:t>
      </w:r>
      <w:r w:rsidR="00B0553D" w:rsidRPr="004064D8">
        <w:rPr>
          <w:rFonts w:ascii="Arial" w:hAnsi="Arial" w:cs="Arial"/>
          <w:sz w:val="24"/>
          <w:szCs w:val="24"/>
        </w:rPr>
        <w:t>, а также программы спортивной подготовки</w:t>
      </w:r>
      <w:r w:rsidR="00602113" w:rsidRPr="004064D8">
        <w:rPr>
          <w:rFonts w:ascii="Arial" w:hAnsi="Arial" w:cs="Arial"/>
          <w:sz w:val="24"/>
          <w:szCs w:val="24"/>
        </w:rPr>
        <w:t>»</w:t>
      </w:r>
      <w:r w:rsidR="00F415EA" w:rsidRPr="004064D8">
        <w:rPr>
          <w:rFonts w:ascii="Arial" w:hAnsi="Arial" w:cs="Arial"/>
          <w:sz w:val="24"/>
          <w:szCs w:val="24"/>
        </w:rPr>
        <w:t xml:space="preserve"> (далее – </w:t>
      </w:r>
      <w:r w:rsidR="00782F01" w:rsidRPr="004064D8">
        <w:rPr>
          <w:rFonts w:ascii="Arial" w:hAnsi="Arial" w:cs="Arial"/>
          <w:sz w:val="24"/>
          <w:szCs w:val="24"/>
        </w:rPr>
        <w:t>Муниципальная у</w:t>
      </w:r>
      <w:r w:rsidR="00F415EA" w:rsidRPr="004064D8">
        <w:rPr>
          <w:rFonts w:ascii="Arial" w:hAnsi="Arial" w:cs="Arial"/>
          <w:sz w:val="24"/>
          <w:szCs w:val="24"/>
        </w:rPr>
        <w:t xml:space="preserve">слуга) </w:t>
      </w:r>
      <w:r w:rsidR="001C35C3" w:rsidRPr="004064D8">
        <w:rPr>
          <w:rFonts w:ascii="Arial" w:hAnsi="Arial" w:cs="Arial"/>
          <w:sz w:val="24"/>
          <w:szCs w:val="24"/>
        </w:rPr>
        <w:t>организациями, реализующими в Одинцовском городском округе дополнительные образовательные программы в сфере физической культуры и спорта (далее – Организации).</w:t>
      </w:r>
    </w:p>
    <w:p w14:paraId="040CBF91" w14:textId="52843F1B" w:rsidR="00CA6EBE" w:rsidRPr="004064D8" w:rsidRDefault="00A61301" w:rsidP="004220D3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Настоящий </w:t>
      </w:r>
      <w:r w:rsidR="00F415EA" w:rsidRPr="004064D8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E6C84" w:rsidRPr="004064D8">
        <w:rPr>
          <w:rFonts w:ascii="Arial" w:hAnsi="Arial" w:cs="Arial"/>
          <w:sz w:val="24"/>
          <w:szCs w:val="24"/>
        </w:rPr>
        <w:t>устанавливает</w:t>
      </w:r>
      <w:r w:rsidR="00F4339B" w:rsidRPr="004064D8">
        <w:rPr>
          <w:rFonts w:ascii="Arial" w:hAnsi="Arial" w:cs="Arial"/>
          <w:sz w:val="24"/>
          <w:szCs w:val="24"/>
        </w:rPr>
        <w:t xml:space="preserve"> </w:t>
      </w:r>
      <w:r w:rsidR="2D04B154" w:rsidRPr="004064D8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F938B8" w:rsidRPr="004064D8">
        <w:rPr>
          <w:rFonts w:ascii="Arial" w:hAnsi="Arial" w:cs="Arial"/>
          <w:sz w:val="24"/>
          <w:szCs w:val="24"/>
        </w:rPr>
        <w:t>Муниципальной у</w:t>
      </w:r>
      <w:r w:rsidR="2D04B154" w:rsidRPr="004064D8">
        <w:rPr>
          <w:rFonts w:ascii="Arial" w:hAnsi="Arial" w:cs="Arial"/>
          <w:sz w:val="24"/>
          <w:szCs w:val="24"/>
        </w:rPr>
        <w:t xml:space="preserve">слуги и </w:t>
      </w:r>
      <w:r w:rsidR="00641BDA" w:rsidRPr="004064D8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CB5387" w:rsidRPr="004064D8">
        <w:rPr>
          <w:rFonts w:ascii="Arial" w:hAnsi="Arial" w:cs="Arial"/>
          <w:sz w:val="24"/>
          <w:szCs w:val="24"/>
        </w:rPr>
        <w:t>Муниципальной у</w:t>
      </w:r>
      <w:r w:rsidR="00602113" w:rsidRPr="004064D8">
        <w:rPr>
          <w:rFonts w:ascii="Arial" w:hAnsi="Arial" w:cs="Arial"/>
          <w:sz w:val="24"/>
          <w:szCs w:val="24"/>
        </w:rPr>
        <w:t>слуги</w:t>
      </w:r>
      <w:r w:rsidR="00641BDA" w:rsidRPr="004064D8">
        <w:rPr>
          <w:rFonts w:ascii="Arial" w:hAnsi="Arial" w:cs="Arial"/>
          <w:sz w:val="24"/>
          <w:szCs w:val="24"/>
        </w:rPr>
        <w:t xml:space="preserve">, </w:t>
      </w:r>
      <w:r w:rsidR="00637799" w:rsidRPr="004064D8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064D8">
        <w:rPr>
          <w:rFonts w:ascii="Arial" w:hAnsi="Arial" w:cs="Arial"/>
          <w:sz w:val="24"/>
          <w:szCs w:val="24"/>
        </w:rPr>
        <w:t>Муниципальной у</w:t>
      </w:r>
      <w:r w:rsidR="00602113" w:rsidRPr="004064D8">
        <w:rPr>
          <w:rFonts w:ascii="Arial" w:hAnsi="Arial" w:cs="Arial"/>
          <w:sz w:val="24"/>
          <w:szCs w:val="24"/>
        </w:rPr>
        <w:t>слуги</w:t>
      </w:r>
      <w:r w:rsidR="00637799" w:rsidRPr="004064D8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064D8">
        <w:rPr>
          <w:rFonts w:ascii="Arial" w:hAnsi="Arial" w:cs="Arial"/>
          <w:sz w:val="24"/>
          <w:szCs w:val="24"/>
        </w:rPr>
        <w:t>ния админис</w:t>
      </w:r>
      <w:r w:rsidR="00F2598F" w:rsidRPr="004064D8">
        <w:rPr>
          <w:rFonts w:ascii="Arial" w:hAnsi="Arial" w:cs="Arial"/>
          <w:sz w:val="24"/>
          <w:szCs w:val="24"/>
        </w:rPr>
        <w:t xml:space="preserve">тративных процедур </w:t>
      </w:r>
      <w:r w:rsidR="00F47217" w:rsidRPr="004064D8">
        <w:rPr>
          <w:rFonts w:ascii="Arial" w:hAnsi="Arial" w:cs="Arial"/>
          <w:sz w:val="24"/>
          <w:szCs w:val="24"/>
        </w:rPr>
        <w:t xml:space="preserve">в </w:t>
      </w:r>
      <w:r w:rsidR="00637799" w:rsidRPr="004064D8">
        <w:rPr>
          <w:rFonts w:ascii="Arial" w:hAnsi="Arial" w:cs="Arial"/>
          <w:sz w:val="24"/>
          <w:szCs w:val="24"/>
        </w:rPr>
        <w:t>многофункциональных центрах</w:t>
      </w:r>
      <w:r w:rsidR="009C5305" w:rsidRPr="004064D8">
        <w:rPr>
          <w:rFonts w:ascii="Arial" w:hAnsi="Arial" w:cs="Arial"/>
          <w:sz w:val="24"/>
          <w:szCs w:val="24"/>
        </w:rPr>
        <w:t xml:space="preserve"> </w:t>
      </w:r>
      <w:r w:rsidR="001E0C69" w:rsidRPr="004064D8">
        <w:rPr>
          <w:rFonts w:ascii="Arial" w:hAnsi="Arial" w:cs="Arial"/>
          <w:sz w:val="24"/>
          <w:szCs w:val="24"/>
        </w:rPr>
        <w:t>предоставления государственных и муниципал</w:t>
      </w:r>
      <w:r w:rsidR="00F415EA" w:rsidRPr="004064D8">
        <w:rPr>
          <w:rFonts w:ascii="Arial" w:hAnsi="Arial" w:cs="Arial"/>
          <w:sz w:val="24"/>
          <w:szCs w:val="24"/>
        </w:rPr>
        <w:t>ьных услуг в Московской области, формы контроля</w:t>
      </w:r>
      <w:r w:rsidR="00C57717" w:rsidRPr="004064D8">
        <w:rPr>
          <w:rFonts w:ascii="Arial" w:hAnsi="Arial" w:cs="Arial"/>
          <w:sz w:val="24"/>
          <w:szCs w:val="24"/>
        </w:rPr>
        <w:t xml:space="preserve"> </w:t>
      </w:r>
      <w:r w:rsidR="00F415EA" w:rsidRPr="004064D8">
        <w:rPr>
          <w:rFonts w:ascii="Arial" w:hAnsi="Arial" w:cs="Arial"/>
          <w:sz w:val="24"/>
          <w:szCs w:val="24"/>
        </w:rPr>
        <w:t xml:space="preserve">за предоставлением </w:t>
      </w:r>
      <w:r w:rsidR="000F2AFF" w:rsidRPr="004064D8">
        <w:rPr>
          <w:rFonts w:ascii="Arial" w:hAnsi="Arial" w:cs="Arial"/>
          <w:sz w:val="24"/>
          <w:szCs w:val="24"/>
        </w:rPr>
        <w:t>Муниципальной у</w:t>
      </w:r>
      <w:r w:rsidR="00602113" w:rsidRPr="004064D8">
        <w:rPr>
          <w:rFonts w:ascii="Arial" w:hAnsi="Arial" w:cs="Arial"/>
          <w:sz w:val="24"/>
          <w:szCs w:val="24"/>
        </w:rPr>
        <w:t>слуги</w:t>
      </w:r>
      <w:r w:rsidR="00637799" w:rsidRPr="004064D8">
        <w:rPr>
          <w:rFonts w:ascii="Arial" w:hAnsi="Arial" w:cs="Arial"/>
          <w:sz w:val="24"/>
          <w:szCs w:val="24"/>
        </w:rPr>
        <w:t>, досудебный (внесудебный) порядок обжалования</w:t>
      </w:r>
      <w:r w:rsidR="00510CB1" w:rsidRPr="004064D8">
        <w:rPr>
          <w:rFonts w:ascii="Arial" w:hAnsi="Arial" w:cs="Arial"/>
          <w:sz w:val="24"/>
          <w:szCs w:val="24"/>
        </w:rPr>
        <w:t xml:space="preserve"> решений и действий (бездействий</w:t>
      </w:r>
      <w:r w:rsidR="00637799" w:rsidRPr="004064D8">
        <w:rPr>
          <w:rFonts w:ascii="Arial" w:hAnsi="Arial" w:cs="Arial"/>
          <w:sz w:val="24"/>
          <w:szCs w:val="24"/>
        </w:rPr>
        <w:t xml:space="preserve">) </w:t>
      </w:r>
      <w:r w:rsidR="00602113" w:rsidRPr="004064D8">
        <w:rPr>
          <w:rFonts w:ascii="Arial" w:hAnsi="Arial" w:cs="Arial"/>
          <w:sz w:val="24"/>
          <w:szCs w:val="24"/>
        </w:rPr>
        <w:t>Организации</w:t>
      </w:r>
      <w:r w:rsidR="00C77AFC" w:rsidRPr="004064D8">
        <w:rPr>
          <w:rFonts w:ascii="Arial" w:hAnsi="Arial" w:cs="Arial"/>
          <w:sz w:val="24"/>
          <w:szCs w:val="24"/>
        </w:rPr>
        <w:t xml:space="preserve"> (</w:t>
      </w:r>
      <w:r w:rsidR="00602113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8632A9" w:rsidRPr="004064D8">
        <w:rPr>
          <w:rFonts w:ascii="Arial" w:hAnsi="Arial" w:cs="Arial"/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781DDA11" w14:textId="77777777" w:rsidR="00962C01" w:rsidRPr="004064D8" w:rsidRDefault="001E6FB8" w:rsidP="00BF1958">
      <w:pPr>
        <w:pStyle w:val="11"/>
        <w:ind w:left="0" w:firstLine="709"/>
        <w:rPr>
          <w:rFonts w:ascii="Arial" w:hAnsi="Arial" w:cs="Arial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064D8">
        <w:rPr>
          <w:rFonts w:ascii="Arial" w:hAnsi="Arial" w:cs="Arial"/>
          <w:sz w:val="24"/>
          <w:szCs w:val="24"/>
        </w:rPr>
        <w:t xml:space="preserve">Термины и определения, используемые </w:t>
      </w:r>
      <w:r w:rsidR="007A3266" w:rsidRPr="004064D8">
        <w:rPr>
          <w:rFonts w:ascii="Arial" w:hAnsi="Arial" w:cs="Arial"/>
          <w:sz w:val="24"/>
          <w:szCs w:val="24"/>
        </w:rPr>
        <w:t>в</w:t>
      </w:r>
      <w:r w:rsidR="001C6E85" w:rsidRPr="004064D8">
        <w:rPr>
          <w:rFonts w:ascii="Arial" w:hAnsi="Arial" w:cs="Arial"/>
          <w:sz w:val="24"/>
          <w:szCs w:val="24"/>
        </w:rPr>
        <w:t xml:space="preserve">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 </w:t>
      </w:r>
      <w:r w:rsidRPr="004064D8">
        <w:rPr>
          <w:rFonts w:ascii="Arial" w:hAnsi="Arial" w:cs="Arial"/>
          <w:sz w:val="24"/>
          <w:szCs w:val="24"/>
        </w:rPr>
        <w:t>Административном регл</w:t>
      </w:r>
      <w:r w:rsidR="00962C01" w:rsidRPr="004064D8">
        <w:rPr>
          <w:rFonts w:ascii="Arial" w:hAnsi="Arial" w:cs="Arial"/>
          <w:sz w:val="24"/>
          <w:szCs w:val="24"/>
        </w:rPr>
        <w:t>аменте:</w:t>
      </w:r>
    </w:p>
    <w:p w14:paraId="2C43A774" w14:textId="77777777" w:rsidR="008632A9" w:rsidRPr="004064D8" w:rsidRDefault="008632A9" w:rsidP="008632A9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ВИС – ведомственная информационная система;</w:t>
      </w:r>
    </w:p>
    <w:p w14:paraId="3A7BC88F" w14:textId="77777777" w:rsidR="008632A9" w:rsidRPr="004064D8" w:rsidRDefault="008632A9" w:rsidP="008632A9">
      <w:pPr>
        <w:pStyle w:val="111"/>
        <w:ind w:left="0" w:firstLine="709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4064D8">
        <w:rPr>
          <w:rFonts w:ascii="Arial" w:hAnsi="Arial" w:cs="Arial"/>
          <w:sz w:val="24"/>
          <w:szCs w:val="24"/>
        </w:rPr>
        <w:t>ЕАИС ДО – Единая автоматизированн</w:t>
      </w:r>
      <w:r w:rsidR="00FE6B78" w:rsidRPr="004064D8">
        <w:rPr>
          <w:rFonts w:ascii="Arial" w:hAnsi="Arial" w:cs="Arial"/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4064D8">
        <w:rPr>
          <w:rFonts w:ascii="Arial" w:hAnsi="Arial" w:cs="Arial"/>
          <w:sz w:val="24"/>
          <w:szCs w:val="24"/>
        </w:rPr>
        <w:t>–</w:t>
      </w:r>
      <w:r w:rsidR="00FE6B78" w:rsidRPr="004064D8">
        <w:rPr>
          <w:rFonts w:ascii="Arial" w:hAnsi="Arial" w:cs="Arial"/>
          <w:sz w:val="24"/>
          <w:szCs w:val="24"/>
        </w:rPr>
        <w:t xml:space="preserve"> Федеральная</w:t>
      </w:r>
      <w:r w:rsidR="00381EFC" w:rsidRPr="004064D8">
        <w:rPr>
          <w:rFonts w:ascii="Arial" w:hAnsi="Arial" w:cs="Arial"/>
          <w:sz w:val="24"/>
          <w:szCs w:val="24"/>
        </w:rPr>
        <w:t xml:space="preserve"> </w:t>
      </w:r>
      <w:r w:rsidR="00FE6B78" w:rsidRPr="004064D8">
        <w:rPr>
          <w:rFonts w:ascii="Arial" w:hAnsi="Arial" w:cs="Arial"/>
          <w:sz w:val="24"/>
          <w:szCs w:val="24"/>
        </w:rPr>
        <w:t xml:space="preserve">государственная информационная система, </w:t>
      </w:r>
      <w:r w:rsidR="00381EFC" w:rsidRPr="004064D8">
        <w:rPr>
          <w:rFonts w:ascii="Arial" w:hAnsi="Arial" w:cs="Arial"/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4064D8">
        <w:rPr>
          <w:rFonts w:ascii="Arial" w:hAnsi="Arial" w:cs="Arial"/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4064D8">
        <w:rPr>
          <w:rFonts w:ascii="Arial" w:hAnsi="Arial" w:cs="Arial"/>
          <w:sz w:val="24"/>
          <w:szCs w:val="24"/>
        </w:rPr>
        <w:t>www.gosuslugi.ru</w:t>
      </w:r>
      <w:r w:rsidR="00FE6B78" w:rsidRPr="004064D8">
        <w:rPr>
          <w:rFonts w:ascii="Arial" w:hAnsi="Arial" w:cs="Arial"/>
          <w:sz w:val="24"/>
          <w:szCs w:val="24"/>
        </w:rPr>
        <w:t>;</w:t>
      </w:r>
    </w:p>
    <w:p w14:paraId="39C9F15D" w14:textId="778CD5F7" w:rsidR="008632A9" w:rsidRPr="004064D8" w:rsidRDefault="008632A9" w:rsidP="00543B5E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РПГУ </w:t>
      </w:r>
      <w:r w:rsidR="00543B5E" w:rsidRPr="004064D8">
        <w:rPr>
          <w:rFonts w:ascii="Arial" w:hAnsi="Arial" w:cs="Arial"/>
          <w:sz w:val="24"/>
          <w:szCs w:val="24"/>
        </w:rPr>
        <w:t>–</w:t>
      </w:r>
      <w:r w:rsidRPr="004064D8">
        <w:rPr>
          <w:rFonts w:ascii="Arial" w:hAnsi="Arial" w:cs="Arial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133D4758" w14:textId="592E75CF" w:rsidR="00165AB6" w:rsidRPr="004064D8" w:rsidRDefault="00165AB6" w:rsidP="00543B5E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ЕСИА </w:t>
      </w:r>
      <w:r w:rsidR="00543B5E" w:rsidRPr="004064D8">
        <w:rPr>
          <w:rFonts w:ascii="Arial" w:hAnsi="Arial" w:cs="Arial"/>
          <w:sz w:val="24"/>
          <w:szCs w:val="24"/>
        </w:rPr>
        <w:t>–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492121" w:rsidRPr="004064D8">
        <w:rPr>
          <w:rFonts w:ascii="Arial" w:hAnsi="Arial" w:cs="Arial"/>
          <w:sz w:val="24"/>
          <w:szCs w:val="24"/>
        </w:rPr>
        <w:t>Ф</w:t>
      </w:r>
      <w:r w:rsidRPr="004064D8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064D8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4064D8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30E6A42E" w14:textId="016497AD" w:rsidR="00531F8E" w:rsidRPr="004064D8" w:rsidRDefault="00F524D6" w:rsidP="00543B5E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л</w:t>
      </w:r>
      <w:r w:rsidR="00531F8E" w:rsidRPr="004064D8">
        <w:rPr>
          <w:rFonts w:ascii="Arial" w:hAnsi="Arial" w:cs="Arial"/>
          <w:sz w:val="24"/>
          <w:szCs w:val="24"/>
        </w:rPr>
        <w:t xml:space="preserve">ичный кабинет </w:t>
      </w:r>
      <w:r w:rsidR="00543B5E" w:rsidRPr="004064D8">
        <w:rPr>
          <w:rFonts w:ascii="Arial" w:hAnsi="Arial" w:cs="Arial"/>
          <w:sz w:val="24"/>
          <w:szCs w:val="24"/>
        </w:rPr>
        <w:t xml:space="preserve">– </w:t>
      </w:r>
      <w:r w:rsidR="00D50924" w:rsidRPr="004064D8">
        <w:rPr>
          <w:rFonts w:ascii="Arial" w:hAnsi="Arial" w:cs="Arial"/>
          <w:sz w:val="24"/>
          <w:szCs w:val="24"/>
        </w:rPr>
        <w:t>сервис</w:t>
      </w:r>
      <w:r w:rsidR="00531F8E" w:rsidRPr="004064D8">
        <w:rPr>
          <w:rFonts w:ascii="Arial" w:hAnsi="Arial" w:cs="Arial"/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064D8">
        <w:rPr>
          <w:rFonts w:ascii="Arial" w:hAnsi="Arial" w:cs="Arial"/>
          <w:sz w:val="24"/>
          <w:szCs w:val="24"/>
        </w:rPr>
        <w:t>запросов</w:t>
      </w:r>
      <w:r w:rsidR="00531F8E" w:rsidRPr="004064D8">
        <w:rPr>
          <w:rFonts w:ascii="Arial" w:hAnsi="Arial" w:cs="Arial"/>
          <w:sz w:val="24"/>
          <w:szCs w:val="24"/>
        </w:rPr>
        <w:t>, поданных посредством РПГУ;</w:t>
      </w:r>
    </w:p>
    <w:p w14:paraId="1B354ECE" w14:textId="391A6808" w:rsidR="00114843" w:rsidRPr="004064D8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1.3.</w:t>
      </w:r>
      <w:r w:rsidR="00543B5E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F524D6" w:rsidRPr="004064D8">
        <w:rPr>
          <w:rFonts w:ascii="Arial" w:hAnsi="Arial" w:cs="Arial"/>
          <w:sz w:val="24"/>
          <w:szCs w:val="24"/>
        </w:rPr>
        <w:t>о</w:t>
      </w:r>
      <w:r w:rsidRPr="004064D8">
        <w:rPr>
          <w:rFonts w:ascii="Arial" w:hAnsi="Arial" w:cs="Arial"/>
          <w:sz w:val="24"/>
          <w:szCs w:val="24"/>
        </w:rPr>
        <w:t>сновной набор</w:t>
      </w:r>
      <w:r w:rsidR="00CE654F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–</w:t>
      </w:r>
      <w:r w:rsidR="00CE654F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период основного комплектования групп обучающихся</w:t>
      </w:r>
      <w:r w:rsidR="008F1D15" w:rsidRPr="004064D8">
        <w:rPr>
          <w:rFonts w:ascii="Arial" w:hAnsi="Arial" w:cs="Arial"/>
          <w:sz w:val="24"/>
          <w:szCs w:val="24"/>
        </w:rPr>
        <w:t>;</w:t>
      </w:r>
    </w:p>
    <w:p w14:paraId="671D035C" w14:textId="71770631" w:rsidR="00114843" w:rsidRPr="004064D8" w:rsidRDefault="00062B9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1.3.</w:t>
      </w:r>
      <w:r w:rsidR="00543B5E" w:rsidRPr="004064D8">
        <w:rPr>
          <w:rFonts w:ascii="Arial" w:hAnsi="Arial" w:cs="Arial"/>
          <w:sz w:val="24"/>
          <w:szCs w:val="24"/>
        </w:rPr>
        <w:t>7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F524D6" w:rsidRPr="004064D8">
        <w:rPr>
          <w:rFonts w:ascii="Arial" w:hAnsi="Arial" w:cs="Arial"/>
          <w:sz w:val="24"/>
          <w:szCs w:val="24"/>
        </w:rPr>
        <w:t>д</w:t>
      </w:r>
      <w:r w:rsidR="00114843" w:rsidRPr="004064D8">
        <w:rPr>
          <w:rFonts w:ascii="Arial" w:hAnsi="Arial" w:cs="Arial"/>
          <w:sz w:val="24"/>
          <w:szCs w:val="24"/>
        </w:rPr>
        <w:t>ополнительный набор</w:t>
      </w:r>
      <w:r w:rsidR="00CE654F" w:rsidRPr="004064D8">
        <w:rPr>
          <w:rFonts w:ascii="Arial" w:hAnsi="Arial" w:cs="Arial"/>
          <w:sz w:val="24"/>
          <w:szCs w:val="24"/>
        </w:rPr>
        <w:t xml:space="preserve"> </w:t>
      </w:r>
      <w:r w:rsidR="00114843" w:rsidRPr="004064D8">
        <w:rPr>
          <w:rFonts w:ascii="Arial" w:hAnsi="Arial" w:cs="Arial"/>
          <w:sz w:val="24"/>
          <w:szCs w:val="24"/>
        </w:rPr>
        <w:t>–</w:t>
      </w:r>
      <w:r w:rsidR="00CE654F" w:rsidRPr="004064D8">
        <w:rPr>
          <w:rFonts w:ascii="Arial" w:hAnsi="Arial" w:cs="Arial"/>
          <w:sz w:val="24"/>
          <w:szCs w:val="24"/>
        </w:rPr>
        <w:t xml:space="preserve"> </w:t>
      </w:r>
      <w:r w:rsidR="00114843" w:rsidRPr="004064D8">
        <w:rPr>
          <w:rFonts w:ascii="Arial" w:hAnsi="Arial" w:cs="Arial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064D8">
        <w:rPr>
          <w:rFonts w:ascii="Arial" w:hAnsi="Arial" w:cs="Arial"/>
          <w:sz w:val="24"/>
          <w:szCs w:val="24"/>
        </w:rPr>
        <w:t>;</w:t>
      </w:r>
    </w:p>
    <w:p w14:paraId="5F16C80C" w14:textId="665726A0" w:rsidR="00114843" w:rsidRPr="004064D8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1.3.</w:t>
      </w:r>
      <w:r w:rsidR="00543B5E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F524D6" w:rsidRPr="004064D8">
        <w:rPr>
          <w:rFonts w:ascii="Arial" w:hAnsi="Arial" w:cs="Arial"/>
          <w:sz w:val="24"/>
          <w:szCs w:val="24"/>
        </w:rPr>
        <w:t>с</w:t>
      </w:r>
      <w:r w:rsidRPr="004064D8">
        <w:rPr>
          <w:rFonts w:ascii="Arial" w:hAnsi="Arial" w:cs="Arial"/>
          <w:sz w:val="24"/>
          <w:szCs w:val="24"/>
        </w:rPr>
        <w:t xml:space="preserve">истема </w:t>
      </w:r>
      <w:r w:rsidR="00F04A0C" w:rsidRPr="004064D8">
        <w:rPr>
          <w:rFonts w:ascii="Arial" w:hAnsi="Arial" w:cs="Arial"/>
          <w:sz w:val="24"/>
          <w:szCs w:val="24"/>
        </w:rPr>
        <w:t>ПФ</w:t>
      </w:r>
      <w:r w:rsidR="00184CF1" w:rsidRPr="004064D8">
        <w:rPr>
          <w:rFonts w:ascii="Arial" w:hAnsi="Arial" w:cs="Arial"/>
          <w:sz w:val="24"/>
          <w:szCs w:val="24"/>
        </w:rPr>
        <w:t>ДО</w:t>
      </w:r>
      <w:r w:rsidRPr="004064D8">
        <w:rPr>
          <w:rFonts w:ascii="Arial" w:hAnsi="Arial" w:cs="Arial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064D8">
        <w:rPr>
          <w:rFonts w:ascii="Arial" w:hAnsi="Arial" w:cs="Arial"/>
          <w:sz w:val="24"/>
          <w:szCs w:val="24"/>
        </w:rPr>
        <w:t>осковской области на основании п</w:t>
      </w:r>
      <w:r w:rsidRPr="004064D8">
        <w:rPr>
          <w:rFonts w:ascii="Arial" w:hAnsi="Arial" w:cs="Arial"/>
          <w:sz w:val="24"/>
          <w:szCs w:val="24"/>
        </w:rPr>
        <w:t xml:space="preserve">остановления Правительства Московской области </w:t>
      </w:r>
      <w:r w:rsidR="00CE654F" w:rsidRPr="004064D8">
        <w:rPr>
          <w:rFonts w:ascii="Arial" w:hAnsi="Arial" w:cs="Arial"/>
          <w:sz w:val="24"/>
          <w:szCs w:val="24"/>
        </w:rPr>
        <w:t>от 30.07.2019 №</w:t>
      </w:r>
      <w:r w:rsidR="008F1D15" w:rsidRPr="004064D8">
        <w:rPr>
          <w:rFonts w:ascii="Arial" w:hAnsi="Arial" w:cs="Arial"/>
          <w:sz w:val="24"/>
          <w:szCs w:val="24"/>
        </w:rPr>
        <w:t xml:space="preserve"> </w:t>
      </w:r>
      <w:r w:rsidR="00CE654F" w:rsidRPr="004064D8">
        <w:rPr>
          <w:rFonts w:ascii="Arial" w:hAnsi="Arial" w:cs="Arial"/>
          <w:sz w:val="24"/>
          <w:szCs w:val="24"/>
        </w:rPr>
        <w:t>460/25 «</w:t>
      </w:r>
      <w:r w:rsidRPr="004064D8">
        <w:rPr>
          <w:rFonts w:ascii="Arial" w:hAnsi="Arial" w:cs="Arial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064D8">
        <w:rPr>
          <w:rFonts w:ascii="Arial" w:hAnsi="Arial" w:cs="Arial"/>
          <w:sz w:val="24"/>
          <w:szCs w:val="24"/>
        </w:rPr>
        <w:t>»</w:t>
      </w:r>
      <w:r w:rsidR="00E7692C" w:rsidRPr="004064D8">
        <w:rPr>
          <w:rFonts w:ascii="Arial" w:hAnsi="Arial" w:cs="Arial"/>
          <w:sz w:val="24"/>
          <w:szCs w:val="24"/>
        </w:rPr>
        <w:t>;</w:t>
      </w:r>
    </w:p>
    <w:p w14:paraId="08055638" w14:textId="7DD4AA91" w:rsidR="00114843" w:rsidRPr="004064D8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1.3.</w:t>
      </w:r>
      <w:r w:rsidR="00543B5E" w:rsidRPr="004064D8">
        <w:rPr>
          <w:rFonts w:ascii="Arial" w:hAnsi="Arial" w:cs="Arial"/>
          <w:sz w:val="24"/>
          <w:szCs w:val="24"/>
        </w:rPr>
        <w:t>9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F524D6" w:rsidRPr="004064D8">
        <w:rPr>
          <w:rFonts w:ascii="Arial" w:hAnsi="Arial" w:cs="Arial"/>
          <w:sz w:val="24"/>
          <w:szCs w:val="24"/>
        </w:rPr>
        <w:t>с</w:t>
      </w:r>
      <w:r w:rsidRPr="004064D8">
        <w:rPr>
          <w:rFonts w:ascii="Arial" w:hAnsi="Arial" w:cs="Arial"/>
          <w:sz w:val="24"/>
          <w:szCs w:val="24"/>
        </w:rPr>
        <w:t>ертификат дополнительного образования –</w:t>
      </w:r>
      <w:r w:rsidR="00184CF1" w:rsidRPr="004064D8">
        <w:rPr>
          <w:rFonts w:ascii="Arial" w:hAnsi="Arial" w:cs="Arial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4FC95E5C" w14:textId="77777777" w:rsidR="000D6034" w:rsidRPr="004064D8" w:rsidRDefault="000D6034" w:rsidP="001D5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5DC37" w14:textId="77777777" w:rsidR="00B60DE1" w:rsidRPr="004064D8" w:rsidRDefault="00465DFC" w:rsidP="00380F7B">
      <w:pPr>
        <w:pStyle w:val="2-"/>
        <w:numPr>
          <w:ilvl w:val="0"/>
          <w:numId w:val="1"/>
        </w:numPr>
        <w:rPr>
          <w:rFonts w:ascii="Arial" w:hAnsi="Arial" w:cs="Arial"/>
          <w:b w:val="0"/>
          <w:color w:val="auto"/>
        </w:rPr>
      </w:pPr>
      <w:bookmarkStart w:id="13" w:name="_Toc510616991"/>
      <w:bookmarkStart w:id="14" w:name="_Toc28377933"/>
      <w:bookmarkStart w:id="15" w:name="_Toc83988533"/>
      <w:bookmarkStart w:id="16" w:name="_Hlk20900557"/>
      <w:r w:rsidRPr="004064D8">
        <w:rPr>
          <w:rFonts w:ascii="Arial" w:hAnsi="Arial" w:cs="Arial"/>
          <w:b w:val="0"/>
          <w:color w:val="auto"/>
        </w:rPr>
        <w:t>К</w:t>
      </w:r>
      <w:r w:rsidR="00265944" w:rsidRPr="004064D8">
        <w:rPr>
          <w:rFonts w:ascii="Arial" w:hAnsi="Arial" w:cs="Arial"/>
          <w:b w:val="0"/>
          <w:color w:val="auto"/>
        </w:rPr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14:paraId="5C4E204A" w14:textId="77777777" w:rsidR="00F47217" w:rsidRPr="004064D8" w:rsidRDefault="00F47217" w:rsidP="00380F7B">
      <w:pPr>
        <w:pStyle w:val="2-"/>
        <w:rPr>
          <w:rFonts w:ascii="Arial" w:hAnsi="Arial" w:cs="Arial"/>
          <w:b w:val="0"/>
          <w:color w:val="auto"/>
        </w:rPr>
      </w:pPr>
    </w:p>
    <w:p w14:paraId="3C39AFE4" w14:textId="77777777" w:rsidR="001C6E85" w:rsidRPr="004064D8" w:rsidRDefault="003346A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7" w:name="_Ref440652250"/>
      <w:bookmarkEnd w:id="16"/>
      <w:r w:rsidRPr="004064D8">
        <w:rPr>
          <w:sz w:val="24"/>
          <w:szCs w:val="24"/>
        </w:rPr>
        <w:t>2.1.</w:t>
      </w:r>
      <w:r w:rsidR="00DA2495" w:rsidRPr="004064D8">
        <w:rPr>
          <w:sz w:val="24"/>
          <w:szCs w:val="24"/>
        </w:rPr>
        <w:t xml:space="preserve"> </w:t>
      </w:r>
      <w:r w:rsidR="00314CC8" w:rsidRPr="004064D8">
        <w:rPr>
          <w:sz w:val="24"/>
          <w:szCs w:val="24"/>
        </w:rPr>
        <w:t xml:space="preserve">Лицами, имеющими право на получение </w:t>
      </w:r>
      <w:r w:rsidR="00373353" w:rsidRPr="004064D8">
        <w:rPr>
          <w:sz w:val="24"/>
          <w:szCs w:val="24"/>
        </w:rPr>
        <w:t>Муниципальной у</w:t>
      </w:r>
      <w:r w:rsidR="00602113" w:rsidRPr="004064D8">
        <w:rPr>
          <w:sz w:val="24"/>
          <w:szCs w:val="24"/>
        </w:rPr>
        <w:t>слуги</w:t>
      </w:r>
      <w:r w:rsidR="00314CC8" w:rsidRPr="004064D8">
        <w:rPr>
          <w:sz w:val="24"/>
          <w:szCs w:val="24"/>
        </w:rPr>
        <w:t>,</w:t>
      </w:r>
      <w:r w:rsidR="00030EBE" w:rsidRPr="004064D8">
        <w:rPr>
          <w:sz w:val="24"/>
          <w:szCs w:val="24"/>
        </w:rPr>
        <w:t xml:space="preserve"> являю</w:t>
      </w:r>
      <w:r w:rsidR="00314CC8" w:rsidRPr="004064D8">
        <w:rPr>
          <w:sz w:val="24"/>
          <w:szCs w:val="24"/>
        </w:rPr>
        <w:t xml:space="preserve">тся </w:t>
      </w:r>
      <w:r w:rsidR="006345DC" w:rsidRPr="004064D8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4064D8">
        <w:rPr>
          <w:sz w:val="24"/>
          <w:szCs w:val="24"/>
        </w:rPr>
        <w:t>З</w:t>
      </w:r>
      <w:r w:rsidR="006345DC" w:rsidRPr="004064D8">
        <w:rPr>
          <w:sz w:val="24"/>
          <w:szCs w:val="24"/>
        </w:rPr>
        <w:t xml:space="preserve">апросом о предоставлении </w:t>
      </w:r>
      <w:r w:rsidR="003358CA" w:rsidRPr="004064D8">
        <w:rPr>
          <w:sz w:val="24"/>
          <w:szCs w:val="24"/>
        </w:rPr>
        <w:t>Муниципальной у</w:t>
      </w:r>
      <w:r w:rsidR="006345DC" w:rsidRPr="004064D8">
        <w:rPr>
          <w:sz w:val="24"/>
          <w:szCs w:val="24"/>
        </w:rPr>
        <w:t>слуги (далее – Заявители).</w:t>
      </w:r>
      <w:r w:rsidR="00314CC8" w:rsidRPr="004064D8">
        <w:rPr>
          <w:sz w:val="24"/>
          <w:szCs w:val="24"/>
        </w:rPr>
        <w:t xml:space="preserve"> </w:t>
      </w:r>
    </w:p>
    <w:p w14:paraId="0C1DA515" w14:textId="77777777" w:rsidR="00C24C13" w:rsidRPr="004064D8" w:rsidRDefault="003346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2.2. </w:t>
      </w:r>
      <w:r w:rsidR="00C24C13" w:rsidRPr="004064D8">
        <w:rPr>
          <w:rFonts w:ascii="Arial" w:hAnsi="Arial" w:cs="Arial"/>
          <w:sz w:val="24"/>
          <w:szCs w:val="24"/>
        </w:rPr>
        <w:t xml:space="preserve">Категории </w:t>
      </w:r>
      <w:r w:rsidR="00CB4CA7" w:rsidRPr="004064D8">
        <w:rPr>
          <w:rFonts w:ascii="Arial" w:hAnsi="Arial" w:cs="Arial"/>
          <w:sz w:val="24"/>
          <w:szCs w:val="24"/>
        </w:rPr>
        <w:t>Заявителей</w:t>
      </w:r>
      <w:r w:rsidR="00001B2D" w:rsidRPr="004064D8">
        <w:rPr>
          <w:rFonts w:ascii="Arial" w:hAnsi="Arial" w:cs="Arial"/>
          <w:sz w:val="24"/>
          <w:szCs w:val="24"/>
        </w:rPr>
        <w:t>:</w:t>
      </w:r>
      <w:bookmarkEnd w:id="17"/>
    </w:p>
    <w:p w14:paraId="6852D5A4" w14:textId="561C6030" w:rsidR="006345DC" w:rsidRPr="004064D8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>2.2.1.</w:t>
      </w:r>
      <w:r w:rsidR="00062B9C" w:rsidRPr="004064D8">
        <w:rPr>
          <w:sz w:val="24"/>
          <w:szCs w:val="24"/>
        </w:rPr>
        <w:t xml:space="preserve"> </w:t>
      </w:r>
      <w:r w:rsidR="00F524D6" w:rsidRPr="004064D8">
        <w:rPr>
          <w:sz w:val="24"/>
          <w:szCs w:val="24"/>
        </w:rPr>
        <w:t>с</w:t>
      </w:r>
      <w:r w:rsidR="001A79D0" w:rsidRPr="004064D8">
        <w:rPr>
          <w:sz w:val="24"/>
          <w:szCs w:val="24"/>
        </w:rPr>
        <w:t>овершеннолетние лица</w:t>
      </w:r>
      <w:r w:rsidR="006D1CF3" w:rsidRPr="004064D8">
        <w:rPr>
          <w:sz w:val="24"/>
          <w:szCs w:val="24"/>
        </w:rPr>
        <w:t xml:space="preserve"> </w:t>
      </w:r>
      <w:r w:rsidR="006345DC" w:rsidRPr="004064D8">
        <w:rPr>
          <w:sz w:val="24"/>
          <w:szCs w:val="24"/>
        </w:rPr>
        <w:t>(кандидаты на обучение по дополнительным образовательным программам</w:t>
      </w:r>
      <w:r w:rsidR="00BC2911" w:rsidRPr="004064D8">
        <w:rPr>
          <w:sz w:val="24"/>
          <w:szCs w:val="24"/>
        </w:rPr>
        <w:t xml:space="preserve"> в сфере физической культуры и спорта</w:t>
      </w:r>
      <w:r w:rsidR="00590461" w:rsidRPr="004064D8">
        <w:rPr>
          <w:sz w:val="24"/>
          <w:szCs w:val="24"/>
        </w:rPr>
        <w:t>)</w:t>
      </w:r>
      <w:r w:rsidR="006345DC" w:rsidRPr="004064D8">
        <w:rPr>
          <w:sz w:val="24"/>
          <w:szCs w:val="24"/>
        </w:rPr>
        <w:t>;</w:t>
      </w:r>
    </w:p>
    <w:p w14:paraId="4CDAEB90" w14:textId="159666C6" w:rsidR="00C42E1E" w:rsidRPr="004064D8" w:rsidRDefault="00AC7B1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 xml:space="preserve">2.2.2. </w:t>
      </w:r>
      <w:r w:rsidR="00F524D6" w:rsidRPr="004064D8">
        <w:rPr>
          <w:sz w:val="24"/>
          <w:szCs w:val="24"/>
        </w:rPr>
        <w:t>р</w:t>
      </w:r>
      <w:r w:rsidR="006345DC" w:rsidRPr="004064D8">
        <w:rPr>
          <w:sz w:val="24"/>
          <w:szCs w:val="24"/>
        </w:rPr>
        <w:t xml:space="preserve">одители (законные представители) несовершеннолетних лиц – кандидатов </w:t>
      </w:r>
      <w:r w:rsidR="00062B9C" w:rsidRPr="004064D8">
        <w:rPr>
          <w:sz w:val="24"/>
          <w:szCs w:val="24"/>
        </w:rPr>
        <w:br/>
      </w:r>
      <w:r w:rsidR="006345DC" w:rsidRPr="004064D8">
        <w:rPr>
          <w:sz w:val="24"/>
          <w:szCs w:val="24"/>
        </w:rPr>
        <w:t xml:space="preserve">на обучение по дополнительным </w:t>
      </w:r>
      <w:r w:rsidR="00BC2911" w:rsidRPr="004064D8">
        <w:rPr>
          <w:sz w:val="24"/>
          <w:szCs w:val="24"/>
        </w:rPr>
        <w:t>образовательным программам в сфере физической культуры и спорта)</w:t>
      </w:r>
      <w:r w:rsidR="006345DC" w:rsidRPr="004064D8">
        <w:rPr>
          <w:sz w:val="24"/>
          <w:szCs w:val="24"/>
        </w:rPr>
        <w:t>.</w:t>
      </w:r>
    </w:p>
    <w:p w14:paraId="058BDE3D" w14:textId="77777777" w:rsidR="001F2FC9" w:rsidRPr="004064D8" w:rsidRDefault="001F2FC9" w:rsidP="009E41AF">
      <w:pPr>
        <w:pStyle w:val="ConsPlusNormal"/>
        <w:ind w:firstLine="709"/>
        <w:jc w:val="both"/>
        <w:rPr>
          <w:sz w:val="24"/>
          <w:szCs w:val="24"/>
        </w:rPr>
      </w:pPr>
    </w:p>
    <w:p w14:paraId="61D9855A" w14:textId="77777777" w:rsidR="001E6FB8" w:rsidRPr="004064D8" w:rsidRDefault="00C5381B" w:rsidP="00380F7B">
      <w:pPr>
        <w:pStyle w:val="2-"/>
        <w:rPr>
          <w:rFonts w:ascii="Arial" w:hAnsi="Arial" w:cs="Arial"/>
          <w:b w:val="0"/>
          <w:color w:val="auto"/>
        </w:rPr>
      </w:pPr>
      <w:bookmarkStart w:id="18" w:name="_Toc510616992"/>
      <w:bookmarkStart w:id="19" w:name="_Toc28377934"/>
      <w:bookmarkStart w:id="20" w:name="_Toc83988534"/>
      <w:bookmarkStart w:id="21" w:name="_Hlk20900565"/>
      <w:r w:rsidRPr="004064D8">
        <w:rPr>
          <w:rFonts w:ascii="Arial" w:hAnsi="Arial" w:cs="Arial"/>
          <w:b w:val="0"/>
          <w:color w:val="auto"/>
        </w:rPr>
        <w:t xml:space="preserve">3. </w:t>
      </w:r>
      <w:r w:rsidR="6BDCEDE7" w:rsidRPr="004064D8">
        <w:rPr>
          <w:rFonts w:ascii="Arial" w:hAnsi="Arial" w:cs="Arial"/>
          <w:b w:val="0"/>
          <w:color w:val="auto"/>
        </w:rPr>
        <w:t xml:space="preserve">Требования к порядку информирования </w:t>
      </w:r>
      <w:r w:rsidR="003346A6" w:rsidRPr="004064D8">
        <w:rPr>
          <w:rFonts w:ascii="Arial" w:hAnsi="Arial" w:cs="Arial"/>
          <w:b w:val="0"/>
          <w:color w:val="auto"/>
        </w:rPr>
        <w:br/>
      </w:r>
      <w:r w:rsidR="6BDCEDE7" w:rsidRPr="004064D8">
        <w:rPr>
          <w:rFonts w:ascii="Arial" w:hAnsi="Arial" w:cs="Arial"/>
          <w:b w:val="0"/>
          <w:color w:val="auto"/>
        </w:rPr>
        <w:t xml:space="preserve">о предоставлении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8"/>
      <w:bookmarkEnd w:id="19"/>
      <w:bookmarkEnd w:id="20"/>
    </w:p>
    <w:p w14:paraId="70DDBA90" w14:textId="77777777" w:rsidR="00015700" w:rsidRPr="004064D8" w:rsidRDefault="00015700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1"/>
    <w:p w14:paraId="054B2399" w14:textId="77777777" w:rsidR="005A6172" w:rsidRPr="004064D8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064D8">
        <w:rPr>
          <w:rFonts w:ascii="Arial" w:eastAsia="Times New Roman" w:hAnsi="Arial" w:cs="Arial"/>
          <w:sz w:val="24"/>
          <w:szCs w:val="24"/>
          <w:lang w:eastAsia="ar-SA"/>
        </w:rPr>
        <w:t>документом Организации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2EA14CAC" w14:textId="77777777" w:rsidR="005A6172" w:rsidRPr="004064D8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3.2. На официальном 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6E0C57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в </w:t>
      </w:r>
      <w:r w:rsidR="00B02844" w:rsidRPr="004064D8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4064D8">
        <w:rPr>
          <w:rFonts w:ascii="Arial" w:hAnsi="Arial" w:cs="Arial"/>
          <w:sz w:val="24"/>
          <w:szCs w:val="24"/>
        </w:rPr>
        <w:t>сети «Интернет»</w:t>
      </w:r>
      <w:r w:rsidR="00EA5292" w:rsidRPr="004064D8">
        <w:rPr>
          <w:rFonts w:ascii="Arial" w:hAnsi="Arial" w:cs="Arial"/>
          <w:sz w:val="24"/>
          <w:szCs w:val="24"/>
        </w:rPr>
        <w:t xml:space="preserve"> (далее – сеть Интернет)</w:t>
      </w:r>
      <w:r w:rsidRPr="004064D8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7D071CC6" w14:textId="6C3A935A" w:rsidR="005A6172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3.2.1.</w:t>
      </w:r>
      <w:r w:rsidR="008216FC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760B22" w:rsidRPr="004064D8">
        <w:rPr>
          <w:rFonts w:ascii="Arial" w:hAnsi="Arial" w:cs="Arial"/>
          <w:sz w:val="24"/>
          <w:szCs w:val="24"/>
        </w:rPr>
        <w:t xml:space="preserve">олное наименование, </w:t>
      </w:r>
      <w:r w:rsidR="005A6172" w:rsidRPr="004064D8">
        <w:rPr>
          <w:rFonts w:ascii="Arial" w:hAnsi="Arial" w:cs="Arial"/>
          <w:sz w:val="24"/>
          <w:szCs w:val="24"/>
        </w:rPr>
        <w:t>место нахождения</w:t>
      </w:r>
      <w:r w:rsidR="00015700" w:rsidRPr="004064D8">
        <w:rPr>
          <w:rFonts w:ascii="Arial" w:hAnsi="Arial" w:cs="Arial"/>
          <w:sz w:val="24"/>
          <w:szCs w:val="24"/>
        </w:rPr>
        <w:t xml:space="preserve">, режим и </w:t>
      </w:r>
      <w:r w:rsidR="005A6172" w:rsidRPr="004064D8">
        <w:rPr>
          <w:rFonts w:ascii="Arial" w:hAnsi="Arial" w:cs="Arial"/>
          <w:sz w:val="24"/>
          <w:szCs w:val="24"/>
        </w:rPr>
        <w:t xml:space="preserve">график работы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8216FC" w:rsidRPr="004064D8">
        <w:rPr>
          <w:rFonts w:ascii="Arial" w:hAnsi="Arial" w:cs="Arial"/>
          <w:sz w:val="24"/>
          <w:szCs w:val="24"/>
        </w:rPr>
        <w:t xml:space="preserve"> (</w:t>
      </w:r>
      <w:r w:rsidR="006345DC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8216FC" w:rsidRPr="004064D8">
        <w:rPr>
          <w:rFonts w:ascii="Arial" w:hAnsi="Arial" w:cs="Arial"/>
          <w:sz w:val="24"/>
          <w:szCs w:val="24"/>
        </w:rPr>
        <w:t xml:space="preserve"> </w:t>
      </w:r>
      <w:r w:rsidR="005A6172" w:rsidRPr="004064D8">
        <w:rPr>
          <w:rFonts w:ascii="Arial" w:hAnsi="Arial" w:cs="Arial"/>
          <w:sz w:val="24"/>
          <w:szCs w:val="24"/>
        </w:rPr>
        <w:t>структурных подразделений</w:t>
      </w:r>
      <w:r w:rsidR="008216FC" w:rsidRPr="004064D8">
        <w:rPr>
          <w:rFonts w:ascii="Arial" w:hAnsi="Arial" w:cs="Arial"/>
          <w:sz w:val="24"/>
          <w:szCs w:val="24"/>
        </w:rPr>
        <w:t>)</w:t>
      </w:r>
      <w:r w:rsidR="005A6172" w:rsidRPr="004064D8">
        <w:rPr>
          <w:rFonts w:ascii="Arial" w:hAnsi="Arial" w:cs="Arial"/>
          <w:sz w:val="24"/>
          <w:szCs w:val="24"/>
        </w:rPr>
        <w:t>;</w:t>
      </w:r>
    </w:p>
    <w:p w14:paraId="14E7E446" w14:textId="4328D4DD" w:rsidR="008216FC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3.2.2. </w:t>
      </w:r>
      <w:r w:rsidR="00F524D6" w:rsidRPr="004064D8">
        <w:rPr>
          <w:rFonts w:ascii="Arial" w:hAnsi="Arial" w:cs="Arial"/>
          <w:sz w:val="24"/>
          <w:szCs w:val="24"/>
        </w:rPr>
        <w:t>с</w:t>
      </w:r>
      <w:r w:rsidR="005A6172" w:rsidRPr="004064D8">
        <w:rPr>
          <w:rFonts w:ascii="Arial" w:hAnsi="Arial" w:cs="Arial"/>
          <w:sz w:val="24"/>
          <w:szCs w:val="24"/>
        </w:rPr>
        <w:t xml:space="preserve">правочные телефоны </w:t>
      </w:r>
      <w:r w:rsidR="006345DC" w:rsidRPr="004064D8">
        <w:rPr>
          <w:rFonts w:ascii="Arial" w:hAnsi="Arial" w:cs="Arial"/>
          <w:sz w:val="24"/>
          <w:szCs w:val="24"/>
        </w:rPr>
        <w:t>Организации (е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6345DC" w:rsidRPr="004064D8">
        <w:rPr>
          <w:rFonts w:ascii="Arial" w:hAnsi="Arial" w:cs="Arial"/>
          <w:sz w:val="24"/>
          <w:szCs w:val="24"/>
        </w:rPr>
        <w:t xml:space="preserve"> </w:t>
      </w:r>
      <w:r w:rsidR="008216FC" w:rsidRPr="004064D8">
        <w:rPr>
          <w:rFonts w:ascii="Arial" w:hAnsi="Arial" w:cs="Arial"/>
          <w:sz w:val="24"/>
          <w:szCs w:val="24"/>
        </w:rPr>
        <w:t>структурных подразделений)</w:t>
      </w:r>
      <w:r w:rsidR="005A6172" w:rsidRPr="004064D8">
        <w:rPr>
          <w:rFonts w:ascii="Arial" w:hAnsi="Arial" w:cs="Arial"/>
          <w:sz w:val="24"/>
          <w:szCs w:val="24"/>
        </w:rPr>
        <w:t xml:space="preserve">; </w:t>
      </w:r>
    </w:p>
    <w:p w14:paraId="1F2D0D26" w14:textId="577ADC91" w:rsidR="00381EFC" w:rsidRPr="004064D8" w:rsidRDefault="00B9534E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3.2.3.</w:t>
      </w:r>
      <w:r w:rsidR="001964F7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а</w:t>
      </w:r>
      <w:r w:rsidR="005A6172" w:rsidRPr="004064D8">
        <w:rPr>
          <w:rFonts w:ascii="Arial" w:hAnsi="Arial" w:cs="Arial"/>
          <w:sz w:val="24"/>
          <w:szCs w:val="24"/>
        </w:rPr>
        <w:t>дрес</w:t>
      </w:r>
      <w:r w:rsidR="006101B5" w:rsidRPr="004064D8">
        <w:rPr>
          <w:rFonts w:ascii="Arial" w:hAnsi="Arial" w:cs="Arial"/>
          <w:sz w:val="24"/>
          <w:szCs w:val="24"/>
        </w:rPr>
        <w:t xml:space="preserve"> </w:t>
      </w:r>
      <w:r w:rsidR="005A6172" w:rsidRPr="004064D8">
        <w:rPr>
          <w:rFonts w:ascii="Arial" w:hAnsi="Arial" w:cs="Arial"/>
          <w:sz w:val="24"/>
          <w:szCs w:val="24"/>
        </w:rPr>
        <w:t>официального сайта</w:t>
      </w:r>
      <w:r w:rsidR="005220F6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5A6172" w:rsidRPr="004064D8">
        <w:rPr>
          <w:rFonts w:ascii="Arial" w:hAnsi="Arial" w:cs="Arial"/>
          <w:sz w:val="24"/>
          <w:szCs w:val="24"/>
        </w:rPr>
        <w:t xml:space="preserve">, а также </w:t>
      </w:r>
      <w:r w:rsidR="00762EDE" w:rsidRPr="004064D8">
        <w:rPr>
          <w:rFonts w:ascii="Arial" w:hAnsi="Arial" w:cs="Arial"/>
          <w:sz w:val="24"/>
          <w:szCs w:val="24"/>
        </w:rPr>
        <w:t xml:space="preserve">адрес </w:t>
      </w:r>
      <w:r w:rsidR="005A6172" w:rsidRPr="004064D8">
        <w:rPr>
          <w:rFonts w:ascii="Arial" w:hAnsi="Arial" w:cs="Arial"/>
          <w:sz w:val="24"/>
          <w:szCs w:val="24"/>
        </w:rPr>
        <w:t xml:space="preserve">электронной почты и (или) формы обратной связи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5A6172" w:rsidRPr="004064D8">
        <w:rPr>
          <w:rFonts w:ascii="Arial" w:hAnsi="Arial" w:cs="Arial"/>
          <w:sz w:val="24"/>
          <w:szCs w:val="24"/>
        </w:rPr>
        <w:t xml:space="preserve"> в сети Интернет</w:t>
      </w:r>
      <w:r w:rsidR="00381EFC" w:rsidRPr="004064D8">
        <w:rPr>
          <w:rFonts w:ascii="Arial" w:hAnsi="Arial" w:cs="Arial"/>
          <w:sz w:val="24"/>
          <w:szCs w:val="24"/>
        </w:rPr>
        <w:t>;</w:t>
      </w:r>
    </w:p>
    <w:p w14:paraId="1E5E3BBB" w14:textId="20827A04" w:rsidR="00381EFC" w:rsidRPr="004064D8" w:rsidRDefault="00381EFC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3.2.4. </w:t>
      </w:r>
      <w:r w:rsidR="00F524D6" w:rsidRPr="004064D8">
        <w:rPr>
          <w:rFonts w:ascii="Arial" w:hAnsi="Arial" w:cs="Arial"/>
          <w:sz w:val="24"/>
          <w:szCs w:val="24"/>
        </w:rPr>
        <w:t>с</w:t>
      </w:r>
      <w:r w:rsidRPr="004064D8">
        <w:rPr>
          <w:rFonts w:ascii="Arial" w:hAnsi="Arial" w:cs="Arial"/>
          <w:sz w:val="24"/>
          <w:szCs w:val="24"/>
        </w:rPr>
        <w:t>сылка на страницу Муниципальной услуги на ЕПГУ</w:t>
      </w:r>
      <w:r w:rsidR="003B0BC0" w:rsidRPr="004064D8">
        <w:rPr>
          <w:rFonts w:ascii="Arial" w:hAnsi="Arial" w:cs="Arial"/>
          <w:sz w:val="24"/>
          <w:szCs w:val="24"/>
        </w:rPr>
        <w:t>, РПГУ</w:t>
      </w:r>
      <w:r w:rsidRPr="004064D8">
        <w:rPr>
          <w:rFonts w:ascii="Arial" w:hAnsi="Arial" w:cs="Arial"/>
          <w:sz w:val="24"/>
          <w:szCs w:val="24"/>
        </w:rPr>
        <w:t>.</w:t>
      </w:r>
    </w:p>
    <w:p w14:paraId="20262F01" w14:textId="77777777" w:rsidR="00322EDF" w:rsidRPr="004064D8" w:rsidRDefault="00322ED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3.3. Обязательному размещению на официальном сайте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3B0BC0" w:rsidRPr="004064D8">
        <w:rPr>
          <w:rFonts w:ascii="Arial" w:hAnsi="Arial" w:cs="Arial"/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064D8">
        <w:rPr>
          <w:rFonts w:ascii="Arial" w:hAnsi="Arial" w:cs="Arial"/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064D8">
        <w:rPr>
          <w:rFonts w:ascii="Arial" w:hAnsi="Arial" w:cs="Arial"/>
          <w:sz w:val="24"/>
          <w:szCs w:val="24"/>
        </w:rPr>
        <w:t xml:space="preserve">Муниципальной </w:t>
      </w:r>
      <w:r w:rsidR="00F04A0C" w:rsidRPr="004064D8">
        <w:rPr>
          <w:rFonts w:ascii="Arial" w:hAnsi="Arial" w:cs="Arial"/>
          <w:sz w:val="24"/>
          <w:szCs w:val="24"/>
        </w:rPr>
        <w:lastRenderedPageBreak/>
        <w:t>услуги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064D8">
        <w:rPr>
          <w:rFonts w:ascii="Arial" w:hAnsi="Arial" w:cs="Arial"/>
          <w:sz w:val="24"/>
          <w:szCs w:val="24"/>
        </w:rPr>
        <w:t>.</w:t>
      </w:r>
    </w:p>
    <w:p w14:paraId="73E60A6F" w14:textId="77777777" w:rsidR="00FC3CBA" w:rsidRPr="004064D8" w:rsidRDefault="00586A6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</w:t>
      </w:r>
      <w:r w:rsidR="001964F7" w:rsidRPr="004064D8">
        <w:rPr>
          <w:rFonts w:ascii="Arial" w:hAnsi="Arial" w:cs="Arial"/>
          <w:sz w:val="24"/>
          <w:szCs w:val="24"/>
        </w:rPr>
        <w:t xml:space="preserve"> </w:t>
      </w:r>
      <w:r w:rsidR="00FA55FB" w:rsidRPr="004064D8">
        <w:rPr>
          <w:rFonts w:ascii="Arial" w:hAnsi="Arial" w:cs="Arial"/>
          <w:sz w:val="24"/>
          <w:szCs w:val="24"/>
        </w:rPr>
        <w:t>Р</w:t>
      </w:r>
      <w:r w:rsidR="00721254" w:rsidRPr="004064D8">
        <w:rPr>
          <w:rFonts w:ascii="Arial" w:hAnsi="Arial" w:cs="Arial"/>
          <w:sz w:val="24"/>
          <w:szCs w:val="24"/>
        </w:rPr>
        <w:t xml:space="preserve">азмещение и актуализацию справочной информации </w:t>
      </w:r>
      <w:r w:rsidR="00830CE2" w:rsidRPr="004064D8">
        <w:rPr>
          <w:rFonts w:ascii="Arial" w:hAnsi="Arial" w:cs="Arial"/>
          <w:sz w:val="24"/>
          <w:szCs w:val="24"/>
        </w:rPr>
        <w:t>на официальном сайте</w:t>
      </w:r>
      <w:r w:rsidR="00FA55FB" w:rsidRPr="004064D8">
        <w:rPr>
          <w:rFonts w:ascii="Arial" w:hAnsi="Arial" w:cs="Arial"/>
          <w:sz w:val="24"/>
          <w:szCs w:val="24"/>
        </w:rPr>
        <w:t xml:space="preserve"> Организации обеспечивает Организация</w:t>
      </w:r>
      <w:r w:rsidR="00721254" w:rsidRPr="004064D8">
        <w:rPr>
          <w:rFonts w:ascii="Arial" w:hAnsi="Arial" w:cs="Arial"/>
          <w:sz w:val="24"/>
          <w:szCs w:val="24"/>
        </w:rPr>
        <w:t xml:space="preserve">. </w:t>
      </w:r>
    </w:p>
    <w:p w14:paraId="5B2B32B1" w14:textId="77777777" w:rsidR="00FA55FB" w:rsidRPr="004064D8" w:rsidRDefault="00FA55F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4064D8">
        <w:rPr>
          <w:rFonts w:ascii="Arial" w:hAnsi="Arial" w:cs="Arial"/>
          <w:sz w:val="24"/>
          <w:szCs w:val="24"/>
        </w:rPr>
        <w:t xml:space="preserve"> Министерства образования Московской области</w:t>
      </w:r>
      <w:r w:rsidRPr="004064D8">
        <w:rPr>
          <w:rFonts w:ascii="Arial" w:hAnsi="Arial" w:cs="Arial"/>
          <w:sz w:val="24"/>
          <w:szCs w:val="24"/>
        </w:rPr>
        <w:t xml:space="preserve">. </w:t>
      </w:r>
    </w:p>
    <w:p w14:paraId="23449F92" w14:textId="77777777" w:rsidR="001E6FB8" w:rsidRPr="004064D8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="00F80F4A" w:rsidRPr="004064D8">
        <w:rPr>
          <w:rFonts w:ascii="Arial" w:hAnsi="Arial" w:cs="Arial"/>
          <w:sz w:val="24"/>
          <w:szCs w:val="24"/>
        </w:rPr>
        <w:t>.</w:t>
      </w:r>
      <w:r w:rsidR="001964F7" w:rsidRPr="004064D8">
        <w:rPr>
          <w:rFonts w:ascii="Arial" w:hAnsi="Arial" w:cs="Arial"/>
          <w:sz w:val="24"/>
          <w:szCs w:val="24"/>
        </w:rPr>
        <w:t xml:space="preserve"> </w:t>
      </w:r>
      <w:r w:rsidR="001E6FB8" w:rsidRPr="004064D8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6375CC" w:rsidRPr="004064D8">
        <w:rPr>
          <w:rFonts w:ascii="Arial" w:hAnsi="Arial" w:cs="Arial"/>
          <w:sz w:val="24"/>
          <w:szCs w:val="24"/>
        </w:rPr>
        <w:t xml:space="preserve">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6375CC" w:rsidRPr="004064D8">
        <w:rPr>
          <w:rFonts w:ascii="Arial" w:hAnsi="Arial" w:cs="Arial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6375CC" w:rsidRPr="004064D8">
        <w:rPr>
          <w:rFonts w:ascii="Arial" w:hAnsi="Arial" w:cs="Arial"/>
          <w:sz w:val="24"/>
          <w:szCs w:val="24"/>
        </w:rPr>
        <w:t>,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6375CC" w:rsidRPr="004064D8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 </w:t>
      </w:r>
      <w:r w:rsidR="001E6FB8" w:rsidRPr="004064D8">
        <w:rPr>
          <w:rFonts w:ascii="Arial" w:hAnsi="Arial" w:cs="Arial"/>
          <w:sz w:val="24"/>
          <w:szCs w:val="24"/>
        </w:rPr>
        <w:t>осуществляется:</w:t>
      </w:r>
    </w:p>
    <w:p w14:paraId="1AAA73C4" w14:textId="4A99ED92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.1.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1E6FB8" w:rsidRPr="004064D8">
        <w:rPr>
          <w:rFonts w:ascii="Arial" w:hAnsi="Arial" w:cs="Arial"/>
          <w:sz w:val="24"/>
          <w:szCs w:val="24"/>
        </w:rPr>
        <w:t xml:space="preserve">утем размещения информации на </w:t>
      </w:r>
      <w:r w:rsidR="00CC121E" w:rsidRPr="004064D8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C57717" w:rsidRPr="004064D8">
        <w:rPr>
          <w:rFonts w:ascii="Arial" w:hAnsi="Arial" w:cs="Arial"/>
          <w:sz w:val="24"/>
          <w:szCs w:val="24"/>
        </w:rPr>
        <w:t xml:space="preserve">, а также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C57717" w:rsidRPr="004064D8">
        <w:rPr>
          <w:rFonts w:ascii="Arial" w:hAnsi="Arial" w:cs="Arial"/>
          <w:sz w:val="24"/>
          <w:szCs w:val="24"/>
        </w:rPr>
        <w:t>на РПГУ</w:t>
      </w:r>
      <w:r w:rsidR="00FA55FB" w:rsidRPr="004064D8">
        <w:rPr>
          <w:rFonts w:ascii="Arial" w:hAnsi="Arial" w:cs="Arial"/>
          <w:sz w:val="24"/>
          <w:szCs w:val="24"/>
        </w:rPr>
        <w:t xml:space="preserve"> и ЕПГУ</w:t>
      </w:r>
      <w:r w:rsidR="00850152" w:rsidRPr="004064D8">
        <w:rPr>
          <w:rFonts w:ascii="Arial" w:hAnsi="Arial" w:cs="Arial"/>
          <w:sz w:val="24"/>
          <w:szCs w:val="24"/>
        </w:rPr>
        <w:t>;</w:t>
      </w:r>
    </w:p>
    <w:p w14:paraId="1827E3DF" w14:textId="27B5167E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.2.</w:t>
      </w:r>
      <w:r w:rsidR="00B75BD0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р</w:t>
      </w:r>
      <w:r w:rsidR="00EC193B" w:rsidRPr="004064D8">
        <w:rPr>
          <w:rFonts w:ascii="Arial" w:hAnsi="Arial" w:cs="Arial"/>
          <w:sz w:val="24"/>
          <w:szCs w:val="24"/>
        </w:rPr>
        <w:t>аботником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C1F25" w:rsidRPr="004064D8">
        <w:rPr>
          <w:rFonts w:ascii="Arial" w:hAnsi="Arial" w:cs="Arial"/>
          <w:sz w:val="24"/>
          <w:szCs w:val="24"/>
        </w:rPr>
        <w:t xml:space="preserve"> (</w:t>
      </w:r>
      <w:r w:rsidR="009E20E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9E20E0" w:rsidRPr="004064D8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1C1F25" w:rsidRPr="004064D8">
        <w:rPr>
          <w:rFonts w:ascii="Arial" w:hAnsi="Arial" w:cs="Arial"/>
          <w:sz w:val="24"/>
          <w:szCs w:val="24"/>
        </w:rPr>
        <w:t xml:space="preserve">) </w:t>
      </w:r>
      <w:r w:rsidR="001E6FB8" w:rsidRPr="004064D8">
        <w:rPr>
          <w:rFonts w:ascii="Arial" w:hAnsi="Arial" w:cs="Arial"/>
          <w:sz w:val="24"/>
          <w:szCs w:val="24"/>
        </w:rPr>
        <w:t xml:space="preserve">при непосредственном обращении Заявителя в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4D5DA84B" w14:textId="6E506D76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.3.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1E6FB8" w:rsidRPr="004064D8">
        <w:rPr>
          <w:rFonts w:ascii="Arial" w:hAnsi="Arial" w:cs="Arial"/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1D0E2DA0" w14:textId="53800FB4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.4.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1E6FB8" w:rsidRPr="004064D8">
        <w:rPr>
          <w:rFonts w:ascii="Arial" w:hAnsi="Arial" w:cs="Arial"/>
          <w:sz w:val="24"/>
          <w:szCs w:val="24"/>
        </w:rPr>
        <w:t xml:space="preserve">утем размещения брошюр, буклетов и других печатных материалов </w:t>
      </w:r>
      <w:r w:rsidR="00E342AB" w:rsidRPr="004064D8">
        <w:rPr>
          <w:rFonts w:ascii="Arial" w:hAnsi="Arial" w:cs="Arial"/>
          <w:sz w:val="24"/>
          <w:szCs w:val="24"/>
        </w:rPr>
        <w:br/>
      </w:r>
      <w:r w:rsidR="001E6FB8" w:rsidRPr="004064D8">
        <w:rPr>
          <w:rFonts w:ascii="Arial" w:hAnsi="Arial" w:cs="Arial"/>
          <w:sz w:val="24"/>
          <w:szCs w:val="24"/>
        </w:rPr>
        <w:t xml:space="preserve">в помещениях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E6FB8" w:rsidRPr="004064D8">
        <w:rPr>
          <w:rFonts w:ascii="Arial" w:hAnsi="Arial" w:cs="Arial"/>
          <w:sz w:val="24"/>
          <w:szCs w:val="24"/>
        </w:rPr>
        <w:t xml:space="preserve">, предназначенных для приема </w:t>
      </w:r>
      <w:r w:rsidR="00CC121E" w:rsidRPr="004064D8">
        <w:rPr>
          <w:rFonts w:ascii="Arial" w:hAnsi="Arial" w:cs="Arial"/>
          <w:sz w:val="24"/>
          <w:szCs w:val="24"/>
        </w:rPr>
        <w:t>З</w:t>
      </w:r>
      <w:r w:rsidR="001E6FB8" w:rsidRPr="004064D8">
        <w:rPr>
          <w:rFonts w:ascii="Arial" w:hAnsi="Arial" w:cs="Arial"/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064D8">
        <w:rPr>
          <w:rFonts w:ascii="Arial" w:hAnsi="Arial" w:cs="Arial"/>
          <w:sz w:val="24"/>
          <w:szCs w:val="24"/>
        </w:rPr>
        <w:t>организациями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43F90793" w14:textId="2CDA3E7A" w:rsidR="001E6FB8" w:rsidRPr="004064D8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.5.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1E6FB8" w:rsidRPr="004064D8">
        <w:rPr>
          <w:rFonts w:ascii="Arial" w:hAnsi="Arial" w:cs="Arial"/>
          <w:sz w:val="24"/>
          <w:szCs w:val="24"/>
        </w:rPr>
        <w:t>осредством телефонной и факсимильной связи;</w:t>
      </w:r>
    </w:p>
    <w:p w14:paraId="43A471F0" w14:textId="2E35B711" w:rsidR="00F506F2" w:rsidRPr="004064D8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.6.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524D6" w:rsidRPr="004064D8">
        <w:rPr>
          <w:rFonts w:ascii="Arial" w:hAnsi="Arial" w:cs="Arial"/>
          <w:sz w:val="24"/>
          <w:szCs w:val="24"/>
        </w:rPr>
        <w:t>п</w:t>
      </w:r>
      <w:r w:rsidR="001E6FB8" w:rsidRPr="004064D8">
        <w:rPr>
          <w:rFonts w:ascii="Arial" w:hAnsi="Arial" w:cs="Arial"/>
          <w:sz w:val="24"/>
          <w:szCs w:val="24"/>
        </w:rPr>
        <w:t xml:space="preserve">осредством ответов на </w:t>
      </w:r>
      <w:r w:rsidR="00BB17DF" w:rsidRPr="004064D8">
        <w:rPr>
          <w:rFonts w:ascii="Arial" w:hAnsi="Arial" w:cs="Arial"/>
          <w:sz w:val="24"/>
          <w:szCs w:val="24"/>
        </w:rPr>
        <w:t>письменные и устные обращения Заявителей.</w:t>
      </w:r>
    </w:p>
    <w:p w14:paraId="16B3CE5F" w14:textId="77777777" w:rsidR="001E6FB8" w:rsidRPr="004064D8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="00F506F2" w:rsidRPr="004064D8">
        <w:rPr>
          <w:rFonts w:ascii="Arial" w:hAnsi="Arial" w:cs="Arial"/>
          <w:sz w:val="24"/>
          <w:szCs w:val="24"/>
        </w:rPr>
        <w:t xml:space="preserve">. </w:t>
      </w:r>
      <w:r w:rsidR="00335F89" w:rsidRPr="004064D8">
        <w:rPr>
          <w:rFonts w:ascii="Arial" w:hAnsi="Arial" w:cs="Arial"/>
          <w:sz w:val="24"/>
          <w:szCs w:val="24"/>
        </w:rPr>
        <w:t xml:space="preserve">На </w:t>
      </w:r>
      <w:r w:rsidR="00CC121E" w:rsidRPr="004064D8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FF42AA" w:rsidRPr="004064D8">
        <w:rPr>
          <w:rFonts w:ascii="Arial" w:hAnsi="Arial" w:cs="Arial"/>
          <w:sz w:val="24"/>
          <w:szCs w:val="24"/>
        </w:rPr>
        <w:t xml:space="preserve"> и</w:t>
      </w:r>
      <w:r w:rsidR="00C57717" w:rsidRPr="004064D8">
        <w:rPr>
          <w:rFonts w:ascii="Arial" w:hAnsi="Arial" w:cs="Arial"/>
          <w:sz w:val="24"/>
          <w:szCs w:val="24"/>
        </w:rPr>
        <w:t xml:space="preserve"> на</w:t>
      </w:r>
      <w:r w:rsidR="00FF42AA" w:rsidRPr="004064D8">
        <w:rPr>
          <w:rFonts w:ascii="Arial" w:hAnsi="Arial" w:cs="Arial"/>
          <w:sz w:val="24"/>
          <w:szCs w:val="24"/>
        </w:rPr>
        <w:t xml:space="preserve"> РПГУ</w:t>
      </w:r>
      <w:r w:rsidR="00A80215" w:rsidRPr="004064D8">
        <w:rPr>
          <w:rFonts w:ascii="Arial" w:hAnsi="Arial" w:cs="Arial"/>
          <w:sz w:val="24"/>
          <w:szCs w:val="24"/>
        </w:rPr>
        <w:t>, ЕПГУ</w:t>
      </w:r>
      <w:r w:rsidR="001E6FB8" w:rsidRPr="004064D8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 размещается следующая информация</w:t>
      </w:r>
      <w:r w:rsidR="00870251" w:rsidRPr="004064D8">
        <w:rPr>
          <w:rFonts w:ascii="Arial" w:hAnsi="Arial" w:cs="Arial"/>
          <w:sz w:val="24"/>
          <w:szCs w:val="24"/>
        </w:rPr>
        <w:t>:</w:t>
      </w:r>
      <w:r w:rsidR="00FA55FB" w:rsidRPr="004064D8">
        <w:rPr>
          <w:rFonts w:ascii="Arial" w:hAnsi="Arial" w:cs="Arial"/>
          <w:sz w:val="24"/>
          <w:szCs w:val="24"/>
        </w:rPr>
        <w:t xml:space="preserve"> </w:t>
      </w:r>
    </w:p>
    <w:p w14:paraId="0B00BF3F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.1.</w:t>
      </w:r>
      <w:r w:rsidR="001E6FB8" w:rsidRPr="004064D8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6B59839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.2.</w:t>
      </w:r>
      <w:r w:rsidR="002917CA" w:rsidRPr="004064D8">
        <w:rPr>
          <w:rFonts w:ascii="Arial" w:hAnsi="Arial" w:cs="Arial"/>
          <w:sz w:val="24"/>
          <w:szCs w:val="24"/>
        </w:rPr>
        <w:t xml:space="preserve"> п</w:t>
      </w:r>
      <w:r w:rsidR="00B75BD0" w:rsidRPr="004064D8">
        <w:rPr>
          <w:rFonts w:ascii="Arial" w:hAnsi="Arial" w:cs="Arial"/>
          <w:sz w:val="24"/>
          <w:szCs w:val="24"/>
        </w:rPr>
        <w:t xml:space="preserve">еречень лиц, имеющих право на получение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6F9D8F5B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.3.</w:t>
      </w:r>
      <w:r w:rsidR="001E6FB8" w:rsidRPr="004064D8">
        <w:rPr>
          <w:rFonts w:ascii="Arial" w:hAnsi="Arial" w:cs="Arial"/>
          <w:sz w:val="24"/>
          <w:szCs w:val="24"/>
        </w:rPr>
        <w:t xml:space="preserve"> срок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0A918F4C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.4.</w:t>
      </w:r>
      <w:r w:rsidR="001E6FB8" w:rsidRPr="004064D8">
        <w:rPr>
          <w:rFonts w:ascii="Arial" w:hAnsi="Arial" w:cs="Arial"/>
          <w:sz w:val="24"/>
          <w:szCs w:val="24"/>
        </w:rPr>
        <w:t xml:space="preserve"> результаты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0D330631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.5.</w:t>
      </w:r>
      <w:r w:rsidR="001E6FB8" w:rsidRPr="004064D8">
        <w:rPr>
          <w:rFonts w:ascii="Arial" w:hAnsi="Arial" w:cs="Arial"/>
          <w:sz w:val="24"/>
          <w:szCs w:val="24"/>
        </w:rPr>
        <w:t xml:space="preserve"> исчерпывающий перечень оснований для </w:t>
      </w:r>
      <w:r w:rsidR="003C07BB" w:rsidRPr="004064D8">
        <w:rPr>
          <w:rFonts w:ascii="Arial" w:hAnsi="Arial" w:cs="Arial"/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3C07BB" w:rsidRPr="004064D8">
        <w:rPr>
          <w:rFonts w:ascii="Arial" w:hAnsi="Arial" w:cs="Arial"/>
          <w:sz w:val="24"/>
          <w:szCs w:val="24"/>
        </w:rPr>
        <w:t xml:space="preserve">, а также основания для </w:t>
      </w:r>
      <w:r w:rsidR="001E6FB8" w:rsidRPr="004064D8">
        <w:rPr>
          <w:rFonts w:ascii="Arial" w:hAnsi="Arial" w:cs="Arial"/>
          <w:sz w:val="24"/>
          <w:szCs w:val="24"/>
        </w:rPr>
        <w:t xml:space="preserve">приостановления или отказа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79814663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.6.</w:t>
      </w:r>
      <w:r w:rsidR="001E6FB8" w:rsidRPr="004064D8">
        <w:rPr>
          <w:rFonts w:ascii="Arial" w:hAnsi="Arial" w:cs="Arial"/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6F7633D5" w14:textId="77777777" w:rsidR="00280FFC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.7.</w:t>
      </w:r>
      <w:r w:rsidR="001E6FB8" w:rsidRPr="004064D8">
        <w:rPr>
          <w:rFonts w:ascii="Arial" w:hAnsi="Arial" w:cs="Arial"/>
          <w:sz w:val="24"/>
          <w:szCs w:val="24"/>
        </w:rPr>
        <w:t xml:space="preserve"> формы </w:t>
      </w:r>
      <w:r w:rsidR="003370EF" w:rsidRPr="004064D8">
        <w:rPr>
          <w:rFonts w:ascii="Arial" w:hAnsi="Arial" w:cs="Arial"/>
          <w:sz w:val="24"/>
          <w:szCs w:val="24"/>
        </w:rPr>
        <w:t>запросов (</w:t>
      </w:r>
      <w:r w:rsidR="001E6FB8" w:rsidRPr="004064D8">
        <w:rPr>
          <w:rFonts w:ascii="Arial" w:hAnsi="Arial" w:cs="Arial"/>
          <w:sz w:val="24"/>
          <w:szCs w:val="24"/>
        </w:rPr>
        <w:t>заявлений</w:t>
      </w:r>
      <w:r w:rsidR="003370EF" w:rsidRPr="004064D8">
        <w:rPr>
          <w:rFonts w:ascii="Arial" w:hAnsi="Arial" w:cs="Arial"/>
          <w:sz w:val="24"/>
          <w:szCs w:val="24"/>
        </w:rPr>
        <w:t>,</w:t>
      </w:r>
      <w:r w:rsidR="0003676E" w:rsidRPr="004064D8">
        <w:rPr>
          <w:rFonts w:ascii="Arial" w:hAnsi="Arial" w:cs="Arial"/>
          <w:sz w:val="24"/>
          <w:szCs w:val="24"/>
        </w:rPr>
        <w:t xml:space="preserve"> </w:t>
      </w:r>
      <w:r w:rsidR="001E6FB8" w:rsidRPr="004064D8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1E6FB8" w:rsidRPr="004064D8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280FFC" w:rsidRPr="004064D8">
        <w:rPr>
          <w:rFonts w:ascii="Arial" w:hAnsi="Arial" w:cs="Arial"/>
          <w:sz w:val="24"/>
          <w:szCs w:val="24"/>
        </w:rPr>
        <w:t>.</w:t>
      </w:r>
    </w:p>
    <w:p w14:paraId="24AF5390" w14:textId="77777777" w:rsidR="001E6FB8" w:rsidRPr="004064D8" w:rsidRDefault="00490BC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</w:t>
      </w:r>
      <w:r w:rsidR="002917CA" w:rsidRPr="004064D8">
        <w:rPr>
          <w:rFonts w:ascii="Arial" w:hAnsi="Arial" w:cs="Arial"/>
          <w:sz w:val="24"/>
          <w:szCs w:val="24"/>
        </w:rPr>
        <w:t>.</w:t>
      </w:r>
      <w:r w:rsidR="00322EDF" w:rsidRPr="004064D8">
        <w:rPr>
          <w:rFonts w:ascii="Arial" w:hAnsi="Arial" w:cs="Arial"/>
          <w:sz w:val="24"/>
          <w:szCs w:val="24"/>
        </w:rPr>
        <w:t>7.</w:t>
      </w:r>
      <w:r w:rsidR="00F506F2" w:rsidRPr="004064D8">
        <w:rPr>
          <w:rFonts w:ascii="Arial" w:hAnsi="Arial" w:cs="Arial"/>
          <w:sz w:val="24"/>
          <w:szCs w:val="24"/>
        </w:rPr>
        <w:t xml:space="preserve"> </w:t>
      </w:r>
      <w:r w:rsidR="00335F89" w:rsidRPr="004064D8">
        <w:rPr>
          <w:rFonts w:ascii="Arial" w:hAnsi="Arial" w:cs="Arial"/>
          <w:sz w:val="24"/>
          <w:szCs w:val="24"/>
        </w:rPr>
        <w:t xml:space="preserve">Информация </w:t>
      </w:r>
      <w:r w:rsidR="004113D1" w:rsidRPr="004064D8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113D1" w:rsidRPr="004064D8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113D1" w:rsidRPr="004064D8">
        <w:rPr>
          <w:rFonts w:ascii="Arial" w:hAnsi="Arial" w:cs="Arial"/>
          <w:sz w:val="24"/>
          <w:szCs w:val="24"/>
        </w:rPr>
        <w:t>, сведени</w:t>
      </w:r>
      <w:r w:rsidR="0040174E" w:rsidRPr="004064D8">
        <w:rPr>
          <w:rFonts w:ascii="Arial" w:hAnsi="Arial" w:cs="Arial"/>
          <w:sz w:val="24"/>
          <w:szCs w:val="24"/>
        </w:rPr>
        <w:t>я</w:t>
      </w:r>
      <w:r w:rsidR="004113D1" w:rsidRPr="004064D8">
        <w:rPr>
          <w:rFonts w:ascii="Arial" w:hAnsi="Arial" w:cs="Arial"/>
          <w:sz w:val="24"/>
          <w:szCs w:val="24"/>
        </w:rPr>
        <w:t xml:space="preserve"> о ходе предоставления указанных услуг </w:t>
      </w:r>
      <w:r w:rsidR="001E6FB8" w:rsidRPr="004064D8">
        <w:rPr>
          <w:rFonts w:ascii="Arial" w:hAnsi="Arial" w:cs="Arial"/>
          <w:sz w:val="24"/>
          <w:szCs w:val="24"/>
        </w:rPr>
        <w:t>предоставля</w:t>
      </w:r>
      <w:r w:rsidR="00B47684" w:rsidRPr="004064D8">
        <w:rPr>
          <w:rFonts w:ascii="Arial" w:hAnsi="Arial" w:cs="Arial"/>
          <w:sz w:val="24"/>
          <w:szCs w:val="24"/>
        </w:rPr>
        <w:t>ю</w:t>
      </w:r>
      <w:r w:rsidR="001E6FB8" w:rsidRPr="004064D8">
        <w:rPr>
          <w:rFonts w:ascii="Arial" w:hAnsi="Arial" w:cs="Arial"/>
          <w:sz w:val="24"/>
          <w:szCs w:val="24"/>
        </w:rPr>
        <w:t>тся бесплатно.</w:t>
      </w:r>
    </w:p>
    <w:p w14:paraId="7525856A" w14:textId="77777777" w:rsidR="001E6FB8" w:rsidRPr="004064D8" w:rsidRDefault="00B75BD0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="001E6FB8" w:rsidRPr="004064D8">
        <w:rPr>
          <w:rFonts w:ascii="Arial" w:hAnsi="Arial" w:cs="Arial"/>
          <w:sz w:val="24"/>
          <w:szCs w:val="24"/>
        </w:rPr>
        <w:t xml:space="preserve">. На </w:t>
      </w:r>
      <w:r w:rsidR="00CC121E" w:rsidRPr="004064D8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E6FB8" w:rsidRPr="004064D8">
        <w:rPr>
          <w:rFonts w:ascii="Arial" w:hAnsi="Arial" w:cs="Arial"/>
          <w:sz w:val="24"/>
          <w:szCs w:val="24"/>
        </w:rPr>
        <w:t xml:space="preserve"> дополнительно размещаются:</w:t>
      </w:r>
    </w:p>
    <w:p w14:paraId="3B7C2600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.1.</w:t>
      </w:r>
      <w:r w:rsidR="001E6FB8" w:rsidRPr="004064D8">
        <w:rPr>
          <w:rFonts w:ascii="Arial" w:hAnsi="Arial" w:cs="Arial"/>
          <w:sz w:val="24"/>
          <w:szCs w:val="24"/>
        </w:rPr>
        <w:t xml:space="preserve"> полн</w:t>
      </w:r>
      <w:r w:rsidR="001C1F25" w:rsidRPr="004064D8">
        <w:rPr>
          <w:rFonts w:ascii="Arial" w:hAnsi="Arial" w:cs="Arial"/>
          <w:sz w:val="24"/>
          <w:szCs w:val="24"/>
        </w:rPr>
        <w:t>ое</w:t>
      </w:r>
      <w:r w:rsidR="001E6FB8" w:rsidRPr="004064D8">
        <w:rPr>
          <w:rFonts w:ascii="Arial" w:hAnsi="Arial" w:cs="Arial"/>
          <w:sz w:val="24"/>
          <w:szCs w:val="24"/>
        </w:rPr>
        <w:t xml:space="preserve"> наим</w:t>
      </w:r>
      <w:r w:rsidR="00B75BD0" w:rsidRPr="004064D8">
        <w:rPr>
          <w:rFonts w:ascii="Arial" w:hAnsi="Arial" w:cs="Arial"/>
          <w:sz w:val="24"/>
          <w:szCs w:val="24"/>
        </w:rPr>
        <w:t>еновани</w:t>
      </w:r>
      <w:r w:rsidR="001C1F25" w:rsidRPr="004064D8">
        <w:rPr>
          <w:rFonts w:ascii="Arial" w:hAnsi="Arial" w:cs="Arial"/>
          <w:sz w:val="24"/>
          <w:szCs w:val="24"/>
        </w:rPr>
        <w:t>е</w:t>
      </w:r>
      <w:r w:rsidR="00B75BD0" w:rsidRPr="004064D8">
        <w:rPr>
          <w:rFonts w:ascii="Arial" w:hAnsi="Arial" w:cs="Arial"/>
          <w:sz w:val="24"/>
          <w:szCs w:val="24"/>
        </w:rPr>
        <w:t xml:space="preserve"> и почтов</w:t>
      </w:r>
      <w:r w:rsidR="001C1F25" w:rsidRPr="004064D8">
        <w:rPr>
          <w:rFonts w:ascii="Arial" w:hAnsi="Arial" w:cs="Arial"/>
          <w:sz w:val="24"/>
          <w:szCs w:val="24"/>
        </w:rPr>
        <w:t>ый</w:t>
      </w:r>
      <w:r w:rsidR="00B75BD0" w:rsidRPr="004064D8">
        <w:rPr>
          <w:rFonts w:ascii="Arial" w:hAnsi="Arial" w:cs="Arial"/>
          <w:sz w:val="24"/>
          <w:szCs w:val="24"/>
        </w:rPr>
        <w:t xml:space="preserve"> адрес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C1F25" w:rsidRPr="004064D8">
        <w:rPr>
          <w:rFonts w:ascii="Arial" w:hAnsi="Arial" w:cs="Arial"/>
          <w:sz w:val="24"/>
          <w:szCs w:val="24"/>
        </w:rPr>
        <w:t xml:space="preserve"> (е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1C1F25" w:rsidRPr="004064D8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24CA9675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.2.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E338AA" w:rsidRPr="004064D8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</w:t>
      </w:r>
      <w:r w:rsidR="001E6FB8" w:rsidRPr="004064D8">
        <w:rPr>
          <w:rFonts w:ascii="Arial" w:hAnsi="Arial" w:cs="Arial"/>
          <w:sz w:val="24"/>
          <w:szCs w:val="24"/>
        </w:rPr>
        <w:t xml:space="preserve">справочные номера телефонов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C1F25" w:rsidRPr="004064D8">
        <w:rPr>
          <w:rFonts w:ascii="Arial" w:hAnsi="Arial" w:cs="Arial"/>
          <w:sz w:val="24"/>
          <w:szCs w:val="24"/>
        </w:rPr>
        <w:t xml:space="preserve"> (е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1C1F25" w:rsidRPr="004064D8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0AFAD2C9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.3.</w:t>
      </w:r>
      <w:r w:rsidR="001E6FB8" w:rsidRPr="004064D8">
        <w:rPr>
          <w:rFonts w:ascii="Arial" w:hAnsi="Arial" w:cs="Arial"/>
          <w:sz w:val="24"/>
          <w:szCs w:val="24"/>
        </w:rPr>
        <w:t xml:space="preserve"> режим работы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C1F25" w:rsidRPr="004064D8">
        <w:rPr>
          <w:rFonts w:ascii="Arial" w:hAnsi="Arial" w:cs="Arial"/>
          <w:sz w:val="24"/>
          <w:szCs w:val="24"/>
        </w:rPr>
        <w:t xml:space="preserve"> (е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1C1F25" w:rsidRPr="004064D8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2E1278" w:rsidRPr="004064D8">
        <w:rPr>
          <w:rFonts w:ascii="Arial" w:hAnsi="Arial" w:cs="Arial"/>
          <w:sz w:val="24"/>
          <w:szCs w:val="24"/>
        </w:rPr>
        <w:t xml:space="preserve">, график работы </w:t>
      </w:r>
      <w:r w:rsidR="000A0DAB" w:rsidRPr="004064D8">
        <w:rPr>
          <w:rFonts w:ascii="Arial" w:hAnsi="Arial" w:cs="Arial"/>
          <w:sz w:val="24"/>
          <w:szCs w:val="24"/>
        </w:rPr>
        <w:t>работников</w:t>
      </w:r>
      <w:r w:rsidR="002E1278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E1278" w:rsidRPr="004064D8">
        <w:rPr>
          <w:rFonts w:ascii="Arial" w:hAnsi="Arial" w:cs="Arial"/>
          <w:sz w:val="24"/>
          <w:szCs w:val="24"/>
        </w:rPr>
        <w:t xml:space="preserve"> (е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2E1278" w:rsidRPr="004064D8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5375190C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 xml:space="preserve">.4. </w:t>
      </w:r>
      <w:r w:rsidR="001E6FB8" w:rsidRPr="004064D8">
        <w:rPr>
          <w:rFonts w:ascii="Arial" w:hAnsi="Arial" w:cs="Arial"/>
          <w:sz w:val="24"/>
          <w:szCs w:val="24"/>
        </w:rPr>
        <w:t>выдержки из нормативных правовых актов, содержащи</w:t>
      </w:r>
      <w:r w:rsidR="00523273" w:rsidRPr="004064D8">
        <w:rPr>
          <w:rFonts w:ascii="Arial" w:hAnsi="Arial" w:cs="Arial"/>
          <w:sz w:val="24"/>
          <w:szCs w:val="24"/>
        </w:rPr>
        <w:t>е</w:t>
      </w:r>
      <w:r w:rsidR="001E6FB8" w:rsidRPr="004064D8">
        <w:rPr>
          <w:rFonts w:ascii="Arial" w:hAnsi="Arial" w:cs="Arial"/>
          <w:sz w:val="24"/>
          <w:szCs w:val="24"/>
        </w:rPr>
        <w:t xml:space="preserve"> нормы, регулирующие деятельность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B95128" w:rsidRPr="004064D8">
        <w:rPr>
          <w:rFonts w:ascii="Arial" w:hAnsi="Arial" w:cs="Arial"/>
          <w:sz w:val="24"/>
          <w:szCs w:val="24"/>
        </w:rPr>
        <w:t xml:space="preserve"> </w:t>
      </w:r>
      <w:r w:rsidR="00CB4CA7" w:rsidRPr="004064D8">
        <w:rPr>
          <w:rFonts w:ascii="Arial" w:hAnsi="Arial" w:cs="Arial"/>
          <w:sz w:val="24"/>
          <w:szCs w:val="24"/>
        </w:rPr>
        <w:t>по</w:t>
      </w:r>
      <w:r w:rsidR="001E6FB8" w:rsidRPr="004064D8">
        <w:rPr>
          <w:rFonts w:ascii="Arial" w:hAnsi="Arial" w:cs="Arial"/>
          <w:sz w:val="24"/>
          <w:szCs w:val="24"/>
        </w:rPr>
        <w:t xml:space="preserve"> предоставлению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4E4ECBC2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.5.</w:t>
      </w:r>
      <w:r w:rsidR="001E6FB8" w:rsidRPr="004064D8">
        <w:rPr>
          <w:rFonts w:ascii="Arial" w:hAnsi="Arial" w:cs="Arial"/>
          <w:sz w:val="24"/>
          <w:szCs w:val="24"/>
        </w:rPr>
        <w:t xml:space="preserve"> перечень лиц, имеющих право на получение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3FEBA89E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.6.</w:t>
      </w:r>
      <w:r w:rsidR="001E6FB8" w:rsidRPr="004064D8">
        <w:rPr>
          <w:rFonts w:ascii="Arial" w:hAnsi="Arial" w:cs="Arial"/>
          <w:sz w:val="24"/>
          <w:szCs w:val="24"/>
        </w:rPr>
        <w:t xml:space="preserve"> формы </w:t>
      </w:r>
      <w:r w:rsidR="003370EF" w:rsidRPr="004064D8">
        <w:rPr>
          <w:rFonts w:ascii="Arial" w:hAnsi="Arial" w:cs="Arial"/>
          <w:sz w:val="24"/>
          <w:szCs w:val="24"/>
        </w:rPr>
        <w:t>запросов (</w:t>
      </w:r>
      <w:r w:rsidR="001E6FB8" w:rsidRPr="004064D8">
        <w:rPr>
          <w:rFonts w:ascii="Arial" w:hAnsi="Arial" w:cs="Arial"/>
          <w:sz w:val="24"/>
          <w:szCs w:val="24"/>
        </w:rPr>
        <w:t>заявлений</w:t>
      </w:r>
      <w:r w:rsidR="003370EF" w:rsidRPr="004064D8">
        <w:rPr>
          <w:rFonts w:ascii="Arial" w:hAnsi="Arial" w:cs="Arial"/>
          <w:sz w:val="24"/>
          <w:szCs w:val="24"/>
        </w:rPr>
        <w:t xml:space="preserve">, </w:t>
      </w:r>
      <w:r w:rsidR="001E6FB8" w:rsidRPr="004064D8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1E6FB8" w:rsidRPr="004064D8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AB3B05" w:rsidRPr="004064D8">
        <w:rPr>
          <w:rFonts w:ascii="Arial" w:hAnsi="Arial" w:cs="Arial"/>
          <w:sz w:val="24"/>
          <w:szCs w:val="24"/>
        </w:rPr>
        <w:t>, образцы</w:t>
      </w:r>
      <w:r w:rsidR="001E6FB8" w:rsidRPr="004064D8">
        <w:rPr>
          <w:rFonts w:ascii="Arial" w:hAnsi="Arial" w:cs="Arial"/>
          <w:sz w:val="24"/>
          <w:szCs w:val="24"/>
        </w:rPr>
        <w:t xml:space="preserve"> и </w:t>
      </w:r>
      <w:r w:rsidR="00AB3B05" w:rsidRPr="004064D8">
        <w:rPr>
          <w:rFonts w:ascii="Arial" w:hAnsi="Arial" w:cs="Arial"/>
          <w:sz w:val="24"/>
          <w:szCs w:val="24"/>
        </w:rPr>
        <w:t>инструкции по</w:t>
      </w:r>
      <w:r w:rsidR="001E6FB8" w:rsidRPr="004064D8">
        <w:rPr>
          <w:rFonts w:ascii="Arial" w:hAnsi="Arial" w:cs="Arial"/>
          <w:sz w:val="24"/>
          <w:szCs w:val="24"/>
        </w:rPr>
        <w:t xml:space="preserve"> заполнению;</w:t>
      </w:r>
    </w:p>
    <w:p w14:paraId="4EB098C1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.7.</w:t>
      </w:r>
      <w:r w:rsidR="001E6FB8" w:rsidRPr="004064D8">
        <w:rPr>
          <w:rFonts w:ascii="Arial" w:hAnsi="Arial" w:cs="Arial"/>
          <w:sz w:val="24"/>
          <w:szCs w:val="24"/>
        </w:rPr>
        <w:t xml:space="preserve"> порядок и способы предварительной записи </w:t>
      </w:r>
      <w:r w:rsidR="00A42156" w:rsidRPr="004064D8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A42156" w:rsidRPr="004064D8">
        <w:rPr>
          <w:rFonts w:ascii="Arial" w:hAnsi="Arial" w:cs="Arial"/>
          <w:sz w:val="24"/>
          <w:szCs w:val="24"/>
        </w:rPr>
        <w:t xml:space="preserve">, </w:t>
      </w:r>
      <w:r w:rsidR="001E6FB8" w:rsidRPr="004064D8">
        <w:rPr>
          <w:rFonts w:ascii="Arial" w:hAnsi="Arial" w:cs="Arial"/>
          <w:sz w:val="24"/>
          <w:szCs w:val="24"/>
        </w:rPr>
        <w:t xml:space="preserve">на получение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67E0F868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.8.</w:t>
      </w:r>
      <w:r w:rsidR="001E6FB8" w:rsidRPr="004064D8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14:paraId="3CA694E2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.9.</w:t>
      </w:r>
      <w:r w:rsidR="001E6FB8" w:rsidRPr="004064D8">
        <w:rPr>
          <w:rFonts w:ascii="Arial" w:hAnsi="Arial" w:cs="Arial"/>
          <w:sz w:val="24"/>
          <w:szCs w:val="24"/>
        </w:rPr>
        <w:t xml:space="preserve"> краткое описание порядка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5DAA798B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.10.</w:t>
      </w:r>
      <w:r w:rsidR="001E6FB8" w:rsidRPr="004064D8">
        <w:rPr>
          <w:rFonts w:ascii="Arial" w:hAnsi="Arial" w:cs="Arial"/>
          <w:sz w:val="24"/>
          <w:szCs w:val="24"/>
        </w:rPr>
        <w:t xml:space="preserve"> порядок обжалования решений, действий или бездействия </w:t>
      </w:r>
      <w:r w:rsidR="000A0DAB" w:rsidRPr="004064D8">
        <w:rPr>
          <w:rFonts w:ascii="Arial" w:hAnsi="Arial" w:cs="Arial"/>
          <w:sz w:val="24"/>
          <w:szCs w:val="24"/>
        </w:rPr>
        <w:t>работников</w:t>
      </w:r>
      <w:r w:rsidR="00523273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523273" w:rsidRPr="004064D8">
        <w:rPr>
          <w:rFonts w:ascii="Arial" w:hAnsi="Arial" w:cs="Arial"/>
          <w:sz w:val="24"/>
          <w:szCs w:val="24"/>
        </w:rPr>
        <w:t xml:space="preserve"> (</w:t>
      </w:r>
      <w:r w:rsidR="00EB7FF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EB7FF0" w:rsidRPr="004064D8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23273" w:rsidRPr="004064D8">
        <w:rPr>
          <w:rFonts w:ascii="Arial" w:hAnsi="Arial" w:cs="Arial"/>
          <w:sz w:val="24"/>
          <w:szCs w:val="24"/>
        </w:rPr>
        <w:t>);</w:t>
      </w:r>
    </w:p>
    <w:p w14:paraId="7005A25C" w14:textId="77777777" w:rsidR="001E6FB8" w:rsidRPr="004064D8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>.11.</w:t>
      </w:r>
      <w:r w:rsidR="001E6FB8" w:rsidRPr="004064D8">
        <w:rPr>
          <w:rFonts w:ascii="Arial" w:hAnsi="Arial" w:cs="Arial"/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E6FB8" w:rsidRPr="004064D8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3328D99" w14:textId="77777777" w:rsidR="001E6FB8" w:rsidRPr="004064D8" w:rsidRDefault="001E6FB8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9</w:t>
      </w:r>
      <w:r w:rsidRPr="004064D8">
        <w:rPr>
          <w:rFonts w:ascii="Arial" w:hAnsi="Arial" w:cs="Arial"/>
          <w:sz w:val="24"/>
          <w:szCs w:val="24"/>
        </w:rPr>
        <w:t xml:space="preserve">. При информировании о порядке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по телефону </w:t>
      </w:r>
      <w:r w:rsidR="00D029AB" w:rsidRPr="004064D8">
        <w:rPr>
          <w:rFonts w:ascii="Arial" w:hAnsi="Arial" w:cs="Arial"/>
          <w:sz w:val="24"/>
          <w:szCs w:val="24"/>
        </w:rPr>
        <w:t>работник Организации</w:t>
      </w:r>
      <w:r w:rsidR="00523273" w:rsidRPr="004064D8">
        <w:rPr>
          <w:rFonts w:ascii="Arial" w:hAnsi="Arial" w:cs="Arial"/>
          <w:sz w:val="24"/>
          <w:szCs w:val="24"/>
        </w:rPr>
        <w:t>,</w:t>
      </w:r>
      <w:r w:rsidR="00BB17DF" w:rsidRPr="004064D8">
        <w:rPr>
          <w:rFonts w:ascii="Arial" w:hAnsi="Arial" w:cs="Arial"/>
          <w:sz w:val="24"/>
          <w:szCs w:val="24"/>
        </w:rPr>
        <w:t xml:space="preserve"> </w:t>
      </w:r>
      <w:r w:rsidR="00B27BCD" w:rsidRPr="004064D8">
        <w:rPr>
          <w:rFonts w:ascii="Arial" w:hAnsi="Arial" w:cs="Arial"/>
          <w:sz w:val="24"/>
          <w:szCs w:val="24"/>
        </w:rPr>
        <w:t>приняв вызов по телефону</w:t>
      </w:r>
      <w:r w:rsidR="00523273" w:rsidRPr="004064D8">
        <w:rPr>
          <w:rFonts w:ascii="Arial" w:hAnsi="Arial" w:cs="Arial"/>
          <w:sz w:val="24"/>
          <w:szCs w:val="24"/>
        </w:rPr>
        <w:t>,</w:t>
      </w:r>
      <w:r w:rsidR="00B27BCD" w:rsidRPr="004064D8">
        <w:rPr>
          <w:rFonts w:ascii="Arial" w:hAnsi="Arial" w:cs="Arial"/>
          <w:sz w:val="24"/>
          <w:szCs w:val="24"/>
        </w:rPr>
        <w:t xml:space="preserve"> представляется: называет </w:t>
      </w:r>
      <w:r w:rsidRPr="004064D8">
        <w:rPr>
          <w:rFonts w:ascii="Arial" w:hAnsi="Arial" w:cs="Arial"/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523273" w:rsidRPr="004064D8">
        <w:rPr>
          <w:rFonts w:ascii="Arial" w:hAnsi="Arial" w:cs="Arial"/>
          <w:sz w:val="24"/>
          <w:szCs w:val="24"/>
        </w:rPr>
        <w:t xml:space="preserve"> </w:t>
      </w:r>
      <w:r w:rsidR="00CC121E" w:rsidRPr="004064D8">
        <w:rPr>
          <w:rFonts w:ascii="Arial" w:hAnsi="Arial" w:cs="Arial"/>
          <w:sz w:val="24"/>
          <w:szCs w:val="24"/>
        </w:rPr>
        <w:t>(</w:t>
      </w:r>
      <w:r w:rsidR="00523273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523273" w:rsidRPr="004064D8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CC121E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>.</w:t>
      </w:r>
    </w:p>
    <w:p w14:paraId="656EE8E4" w14:textId="77777777" w:rsidR="001E6FB8" w:rsidRPr="004064D8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Работник</w:t>
      </w:r>
      <w:r w:rsidR="00523273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BB17DF" w:rsidRPr="004064D8">
        <w:rPr>
          <w:rFonts w:ascii="Arial" w:hAnsi="Arial" w:cs="Arial"/>
          <w:sz w:val="24"/>
          <w:szCs w:val="24"/>
        </w:rPr>
        <w:t xml:space="preserve"> </w:t>
      </w:r>
      <w:r w:rsidR="00B27BCD" w:rsidRPr="004064D8">
        <w:rPr>
          <w:rFonts w:ascii="Arial" w:hAnsi="Arial" w:cs="Arial"/>
          <w:sz w:val="24"/>
          <w:szCs w:val="24"/>
        </w:rPr>
        <w:t xml:space="preserve">обязан сообщить </w:t>
      </w:r>
      <w:r w:rsidR="00F80F4A" w:rsidRPr="004064D8">
        <w:rPr>
          <w:rFonts w:ascii="Arial" w:hAnsi="Arial" w:cs="Arial"/>
          <w:sz w:val="24"/>
          <w:szCs w:val="24"/>
        </w:rPr>
        <w:t xml:space="preserve">Заявителю </w:t>
      </w:r>
      <w:r w:rsidR="001E6FB8" w:rsidRPr="004064D8">
        <w:rPr>
          <w:rFonts w:ascii="Arial" w:hAnsi="Arial" w:cs="Arial"/>
          <w:sz w:val="24"/>
          <w:szCs w:val="24"/>
        </w:rPr>
        <w:t xml:space="preserve">график </w:t>
      </w:r>
      <w:r w:rsidR="00594D42" w:rsidRPr="004064D8">
        <w:rPr>
          <w:rFonts w:ascii="Arial" w:hAnsi="Arial" w:cs="Arial"/>
          <w:sz w:val="24"/>
          <w:szCs w:val="24"/>
        </w:rPr>
        <w:t>работы</w:t>
      </w:r>
      <w:r w:rsidR="001E6FB8" w:rsidRPr="004064D8">
        <w:rPr>
          <w:rFonts w:ascii="Arial" w:hAnsi="Arial" w:cs="Arial"/>
          <w:sz w:val="24"/>
          <w:szCs w:val="24"/>
        </w:rPr>
        <w:t>, точны</w:t>
      </w:r>
      <w:r w:rsidR="002E1278" w:rsidRPr="004064D8">
        <w:rPr>
          <w:rFonts w:ascii="Arial" w:hAnsi="Arial" w:cs="Arial"/>
          <w:sz w:val="24"/>
          <w:szCs w:val="24"/>
        </w:rPr>
        <w:t>е</w:t>
      </w:r>
      <w:r w:rsidR="001E6FB8" w:rsidRPr="004064D8">
        <w:rPr>
          <w:rFonts w:ascii="Arial" w:hAnsi="Arial" w:cs="Arial"/>
          <w:sz w:val="24"/>
          <w:szCs w:val="24"/>
        </w:rPr>
        <w:t xml:space="preserve"> почтовый</w:t>
      </w:r>
      <w:r w:rsidR="002E1278" w:rsidRPr="004064D8">
        <w:rPr>
          <w:rFonts w:ascii="Arial" w:hAnsi="Arial" w:cs="Arial"/>
          <w:sz w:val="24"/>
          <w:szCs w:val="24"/>
        </w:rPr>
        <w:t xml:space="preserve"> и фактический</w:t>
      </w:r>
      <w:r w:rsidR="001E6FB8" w:rsidRPr="004064D8">
        <w:rPr>
          <w:rFonts w:ascii="Arial" w:hAnsi="Arial" w:cs="Arial"/>
          <w:sz w:val="24"/>
          <w:szCs w:val="24"/>
        </w:rPr>
        <w:t xml:space="preserve"> адрес</w:t>
      </w:r>
      <w:r w:rsidR="002E1278" w:rsidRPr="004064D8">
        <w:rPr>
          <w:rFonts w:ascii="Arial" w:hAnsi="Arial" w:cs="Arial"/>
          <w:sz w:val="24"/>
          <w:szCs w:val="24"/>
        </w:rPr>
        <w:t>а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E1278" w:rsidRPr="004064D8">
        <w:rPr>
          <w:rFonts w:ascii="Arial" w:hAnsi="Arial" w:cs="Arial"/>
          <w:sz w:val="24"/>
          <w:szCs w:val="24"/>
        </w:rPr>
        <w:t xml:space="preserve"> (</w:t>
      </w:r>
      <w:r w:rsidR="00EB7FF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EB7FF0" w:rsidRPr="004064D8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4064D8">
        <w:rPr>
          <w:rFonts w:ascii="Arial" w:hAnsi="Arial" w:cs="Arial"/>
          <w:sz w:val="24"/>
          <w:szCs w:val="24"/>
        </w:rPr>
        <w:t>)</w:t>
      </w:r>
      <w:r w:rsidR="001E6FB8" w:rsidRPr="004064D8">
        <w:rPr>
          <w:rFonts w:ascii="Arial" w:hAnsi="Arial" w:cs="Arial"/>
          <w:sz w:val="24"/>
          <w:szCs w:val="24"/>
        </w:rPr>
        <w:t>, способ проезда к нему, способы предварительной записи для приема</w:t>
      </w:r>
      <w:r w:rsidR="002E1278" w:rsidRPr="004064D8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, требования к письменному обращению.</w:t>
      </w:r>
    </w:p>
    <w:p w14:paraId="6AE96983" w14:textId="77777777" w:rsidR="001E6FB8" w:rsidRPr="004064D8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2E1278" w:rsidRPr="004064D8">
        <w:rPr>
          <w:rFonts w:ascii="Arial" w:hAnsi="Arial" w:cs="Arial"/>
          <w:sz w:val="24"/>
          <w:szCs w:val="24"/>
        </w:rPr>
        <w:t xml:space="preserve">режимом и </w:t>
      </w:r>
      <w:r w:rsidRPr="004064D8">
        <w:rPr>
          <w:rFonts w:ascii="Arial" w:hAnsi="Arial" w:cs="Arial"/>
          <w:sz w:val="24"/>
          <w:szCs w:val="24"/>
        </w:rPr>
        <w:t xml:space="preserve">графиком работы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E1278" w:rsidRPr="004064D8">
        <w:rPr>
          <w:rFonts w:ascii="Arial" w:hAnsi="Arial" w:cs="Arial"/>
          <w:sz w:val="24"/>
          <w:szCs w:val="24"/>
        </w:rPr>
        <w:t xml:space="preserve"> (</w:t>
      </w:r>
      <w:r w:rsidR="00EB7FF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EB7FF0" w:rsidRPr="004064D8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 xml:space="preserve">. </w:t>
      </w:r>
    </w:p>
    <w:p w14:paraId="1781BC01" w14:textId="77777777" w:rsidR="001E6FB8" w:rsidRPr="004064D8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Во в</w:t>
      </w:r>
      <w:r w:rsidR="00B27BCD" w:rsidRPr="004064D8">
        <w:rPr>
          <w:rFonts w:ascii="Arial" w:hAnsi="Arial" w:cs="Arial"/>
          <w:sz w:val="24"/>
          <w:szCs w:val="24"/>
        </w:rPr>
        <w:t xml:space="preserve">ремя разговора </w:t>
      </w:r>
      <w:r w:rsidR="002F4C9E" w:rsidRPr="004064D8">
        <w:rPr>
          <w:rFonts w:ascii="Arial" w:hAnsi="Arial" w:cs="Arial"/>
          <w:sz w:val="24"/>
          <w:szCs w:val="24"/>
        </w:rPr>
        <w:t xml:space="preserve">работники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F80F4A" w:rsidRPr="004064D8">
        <w:rPr>
          <w:rFonts w:ascii="Arial" w:hAnsi="Arial" w:cs="Arial"/>
          <w:sz w:val="24"/>
          <w:szCs w:val="24"/>
        </w:rPr>
        <w:t xml:space="preserve"> </w:t>
      </w:r>
      <w:r w:rsidR="002E1278" w:rsidRPr="004064D8">
        <w:rPr>
          <w:rFonts w:ascii="Arial" w:hAnsi="Arial" w:cs="Arial"/>
          <w:sz w:val="24"/>
          <w:szCs w:val="24"/>
        </w:rPr>
        <w:t>(</w:t>
      </w:r>
      <w:r w:rsidR="00EB7FF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EB7FF0" w:rsidRPr="004064D8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4064D8">
        <w:rPr>
          <w:rFonts w:ascii="Arial" w:hAnsi="Arial" w:cs="Arial"/>
          <w:sz w:val="24"/>
          <w:szCs w:val="24"/>
        </w:rPr>
        <w:t xml:space="preserve">) </w:t>
      </w:r>
      <w:r w:rsidR="00B27BCD" w:rsidRPr="004064D8">
        <w:rPr>
          <w:rFonts w:ascii="Arial" w:hAnsi="Arial" w:cs="Arial"/>
          <w:sz w:val="24"/>
          <w:szCs w:val="24"/>
        </w:rPr>
        <w:t xml:space="preserve">обязаны </w:t>
      </w:r>
      <w:r w:rsidRPr="004064D8">
        <w:rPr>
          <w:rFonts w:ascii="Arial" w:hAnsi="Arial" w:cs="Arial"/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67163E1D" w14:textId="77777777" w:rsidR="001E6FB8" w:rsidRPr="004064D8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 невозможности ответить на поставленные </w:t>
      </w:r>
      <w:r w:rsidR="00AB3B05" w:rsidRPr="004064D8">
        <w:rPr>
          <w:rFonts w:ascii="Arial" w:hAnsi="Arial" w:cs="Arial"/>
          <w:sz w:val="24"/>
          <w:szCs w:val="24"/>
        </w:rPr>
        <w:t>Заявителем вопросы</w:t>
      </w:r>
      <w:r w:rsidRPr="004064D8">
        <w:rPr>
          <w:rFonts w:ascii="Arial" w:hAnsi="Arial" w:cs="Arial"/>
          <w:sz w:val="24"/>
          <w:szCs w:val="24"/>
        </w:rPr>
        <w:t xml:space="preserve"> телефонный звонок </w:t>
      </w:r>
      <w:r w:rsidR="00B27BCD" w:rsidRPr="004064D8">
        <w:rPr>
          <w:rFonts w:ascii="Arial" w:hAnsi="Arial" w:cs="Arial"/>
          <w:sz w:val="24"/>
          <w:szCs w:val="24"/>
        </w:rPr>
        <w:t>переадресовывается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B27BCD" w:rsidRPr="004064D8">
        <w:rPr>
          <w:rFonts w:ascii="Arial" w:hAnsi="Arial" w:cs="Arial"/>
          <w:sz w:val="24"/>
          <w:szCs w:val="24"/>
        </w:rPr>
        <w:t>(переводится</w:t>
      </w:r>
      <w:r w:rsidRPr="004064D8">
        <w:rPr>
          <w:rFonts w:ascii="Arial" w:hAnsi="Arial" w:cs="Arial"/>
          <w:sz w:val="24"/>
          <w:szCs w:val="24"/>
        </w:rPr>
        <w:t>) на друго</w:t>
      </w:r>
      <w:r w:rsidR="002F4C9E" w:rsidRPr="004064D8">
        <w:rPr>
          <w:rFonts w:ascii="Arial" w:hAnsi="Arial" w:cs="Arial"/>
          <w:sz w:val="24"/>
          <w:szCs w:val="24"/>
        </w:rPr>
        <w:t>го работника</w:t>
      </w:r>
      <w:r w:rsidR="00F80F4A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F80F4A" w:rsidRPr="004064D8">
        <w:rPr>
          <w:rFonts w:ascii="Arial" w:hAnsi="Arial" w:cs="Arial"/>
          <w:sz w:val="24"/>
          <w:szCs w:val="24"/>
        </w:rPr>
        <w:t xml:space="preserve"> </w:t>
      </w:r>
      <w:r w:rsidR="002E1278" w:rsidRPr="004064D8">
        <w:rPr>
          <w:rFonts w:ascii="Arial" w:hAnsi="Arial" w:cs="Arial"/>
          <w:sz w:val="24"/>
          <w:szCs w:val="24"/>
        </w:rPr>
        <w:t>(</w:t>
      </w:r>
      <w:r w:rsidR="009E20E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9E20E0" w:rsidRPr="004064D8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4064D8">
        <w:rPr>
          <w:rFonts w:ascii="Arial" w:hAnsi="Arial" w:cs="Arial"/>
          <w:sz w:val="24"/>
          <w:szCs w:val="24"/>
        </w:rPr>
        <w:t xml:space="preserve">) </w:t>
      </w:r>
      <w:r w:rsidR="00B27BCD" w:rsidRPr="004064D8">
        <w:rPr>
          <w:rFonts w:ascii="Arial" w:hAnsi="Arial" w:cs="Arial"/>
          <w:sz w:val="24"/>
          <w:szCs w:val="24"/>
        </w:rPr>
        <w:t>либо обратившемуся сообщается</w:t>
      </w:r>
      <w:r w:rsidRPr="004064D8">
        <w:rPr>
          <w:rFonts w:ascii="Arial" w:hAnsi="Arial" w:cs="Arial"/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5B59D0E0" w14:textId="77777777" w:rsidR="001E6FB8" w:rsidRPr="004064D8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="001E6FB8" w:rsidRPr="004064D8">
        <w:rPr>
          <w:rFonts w:ascii="Arial" w:hAnsi="Arial" w:cs="Arial"/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064D8">
        <w:rPr>
          <w:rFonts w:ascii="Arial" w:hAnsi="Arial" w:cs="Arial"/>
          <w:sz w:val="24"/>
          <w:szCs w:val="24"/>
        </w:rPr>
        <w:t xml:space="preserve">вопросам </w:t>
      </w:r>
      <w:r w:rsidR="002E1278" w:rsidRPr="004064D8">
        <w:rPr>
          <w:rFonts w:ascii="Arial" w:hAnsi="Arial" w:cs="Arial"/>
          <w:sz w:val="24"/>
          <w:szCs w:val="24"/>
        </w:rPr>
        <w:t>о</w:t>
      </w:r>
      <w:r w:rsidR="00C16A7F" w:rsidRPr="004064D8">
        <w:rPr>
          <w:rFonts w:ascii="Arial" w:hAnsi="Arial" w:cs="Arial"/>
          <w:sz w:val="24"/>
          <w:szCs w:val="24"/>
        </w:rPr>
        <w:t xml:space="preserve"> порядк</w:t>
      </w:r>
      <w:r w:rsidR="002E1278" w:rsidRPr="004064D8">
        <w:rPr>
          <w:rFonts w:ascii="Arial" w:hAnsi="Arial" w:cs="Arial"/>
          <w:sz w:val="24"/>
          <w:szCs w:val="24"/>
        </w:rPr>
        <w:t>е</w:t>
      </w:r>
      <w:r w:rsidR="00C16A7F" w:rsidRPr="004064D8">
        <w:rPr>
          <w:rFonts w:ascii="Arial" w:hAnsi="Arial" w:cs="Arial"/>
          <w:sz w:val="24"/>
          <w:szCs w:val="24"/>
        </w:rPr>
        <w:t xml:space="preserve"> </w:t>
      </w:r>
      <w:r w:rsidR="00AB3B05" w:rsidRPr="004064D8">
        <w:rPr>
          <w:rFonts w:ascii="Arial" w:hAnsi="Arial" w:cs="Arial"/>
          <w:sz w:val="24"/>
          <w:szCs w:val="24"/>
        </w:rPr>
        <w:t>предоставления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2F4C9E" w:rsidRPr="004064D8">
        <w:rPr>
          <w:rFonts w:ascii="Arial" w:hAnsi="Arial" w:cs="Arial"/>
          <w:sz w:val="24"/>
          <w:szCs w:val="24"/>
        </w:rPr>
        <w:t>работником</w:t>
      </w:r>
      <w:r w:rsidR="00B27BCD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E1278" w:rsidRPr="004064D8">
        <w:rPr>
          <w:rFonts w:ascii="Arial" w:hAnsi="Arial" w:cs="Arial"/>
          <w:sz w:val="24"/>
          <w:szCs w:val="24"/>
        </w:rPr>
        <w:t xml:space="preserve"> (</w:t>
      </w:r>
      <w:r w:rsidR="009E20E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9E20E0" w:rsidRPr="004064D8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4064D8">
        <w:rPr>
          <w:rFonts w:ascii="Arial" w:hAnsi="Arial" w:cs="Arial"/>
          <w:sz w:val="24"/>
          <w:szCs w:val="24"/>
        </w:rPr>
        <w:t>)</w:t>
      </w:r>
      <w:r w:rsidR="00B27BCD" w:rsidRPr="004064D8">
        <w:rPr>
          <w:rFonts w:ascii="Arial" w:hAnsi="Arial" w:cs="Arial"/>
          <w:sz w:val="24"/>
          <w:szCs w:val="24"/>
        </w:rPr>
        <w:t xml:space="preserve"> обратившемуся </w:t>
      </w:r>
      <w:r w:rsidR="00C16A7F" w:rsidRPr="004064D8">
        <w:rPr>
          <w:rFonts w:ascii="Arial" w:hAnsi="Arial" w:cs="Arial"/>
          <w:sz w:val="24"/>
          <w:szCs w:val="24"/>
        </w:rPr>
        <w:t>сообщается следующая</w:t>
      </w:r>
      <w:r w:rsidR="001E6FB8" w:rsidRPr="004064D8">
        <w:rPr>
          <w:rFonts w:ascii="Arial" w:hAnsi="Arial" w:cs="Arial"/>
          <w:sz w:val="24"/>
          <w:szCs w:val="24"/>
        </w:rPr>
        <w:t xml:space="preserve"> информация:</w:t>
      </w:r>
    </w:p>
    <w:p w14:paraId="1FAF0242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.1.</w:t>
      </w:r>
      <w:r w:rsidR="001E6FB8" w:rsidRPr="004064D8">
        <w:rPr>
          <w:rFonts w:ascii="Arial" w:hAnsi="Arial" w:cs="Arial"/>
          <w:sz w:val="24"/>
          <w:szCs w:val="24"/>
        </w:rPr>
        <w:t xml:space="preserve"> о перечне лиц, имеющих право на получение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17F67280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.2.</w:t>
      </w:r>
      <w:r w:rsidR="001E6FB8" w:rsidRPr="004064D8">
        <w:rPr>
          <w:rFonts w:ascii="Arial" w:hAnsi="Arial" w:cs="Arial"/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649347C7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.3.</w:t>
      </w:r>
      <w:r w:rsidR="001E6FB8" w:rsidRPr="004064D8">
        <w:rPr>
          <w:rFonts w:ascii="Arial" w:hAnsi="Arial" w:cs="Arial"/>
          <w:sz w:val="24"/>
          <w:szCs w:val="24"/>
        </w:rPr>
        <w:t xml:space="preserve"> о перечне документов, необходимых для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01358EBD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.4.</w:t>
      </w:r>
      <w:r w:rsidR="001E6FB8" w:rsidRPr="004064D8">
        <w:rPr>
          <w:rFonts w:ascii="Arial" w:hAnsi="Arial" w:cs="Arial"/>
          <w:sz w:val="24"/>
          <w:szCs w:val="24"/>
        </w:rPr>
        <w:t xml:space="preserve"> о сроках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7EB19C48" w14:textId="77777777" w:rsidR="0072140E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.5.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A233B7" w:rsidRPr="004064D8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A233B7" w:rsidRPr="004064D8">
        <w:rPr>
          <w:rFonts w:ascii="Arial" w:hAnsi="Arial" w:cs="Arial"/>
          <w:sz w:val="24"/>
          <w:szCs w:val="24"/>
        </w:rPr>
        <w:t xml:space="preserve">; </w:t>
      </w:r>
    </w:p>
    <w:p w14:paraId="7EC57C20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.6.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A233B7" w:rsidRPr="004064D8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AF1FB8" w:rsidRPr="004064D8">
        <w:rPr>
          <w:rFonts w:ascii="Arial" w:hAnsi="Arial" w:cs="Arial"/>
          <w:sz w:val="24"/>
          <w:szCs w:val="24"/>
        </w:rPr>
        <w:t xml:space="preserve">, </w:t>
      </w:r>
      <w:r w:rsidR="00A233B7" w:rsidRPr="004064D8">
        <w:rPr>
          <w:rFonts w:ascii="Arial" w:hAnsi="Arial" w:cs="Arial"/>
          <w:sz w:val="24"/>
          <w:szCs w:val="24"/>
        </w:rPr>
        <w:t xml:space="preserve">отказа </w:t>
      </w:r>
      <w:r w:rsidR="001E6FB8" w:rsidRPr="004064D8">
        <w:rPr>
          <w:rFonts w:ascii="Arial" w:hAnsi="Arial" w:cs="Arial"/>
          <w:sz w:val="24"/>
          <w:szCs w:val="24"/>
        </w:rPr>
        <w:t xml:space="preserve">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;</w:t>
      </w:r>
    </w:p>
    <w:p w14:paraId="7937DAAC" w14:textId="77777777" w:rsidR="001E6FB8" w:rsidRPr="004064D8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</w:t>
      </w:r>
      <w:r w:rsidR="00322EDF" w:rsidRPr="004064D8">
        <w:rPr>
          <w:rFonts w:ascii="Arial" w:hAnsi="Arial" w:cs="Arial"/>
          <w:sz w:val="24"/>
          <w:szCs w:val="24"/>
        </w:rPr>
        <w:t>10</w:t>
      </w:r>
      <w:r w:rsidRPr="004064D8">
        <w:rPr>
          <w:rFonts w:ascii="Arial" w:hAnsi="Arial" w:cs="Arial"/>
          <w:sz w:val="24"/>
          <w:szCs w:val="24"/>
        </w:rPr>
        <w:t>.7.</w:t>
      </w:r>
      <w:r w:rsidR="001E6FB8" w:rsidRPr="004064D8">
        <w:rPr>
          <w:rFonts w:ascii="Arial" w:hAnsi="Arial" w:cs="Arial"/>
          <w:sz w:val="24"/>
          <w:szCs w:val="24"/>
        </w:rPr>
        <w:t xml:space="preserve"> о месте размещения </w:t>
      </w:r>
      <w:r w:rsidR="006C0938" w:rsidRPr="004064D8">
        <w:rPr>
          <w:rFonts w:ascii="Arial" w:hAnsi="Arial" w:cs="Arial"/>
          <w:sz w:val="24"/>
          <w:szCs w:val="24"/>
        </w:rPr>
        <w:t>на</w:t>
      </w:r>
      <w:r w:rsidR="005C00E0" w:rsidRPr="004064D8">
        <w:rPr>
          <w:rFonts w:ascii="Arial" w:hAnsi="Arial" w:cs="Arial"/>
          <w:sz w:val="24"/>
          <w:szCs w:val="24"/>
        </w:rPr>
        <w:t xml:space="preserve"> </w:t>
      </w:r>
      <w:r w:rsidR="001E6FB8" w:rsidRPr="004064D8">
        <w:rPr>
          <w:rFonts w:ascii="Arial" w:hAnsi="Arial" w:cs="Arial"/>
          <w:sz w:val="24"/>
          <w:szCs w:val="24"/>
        </w:rPr>
        <w:t xml:space="preserve">РПГУ, </w:t>
      </w:r>
      <w:r w:rsidR="009203DB" w:rsidRPr="004064D8">
        <w:rPr>
          <w:rFonts w:ascii="Arial" w:hAnsi="Arial" w:cs="Arial"/>
          <w:sz w:val="24"/>
          <w:szCs w:val="24"/>
        </w:rPr>
        <w:t xml:space="preserve">ЕПГУ, </w:t>
      </w:r>
      <w:r w:rsidR="00CC121E" w:rsidRPr="004064D8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B95128" w:rsidRPr="004064D8">
        <w:rPr>
          <w:rFonts w:ascii="Arial" w:hAnsi="Arial" w:cs="Arial"/>
          <w:sz w:val="24"/>
          <w:szCs w:val="24"/>
        </w:rPr>
        <w:t xml:space="preserve"> </w:t>
      </w:r>
      <w:r w:rsidR="005638A8" w:rsidRPr="004064D8">
        <w:rPr>
          <w:rFonts w:ascii="Arial" w:hAnsi="Arial" w:cs="Arial"/>
          <w:sz w:val="24"/>
          <w:szCs w:val="24"/>
        </w:rPr>
        <w:t>информации</w:t>
      </w:r>
      <w:r w:rsidR="001E6FB8" w:rsidRPr="004064D8">
        <w:rPr>
          <w:rFonts w:ascii="Arial" w:hAnsi="Arial" w:cs="Arial"/>
          <w:sz w:val="24"/>
          <w:szCs w:val="24"/>
        </w:rPr>
        <w:t xml:space="preserve">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1E6FB8" w:rsidRPr="004064D8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>.</w:t>
      </w:r>
    </w:p>
    <w:p w14:paraId="6ECCECD8" w14:textId="77777777" w:rsidR="001E6FB8" w:rsidRPr="004064D8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3.1</w:t>
      </w:r>
      <w:r w:rsidR="00322EDF" w:rsidRPr="004064D8">
        <w:rPr>
          <w:rFonts w:ascii="Arial" w:hAnsi="Arial" w:cs="Arial"/>
          <w:sz w:val="24"/>
          <w:szCs w:val="24"/>
        </w:rPr>
        <w:t>1</w:t>
      </w:r>
      <w:r w:rsidR="001E6FB8" w:rsidRPr="004064D8">
        <w:rPr>
          <w:rFonts w:ascii="Arial" w:hAnsi="Arial" w:cs="Arial"/>
          <w:sz w:val="24"/>
          <w:szCs w:val="24"/>
        </w:rPr>
        <w:t xml:space="preserve">. Информирование о порядке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E6FB8" w:rsidRPr="004064D8">
        <w:rPr>
          <w:rFonts w:ascii="Arial" w:hAnsi="Arial" w:cs="Arial"/>
          <w:sz w:val="24"/>
          <w:szCs w:val="24"/>
        </w:rPr>
        <w:t xml:space="preserve"> осуществляется также по </w:t>
      </w:r>
      <w:r w:rsidR="00F80F4A" w:rsidRPr="004064D8">
        <w:rPr>
          <w:rFonts w:ascii="Arial" w:hAnsi="Arial" w:cs="Arial"/>
          <w:sz w:val="24"/>
          <w:szCs w:val="24"/>
        </w:rPr>
        <w:t xml:space="preserve">единому номеру телефона </w:t>
      </w:r>
      <w:r w:rsidR="005A1564" w:rsidRPr="004064D8">
        <w:rPr>
          <w:rFonts w:ascii="Arial" w:hAnsi="Arial" w:cs="Arial"/>
          <w:sz w:val="24"/>
          <w:szCs w:val="24"/>
        </w:rPr>
        <w:t>Электронной при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5A1564" w:rsidRPr="004064D8">
        <w:rPr>
          <w:rFonts w:ascii="Arial" w:hAnsi="Arial" w:cs="Arial"/>
          <w:sz w:val="24"/>
          <w:szCs w:val="24"/>
        </w:rPr>
        <w:t>мной</w:t>
      </w:r>
      <w:r w:rsidR="00F80F4A" w:rsidRPr="004064D8">
        <w:rPr>
          <w:rFonts w:ascii="Arial" w:hAnsi="Arial" w:cs="Arial"/>
          <w:sz w:val="24"/>
          <w:szCs w:val="24"/>
        </w:rPr>
        <w:t xml:space="preserve"> Московской области</w:t>
      </w:r>
      <w:r w:rsidR="008A7ABE" w:rsidRPr="004064D8">
        <w:rPr>
          <w:rFonts w:ascii="Arial" w:hAnsi="Arial" w:cs="Arial"/>
          <w:sz w:val="24"/>
          <w:szCs w:val="24"/>
        </w:rPr>
        <w:t xml:space="preserve"> </w:t>
      </w:r>
      <w:r w:rsidR="001E6FB8" w:rsidRPr="004064D8">
        <w:rPr>
          <w:rFonts w:ascii="Arial" w:hAnsi="Arial" w:cs="Arial"/>
          <w:sz w:val="24"/>
          <w:szCs w:val="24"/>
        </w:rPr>
        <w:t>8</w:t>
      </w:r>
      <w:r w:rsidR="005A1564" w:rsidRPr="004064D8">
        <w:rPr>
          <w:rFonts w:ascii="Arial" w:hAnsi="Arial" w:cs="Arial"/>
          <w:sz w:val="24"/>
          <w:szCs w:val="24"/>
        </w:rPr>
        <w:t xml:space="preserve"> (</w:t>
      </w:r>
      <w:r w:rsidR="001E6FB8" w:rsidRPr="004064D8">
        <w:rPr>
          <w:rFonts w:ascii="Arial" w:hAnsi="Arial" w:cs="Arial"/>
          <w:sz w:val="24"/>
          <w:szCs w:val="24"/>
        </w:rPr>
        <w:t>800</w:t>
      </w:r>
      <w:r w:rsidR="005A1564" w:rsidRPr="004064D8">
        <w:rPr>
          <w:rFonts w:ascii="Arial" w:hAnsi="Arial" w:cs="Arial"/>
          <w:sz w:val="24"/>
          <w:szCs w:val="24"/>
        </w:rPr>
        <w:t xml:space="preserve">) </w:t>
      </w:r>
      <w:r w:rsidR="001E6FB8" w:rsidRPr="004064D8">
        <w:rPr>
          <w:rFonts w:ascii="Arial" w:hAnsi="Arial" w:cs="Arial"/>
          <w:sz w:val="24"/>
          <w:szCs w:val="24"/>
        </w:rPr>
        <w:t>550-50-30</w:t>
      </w:r>
      <w:r w:rsidR="009203DB" w:rsidRPr="004064D8">
        <w:rPr>
          <w:rFonts w:ascii="Arial" w:hAnsi="Arial" w:cs="Arial"/>
          <w:sz w:val="24"/>
          <w:szCs w:val="24"/>
        </w:rPr>
        <w:t xml:space="preserve"> и по единому номеру телефона поддержки ЕПГУ 8 (800)100-70-10</w:t>
      </w:r>
      <w:r w:rsidR="00FE17E5" w:rsidRPr="004064D8">
        <w:rPr>
          <w:rFonts w:ascii="Arial" w:hAnsi="Arial" w:cs="Arial"/>
          <w:sz w:val="24"/>
          <w:szCs w:val="24"/>
        </w:rPr>
        <w:t>.</w:t>
      </w:r>
    </w:p>
    <w:p w14:paraId="46A71E1E" w14:textId="77777777" w:rsidR="001E6FB8" w:rsidRPr="004064D8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3.1</w:t>
      </w:r>
      <w:r w:rsidR="00322EDF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8A7ABE" w:rsidRPr="004064D8">
        <w:rPr>
          <w:rFonts w:ascii="Arial" w:hAnsi="Arial" w:cs="Arial"/>
          <w:sz w:val="24"/>
          <w:szCs w:val="24"/>
        </w:rPr>
        <w:t>я</w:t>
      </w:r>
      <w:r w:rsidR="00B95128" w:rsidRPr="004064D8">
        <w:rPr>
          <w:rFonts w:ascii="Arial" w:hAnsi="Arial" w:cs="Arial"/>
          <w:sz w:val="24"/>
          <w:szCs w:val="24"/>
        </w:rPr>
        <w:t xml:space="preserve"> </w:t>
      </w:r>
      <w:r w:rsidR="005638A8" w:rsidRPr="004064D8">
        <w:rPr>
          <w:rFonts w:ascii="Arial" w:hAnsi="Arial" w:cs="Arial"/>
          <w:sz w:val="24"/>
          <w:szCs w:val="24"/>
        </w:rPr>
        <w:t>разрабатывает</w:t>
      </w:r>
      <w:r w:rsidRPr="004064D8">
        <w:rPr>
          <w:rFonts w:ascii="Arial" w:hAnsi="Arial" w:cs="Arial"/>
          <w:sz w:val="24"/>
          <w:szCs w:val="24"/>
        </w:rPr>
        <w:t xml:space="preserve"> информационные материалы по порядку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– памят</w:t>
      </w:r>
      <w:r w:rsidR="00446263" w:rsidRPr="004064D8">
        <w:rPr>
          <w:rFonts w:ascii="Arial" w:hAnsi="Arial" w:cs="Arial"/>
          <w:sz w:val="24"/>
          <w:szCs w:val="24"/>
        </w:rPr>
        <w:t>ки, инструкции, брошюры, макеты</w:t>
      </w:r>
      <w:r w:rsidRPr="004064D8">
        <w:rPr>
          <w:rFonts w:ascii="Arial" w:hAnsi="Arial" w:cs="Arial"/>
          <w:sz w:val="24"/>
          <w:szCs w:val="24"/>
        </w:rPr>
        <w:t xml:space="preserve"> и размещает </w:t>
      </w:r>
      <w:r w:rsidR="005A1564" w:rsidRPr="004064D8">
        <w:rPr>
          <w:rFonts w:ascii="Arial" w:hAnsi="Arial" w:cs="Arial"/>
          <w:sz w:val="24"/>
          <w:szCs w:val="24"/>
        </w:rPr>
        <w:t xml:space="preserve">их </w:t>
      </w:r>
      <w:r w:rsidRPr="004064D8">
        <w:rPr>
          <w:rFonts w:ascii="Arial" w:hAnsi="Arial" w:cs="Arial"/>
          <w:sz w:val="24"/>
          <w:szCs w:val="24"/>
        </w:rPr>
        <w:t xml:space="preserve">на </w:t>
      </w:r>
      <w:r w:rsidR="009811C5" w:rsidRPr="004064D8">
        <w:rPr>
          <w:rFonts w:ascii="Arial" w:hAnsi="Arial" w:cs="Arial"/>
          <w:sz w:val="24"/>
          <w:szCs w:val="24"/>
        </w:rPr>
        <w:t>РПГУ</w:t>
      </w:r>
      <w:r w:rsidR="00A80215" w:rsidRPr="004064D8">
        <w:rPr>
          <w:rFonts w:ascii="Arial" w:hAnsi="Arial" w:cs="Arial"/>
          <w:sz w:val="24"/>
          <w:szCs w:val="24"/>
        </w:rPr>
        <w:t>, ЕПГУ</w:t>
      </w:r>
      <w:r w:rsidR="009811C5" w:rsidRPr="004064D8">
        <w:rPr>
          <w:rFonts w:ascii="Arial" w:hAnsi="Arial" w:cs="Arial"/>
          <w:sz w:val="24"/>
          <w:szCs w:val="24"/>
        </w:rPr>
        <w:t xml:space="preserve">, </w:t>
      </w:r>
      <w:r w:rsidR="00CC121E" w:rsidRPr="004064D8">
        <w:rPr>
          <w:rFonts w:ascii="Arial" w:hAnsi="Arial" w:cs="Arial"/>
          <w:sz w:val="24"/>
          <w:szCs w:val="24"/>
        </w:rPr>
        <w:t xml:space="preserve">официальном </w:t>
      </w:r>
      <w:r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143B4449" w14:textId="77777777" w:rsidR="001E6FB8" w:rsidRPr="004064D8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3.1</w:t>
      </w:r>
      <w:r w:rsidR="00322EDF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0B7F3E" w:rsidRPr="004064D8">
        <w:rPr>
          <w:rFonts w:ascii="Arial" w:hAnsi="Arial" w:cs="Arial"/>
          <w:sz w:val="24"/>
          <w:szCs w:val="24"/>
        </w:rPr>
        <w:t>я</w:t>
      </w:r>
      <w:r w:rsidR="00120B01" w:rsidRPr="004064D8">
        <w:rPr>
          <w:rFonts w:ascii="Arial" w:hAnsi="Arial" w:cs="Arial"/>
          <w:sz w:val="24"/>
          <w:szCs w:val="24"/>
        </w:rPr>
        <w:t xml:space="preserve"> обеспечивает</w:t>
      </w:r>
      <w:r w:rsidR="001E6FB8" w:rsidRPr="004064D8">
        <w:rPr>
          <w:rFonts w:ascii="Arial" w:hAnsi="Arial" w:cs="Arial"/>
          <w:sz w:val="24"/>
          <w:szCs w:val="24"/>
        </w:rPr>
        <w:t xml:space="preserve"> своевременную актуализацию информац</w:t>
      </w:r>
      <w:r w:rsidR="00B75BD0" w:rsidRPr="004064D8">
        <w:rPr>
          <w:rFonts w:ascii="Arial" w:hAnsi="Arial" w:cs="Arial"/>
          <w:sz w:val="24"/>
          <w:szCs w:val="24"/>
        </w:rPr>
        <w:t>ионных материалов</w:t>
      </w:r>
      <w:r w:rsidR="00445472" w:rsidRPr="004064D8">
        <w:rPr>
          <w:rFonts w:ascii="Arial" w:hAnsi="Arial" w:cs="Arial"/>
          <w:sz w:val="24"/>
          <w:szCs w:val="24"/>
        </w:rPr>
        <w:t>,</w:t>
      </w:r>
      <w:r w:rsidR="00B75BD0" w:rsidRPr="004064D8">
        <w:rPr>
          <w:rFonts w:ascii="Arial" w:hAnsi="Arial" w:cs="Arial"/>
          <w:sz w:val="24"/>
          <w:szCs w:val="24"/>
        </w:rPr>
        <w:t xml:space="preserve"> </w:t>
      </w:r>
      <w:r w:rsidR="00445472" w:rsidRPr="004064D8">
        <w:rPr>
          <w:rFonts w:ascii="Arial" w:hAnsi="Arial" w:cs="Arial"/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064D8">
        <w:rPr>
          <w:rFonts w:ascii="Arial" w:hAnsi="Arial" w:cs="Arial"/>
          <w:sz w:val="24"/>
          <w:szCs w:val="24"/>
        </w:rPr>
        <w:t>на РПГУ</w:t>
      </w:r>
      <w:r w:rsidR="00A80215" w:rsidRPr="004064D8">
        <w:rPr>
          <w:rFonts w:ascii="Arial" w:hAnsi="Arial" w:cs="Arial"/>
          <w:sz w:val="24"/>
          <w:szCs w:val="24"/>
        </w:rPr>
        <w:t>, ЕПГУ</w:t>
      </w:r>
      <w:r w:rsidR="00E342AB" w:rsidRPr="004064D8">
        <w:rPr>
          <w:rFonts w:ascii="Arial" w:hAnsi="Arial" w:cs="Arial"/>
          <w:sz w:val="24"/>
          <w:szCs w:val="24"/>
        </w:rPr>
        <w:t xml:space="preserve">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="00E342AB" w:rsidRPr="004064D8">
        <w:rPr>
          <w:rFonts w:ascii="Arial" w:hAnsi="Arial" w:cs="Arial"/>
          <w:sz w:val="24"/>
          <w:szCs w:val="24"/>
        </w:rPr>
        <w:t xml:space="preserve">и </w:t>
      </w:r>
      <w:r w:rsidR="00914E53" w:rsidRPr="004064D8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4064D8">
        <w:rPr>
          <w:rFonts w:ascii="Arial" w:hAnsi="Arial" w:cs="Arial"/>
          <w:sz w:val="24"/>
          <w:szCs w:val="24"/>
        </w:rPr>
        <w:t xml:space="preserve">сайте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E342AB" w:rsidRPr="004064D8">
        <w:rPr>
          <w:rFonts w:ascii="Arial" w:hAnsi="Arial" w:cs="Arial"/>
          <w:sz w:val="24"/>
          <w:szCs w:val="24"/>
        </w:rPr>
        <w:t>.</w:t>
      </w:r>
    </w:p>
    <w:p w14:paraId="40B760C3" w14:textId="77777777" w:rsidR="001E6FB8" w:rsidRPr="004064D8" w:rsidRDefault="001E6FB8" w:rsidP="00E2613B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3.1</w:t>
      </w:r>
      <w:r w:rsidR="00322EDF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 Доступ к информации о с</w:t>
      </w:r>
      <w:r w:rsidR="00B75BD0" w:rsidRPr="004064D8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осуществляется без выполнения </w:t>
      </w:r>
      <w:r w:rsidR="00594D42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 xml:space="preserve">аявителем каких-либо требований, в том числе </w:t>
      </w:r>
      <w:r w:rsidR="00062B9C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064D8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4064D8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064D8">
        <w:rPr>
          <w:rFonts w:ascii="Arial" w:hAnsi="Arial" w:cs="Arial"/>
          <w:sz w:val="24"/>
          <w:szCs w:val="24"/>
        </w:rPr>
        <w:t>З</w:t>
      </w:r>
      <w:r w:rsidR="00AB3B05" w:rsidRPr="004064D8">
        <w:rPr>
          <w:rFonts w:ascii="Arial" w:hAnsi="Arial" w:cs="Arial"/>
          <w:sz w:val="24"/>
          <w:szCs w:val="24"/>
        </w:rPr>
        <w:t>аявителя,</w:t>
      </w:r>
      <w:r w:rsidRPr="004064D8">
        <w:rPr>
          <w:rFonts w:ascii="Arial" w:hAnsi="Arial" w:cs="Arial"/>
          <w:sz w:val="24"/>
          <w:szCs w:val="24"/>
        </w:rPr>
        <w:t xml:space="preserve"> или предоставление им персональных данных</w:t>
      </w:r>
      <w:r w:rsidR="00B75BD0" w:rsidRPr="004064D8">
        <w:rPr>
          <w:rFonts w:ascii="Arial" w:hAnsi="Arial" w:cs="Arial"/>
          <w:sz w:val="24"/>
          <w:szCs w:val="24"/>
        </w:rPr>
        <w:t xml:space="preserve">. </w:t>
      </w:r>
    </w:p>
    <w:p w14:paraId="5607F42D" w14:textId="77777777" w:rsidR="00612232" w:rsidRPr="004064D8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3.1</w:t>
      </w:r>
      <w:r w:rsidR="00EC15C2" w:rsidRPr="004064D8">
        <w:rPr>
          <w:rFonts w:ascii="Arial" w:hAnsi="Arial" w:cs="Arial"/>
          <w:sz w:val="24"/>
          <w:szCs w:val="24"/>
        </w:rPr>
        <w:t>5</w:t>
      </w:r>
      <w:r w:rsidR="00446263" w:rsidRPr="004064D8">
        <w:rPr>
          <w:rFonts w:ascii="Arial" w:hAnsi="Arial" w:cs="Arial"/>
          <w:sz w:val="24"/>
          <w:szCs w:val="24"/>
        </w:rPr>
        <w:t xml:space="preserve">. </w:t>
      </w:r>
      <w:r w:rsidR="00B75BD0" w:rsidRPr="004064D8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B75BD0" w:rsidRPr="004064D8">
        <w:rPr>
          <w:rFonts w:ascii="Arial" w:hAnsi="Arial" w:cs="Arial"/>
          <w:sz w:val="24"/>
          <w:szCs w:val="24"/>
        </w:rPr>
        <w:t xml:space="preserve"> </w:t>
      </w:r>
      <w:r w:rsidR="002F4C9E" w:rsidRPr="004064D8">
        <w:rPr>
          <w:rFonts w:ascii="Arial" w:hAnsi="Arial" w:cs="Arial"/>
          <w:sz w:val="24"/>
          <w:szCs w:val="24"/>
        </w:rPr>
        <w:t>работниками</w:t>
      </w:r>
      <w:r w:rsidR="00913854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B27BCD" w:rsidRPr="004064D8">
        <w:rPr>
          <w:rFonts w:ascii="Arial" w:hAnsi="Arial" w:cs="Arial"/>
          <w:sz w:val="24"/>
          <w:szCs w:val="24"/>
        </w:rPr>
        <w:t xml:space="preserve"> </w:t>
      </w:r>
      <w:r w:rsidR="005A1564" w:rsidRPr="004064D8">
        <w:rPr>
          <w:rFonts w:ascii="Arial" w:hAnsi="Arial" w:cs="Arial"/>
          <w:sz w:val="24"/>
          <w:szCs w:val="24"/>
        </w:rPr>
        <w:t>(</w:t>
      </w:r>
      <w:r w:rsidR="00EB7FF0" w:rsidRPr="004064D8">
        <w:rPr>
          <w:rFonts w:ascii="Arial" w:hAnsi="Arial" w:cs="Arial"/>
          <w:sz w:val="24"/>
          <w:szCs w:val="24"/>
        </w:rPr>
        <w:t>е</w:t>
      </w:r>
      <w:r w:rsidR="00F04A0C" w:rsidRPr="004064D8">
        <w:rPr>
          <w:rFonts w:ascii="Arial" w:hAnsi="Arial" w:cs="Arial"/>
          <w:sz w:val="24"/>
          <w:szCs w:val="24"/>
        </w:rPr>
        <w:t>е</w:t>
      </w:r>
      <w:r w:rsidR="00EB7FF0" w:rsidRPr="004064D8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A1564" w:rsidRPr="004064D8">
        <w:rPr>
          <w:rFonts w:ascii="Arial" w:hAnsi="Arial" w:cs="Arial"/>
          <w:sz w:val="24"/>
          <w:szCs w:val="24"/>
        </w:rPr>
        <w:t>)</w:t>
      </w:r>
      <w:r w:rsidR="00E342AB" w:rsidRPr="004064D8">
        <w:rPr>
          <w:rFonts w:ascii="Arial" w:hAnsi="Arial" w:cs="Arial"/>
          <w:sz w:val="24"/>
          <w:szCs w:val="24"/>
        </w:rPr>
        <w:t xml:space="preserve"> </w:t>
      </w:r>
      <w:r w:rsidR="00B75BD0" w:rsidRPr="004064D8">
        <w:rPr>
          <w:rFonts w:ascii="Arial" w:hAnsi="Arial" w:cs="Arial"/>
          <w:sz w:val="24"/>
          <w:szCs w:val="24"/>
        </w:rPr>
        <w:t>осуществляется бесплатно.</w:t>
      </w:r>
    </w:p>
    <w:p w14:paraId="0A2F4C4D" w14:textId="77777777" w:rsidR="00753EBE" w:rsidRPr="004064D8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38ED34E" w14:textId="77777777" w:rsidR="00753EBE" w:rsidRPr="004064D8" w:rsidRDefault="000E6C84" w:rsidP="009E41AF">
      <w:pPr>
        <w:pStyle w:val="1-"/>
        <w:rPr>
          <w:rFonts w:ascii="Arial" w:hAnsi="Arial" w:cs="Arial"/>
          <w:b w:val="0"/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4064D8">
        <w:rPr>
          <w:rFonts w:ascii="Arial" w:hAnsi="Arial" w:cs="Arial"/>
          <w:b w:val="0"/>
          <w:iCs w:val="0"/>
        </w:rPr>
        <w:t>Стандарт предоставления</w:t>
      </w:r>
      <w:r w:rsidR="007319F1" w:rsidRPr="004064D8">
        <w:rPr>
          <w:rFonts w:ascii="Arial" w:hAnsi="Arial" w:cs="Arial"/>
          <w:b w:val="0"/>
          <w:iCs w:val="0"/>
        </w:rPr>
        <w:t xml:space="preserve"> </w:t>
      </w:r>
      <w:r w:rsidR="00F04A0C" w:rsidRPr="004064D8">
        <w:rPr>
          <w:rFonts w:ascii="Arial" w:hAnsi="Arial" w:cs="Arial"/>
          <w:b w:val="0"/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294D2D0E" w14:textId="77777777" w:rsidR="001F2FC9" w:rsidRPr="004064D8" w:rsidRDefault="001F2FC9" w:rsidP="001F2FC9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14:paraId="10C64423" w14:textId="77777777" w:rsidR="000B48ED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4064D8">
        <w:rPr>
          <w:rFonts w:ascii="Arial" w:hAnsi="Arial" w:cs="Arial"/>
          <w:b w:val="0"/>
          <w:color w:val="auto"/>
        </w:rPr>
        <w:t xml:space="preserve">4. </w:t>
      </w:r>
      <w:r w:rsidR="6BDCEDE7" w:rsidRPr="004064D8">
        <w:rPr>
          <w:rFonts w:ascii="Arial" w:hAnsi="Arial" w:cs="Arial"/>
          <w:b w:val="0"/>
          <w:color w:val="auto"/>
        </w:rPr>
        <w:t xml:space="preserve">Наименование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2130A239" w14:textId="77777777" w:rsidR="00415A64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8"/>
    <w:p w14:paraId="61CC1E53" w14:textId="2CBF5A4D" w:rsidR="00753EBE" w:rsidRPr="004064D8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4.1. </w:t>
      </w:r>
      <w:r w:rsidR="00492FCA" w:rsidRPr="004064D8">
        <w:rPr>
          <w:rFonts w:ascii="Arial" w:hAnsi="Arial" w:cs="Arial"/>
          <w:sz w:val="24"/>
          <w:szCs w:val="24"/>
        </w:rPr>
        <w:t xml:space="preserve">Муниципальная </w:t>
      </w:r>
      <w:r w:rsidR="00782F01" w:rsidRPr="004064D8">
        <w:rPr>
          <w:rFonts w:ascii="Arial" w:hAnsi="Arial" w:cs="Arial"/>
          <w:sz w:val="24"/>
          <w:szCs w:val="24"/>
        </w:rPr>
        <w:t>услуга</w:t>
      </w:r>
      <w:r w:rsidR="00492FCA" w:rsidRPr="004064D8">
        <w:rPr>
          <w:rFonts w:ascii="Arial" w:hAnsi="Arial" w:cs="Arial"/>
          <w:sz w:val="24"/>
          <w:szCs w:val="24"/>
        </w:rPr>
        <w:t xml:space="preserve"> «</w:t>
      </w:r>
      <w:r w:rsidR="000C4855" w:rsidRPr="004064D8">
        <w:rPr>
          <w:rFonts w:ascii="Arial" w:hAnsi="Arial" w:cs="Arial"/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9D3828" w:rsidRPr="004064D8">
        <w:rPr>
          <w:rFonts w:ascii="Arial" w:hAnsi="Arial" w:cs="Arial"/>
          <w:sz w:val="24"/>
          <w:szCs w:val="24"/>
          <w:shd w:val="clear" w:color="auto" w:fill="FFFFFF"/>
        </w:rPr>
        <w:t xml:space="preserve">Одинцовского городского округа </w:t>
      </w:r>
      <w:r w:rsidR="000C4855" w:rsidRPr="004064D8">
        <w:rPr>
          <w:rFonts w:ascii="Arial" w:hAnsi="Arial" w:cs="Arial"/>
          <w:sz w:val="24"/>
          <w:szCs w:val="24"/>
          <w:shd w:val="clear" w:color="auto" w:fill="FFFFFF"/>
        </w:rPr>
        <w:t>Московской области, реализующие дополнительные образовательные программы</w:t>
      </w:r>
      <w:r w:rsidR="009203DB" w:rsidRPr="004064D8">
        <w:rPr>
          <w:rFonts w:ascii="Arial" w:hAnsi="Arial" w:cs="Arial"/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4064D8">
        <w:rPr>
          <w:rFonts w:ascii="Arial" w:hAnsi="Arial" w:cs="Arial"/>
          <w:sz w:val="24"/>
          <w:szCs w:val="24"/>
        </w:rPr>
        <w:t>»</w:t>
      </w:r>
      <w:r w:rsidR="000B48ED" w:rsidRPr="004064D8">
        <w:rPr>
          <w:rFonts w:ascii="Arial" w:hAnsi="Arial" w:cs="Arial"/>
          <w:sz w:val="24"/>
          <w:szCs w:val="24"/>
        </w:rPr>
        <w:t>.</w:t>
      </w:r>
    </w:p>
    <w:p w14:paraId="6EB44A24" w14:textId="77777777" w:rsidR="004A7247" w:rsidRPr="004064D8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pacing w:val="-1"/>
          <w:sz w:val="24"/>
          <w:szCs w:val="24"/>
        </w:rPr>
      </w:pPr>
    </w:p>
    <w:p w14:paraId="158D27D0" w14:textId="77777777" w:rsidR="000E3B75" w:rsidRPr="004064D8" w:rsidRDefault="00594D42" w:rsidP="00380F7B">
      <w:pPr>
        <w:pStyle w:val="2-"/>
        <w:rPr>
          <w:rFonts w:ascii="Arial" w:hAnsi="Arial" w:cs="Arial"/>
          <w:b w:val="0"/>
          <w:color w:val="auto"/>
        </w:rPr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4064D8">
        <w:rPr>
          <w:rFonts w:ascii="Arial" w:hAnsi="Arial" w:cs="Arial"/>
          <w:b w:val="0"/>
          <w:color w:val="auto"/>
        </w:rPr>
        <w:t xml:space="preserve">5. </w:t>
      </w:r>
      <w:r w:rsidR="6BDCEDE7" w:rsidRPr="004064D8">
        <w:rPr>
          <w:rFonts w:ascii="Arial" w:hAnsi="Arial" w:cs="Arial"/>
          <w:b w:val="0"/>
          <w:color w:val="auto"/>
        </w:rPr>
        <w:t xml:space="preserve">Наименование органа, предоставляющего </w:t>
      </w:r>
      <w:bookmarkEnd w:id="35"/>
      <w:bookmarkEnd w:id="36"/>
      <w:bookmarkEnd w:id="37"/>
      <w:r w:rsidR="000C4855" w:rsidRPr="004064D8">
        <w:rPr>
          <w:rFonts w:ascii="Arial" w:hAnsi="Arial" w:cs="Arial"/>
          <w:b w:val="0"/>
          <w:color w:val="auto"/>
        </w:rPr>
        <w:t>Муниципальную услугу</w:t>
      </w:r>
      <w:bookmarkEnd w:id="38"/>
    </w:p>
    <w:p w14:paraId="633D1D38" w14:textId="77777777" w:rsidR="004A7247" w:rsidRPr="004064D8" w:rsidRDefault="004A7247" w:rsidP="00380F7B">
      <w:pPr>
        <w:pStyle w:val="2-"/>
        <w:rPr>
          <w:rFonts w:ascii="Arial" w:hAnsi="Arial" w:cs="Arial"/>
          <w:b w:val="0"/>
          <w:color w:val="auto"/>
        </w:rPr>
      </w:pPr>
    </w:p>
    <w:p w14:paraId="243D4EC0" w14:textId="1559101A" w:rsidR="00537D44" w:rsidRPr="004064D8" w:rsidRDefault="00595CC1" w:rsidP="00537D4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5.1. </w:t>
      </w:r>
      <w:r w:rsidR="00537D44" w:rsidRPr="004064D8">
        <w:rPr>
          <w:rFonts w:ascii="Arial" w:hAnsi="Arial" w:cs="Arial"/>
          <w:sz w:val="24"/>
          <w:szCs w:val="24"/>
        </w:rPr>
        <w:t xml:space="preserve">Организациями, ответственными за предоставление Муниципальной услуги в Одинцовском городском округе, являются муниципальные учреждения дополнительного образования в сфере физической культуры и спорта. </w:t>
      </w:r>
    </w:p>
    <w:p w14:paraId="470AB4BC" w14:textId="5F02D5D1" w:rsidR="00A540CF" w:rsidRPr="004064D8" w:rsidRDefault="00595CC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5.2.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1C0464" w:rsidRPr="004064D8">
        <w:rPr>
          <w:rFonts w:ascii="Arial" w:hAnsi="Arial" w:cs="Arial"/>
          <w:sz w:val="24"/>
          <w:szCs w:val="24"/>
        </w:rPr>
        <w:t>я</w:t>
      </w:r>
      <w:r w:rsidR="00B95128" w:rsidRPr="004064D8">
        <w:rPr>
          <w:rFonts w:ascii="Arial" w:hAnsi="Arial" w:cs="Arial"/>
          <w:sz w:val="24"/>
          <w:szCs w:val="24"/>
        </w:rPr>
        <w:t xml:space="preserve"> </w:t>
      </w:r>
      <w:r w:rsidR="00A540CF" w:rsidRPr="004064D8">
        <w:rPr>
          <w:rFonts w:ascii="Arial" w:hAnsi="Arial" w:cs="Arial"/>
          <w:sz w:val="24"/>
          <w:szCs w:val="24"/>
        </w:rPr>
        <w:t xml:space="preserve">обеспечивает предоставление </w:t>
      </w:r>
      <w:r w:rsidR="00F04A0C" w:rsidRPr="004064D8">
        <w:rPr>
          <w:rFonts w:ascii="Arial" w:hAnsi="Arial" w:cs="Arial"/>
          <w:sz w:val="24"/>
          <w:szCs w:val="24"/>
        </w:rPr>
        <w:t xml:space="preserve">Муниципальной </w:t>
      </w:r>
      <w:r w:rsidR="00FE17E5" w:rsidRPr="004064D8">
        <w:rPr>
          <w:rFonts w:ascii="Arial" w:hAnsi="Arial" w:cs="Arial"/>
          <w:sz w:val="24"/>
          <w:szCs w:val="24"/>
        </w:rPr>
        <w:t>услуги в</w:t>
      </w:r>
      <w:r w:rsidR="00A540CF" w:rsidRPr="004064D8">
        <w:rPr>
          <w:rFonts w:ascii="Arial" w:hAnsi="Arial" w:cs="Arial"/>
          <w:sz w:val="24"/>
          <w:szCs w:val="24"/>
        </w:rPr>
        <w:t xml:space="preserve"> электронной форме </w:t>
      </w:r>
      <w:r w:rsidR="00B95128" w:rsidRPr="004064D8">
        <w:rPr>
          <w:rFonts w:ascii="Arial" w:hAnsi="Arial" w:cs="Arial"/>
          <w:sz w:val="24"/>
          <w:szCs w:val="24"/>
        </w:rPr>
        <w:t>посредством РПГУ</w:t>
      </w:r>
      <w:r w:rsidR="00FE17E5" w:rsidRPr="004064D8">
        <w:rPr>
          <w:rFonts w:ascii="Arial" w:hAnsi="Arial" w:cs="Arial"/>
          <w:sz w:val="24"/>
          <w:szCs w:val="24"/>
        </w:rPr>
        <w:t xml:space="preserve"> </w:t>
      </w:r>
      <w:r w:rsidR="00B23BD5" w:rsidRPr="004064D8">
        <w:rPr>
          <w:rFonts w:ascii="Arial" w:hAnsi="Arial" w:cs="Arial"/>
          <w:sz w:val="24"/>
          <w:szCs w:val="24"/>
        </w:rPr>
        <w:t>и ЕПГУ</w:t>
      </w:r>
      <w:r w:rsidR="00FD4167" w:rsidRPr="004064D8">
        <w:rPr>
          <w:rFonts w:ascii="Arial" w:hAnsi="Arial" w:cs="Arial"/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4064D8">
        <w:rPr>
          <w:rFonts w:ascii="Arial" w:hAnsi="Arial" w:cs="Arial"/>
          <w:sz w:val="24"/>
          <w:szCs w:val="24"/>
        </w:rPr>
        <w:t xml:space="preserve"> в соответствии </w:t>
      </w:r>
      <w:r w:rsidR="00E342AB" w:rsidRPr="004064D8">
        <w:rPr>
          <w:rFonts w:ascii="Arial" w:hAnsi="Arial" w:cs="Arial"/>
          <w:sz w:val="24"/>
          <w:szCs w:val="24"/>
        </w:rPr>
        <w:br/>
      </w:r>
      <w:r w:rsidR="00476990" w:rsidRPr="004064D8">
        <w:rPr>
          <w:rFonts w:ascii="Arial" w:hAnsi="Arial" w:cs="Arial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4064D8">
        <w:rPr>
          <w:rFonts w:ascii="Arial" w:hAnsi="Arial" w:cs="Arial"/>
          <w:sz w:val="24"/>
          <w:szCs w:val="24"/>
        </w:rPr>
        <w:t>.</w:t>
      </w:r>
    </w:p>
    <w:p w14:paraId="00C471B5" w14:textId="77777777" w:rsidR="00946620" w:rsidRPr="004064D8" w:rsidRDefault="00097AE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5.3.</w:t>
      </w:r>
      <w:r w:rsidR="00CC2C5C" w:rsidRPr="004064D8">
        <w:rPr>
          <w:rFonts w:ascii="Arial" w:hAnsi="Arial" w:cs="Arial"/>
          <w:sz w:val="24"/>
          <w:szCs w:val="24"/>
        </w:rPr>
        <w:t xml:space="preserve"> </w:t>
      </w:r>
      <w:r w:rsidR="00946620" w:rsidRPr="004064D8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РПГУ</w:t>
      </w:r>
      <w:r w:rsidR="00B23BD5" w:rsidRPr="004064D8">
        <w:rPr>
          <w:rFonts w:ascii="Arial" w:eastAsia="Arial Unicode MS" w:hAnsi="Arial" w:cs="Arial"/>
          <w:sz w:val="24"/>
          <w:szCs w:val="24"/>
          <w:lang w:eastAsia="ru-RU"/>
        </w:rPr>
        <w:t xml:space="preserve"> и ЕПГУ</w:t>
      </w:r>
      <w:r w:rsidR="00946620" w:rsidRPr="004064D8">
        <w:rPr>
          <w:rFonts w:ascii="Arial" w:eastAsia="Arial Unicode MS" w:hAnsi="Arial" w:cs="Arial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4064D8">
        <w:rPr>
          <w:rFonts w:ascii="Arial" w:eastAsia="Arial Unicode MS" w:hAnsi="Arial" w:cs="Arial"/>
          <w:sz w:val="24"/>
          <w:szCs w:val="24"/>
          <w:lang w:eastAsia="ru-RU"/>
        </w:rPr>
        <w:t>Муниципальной у</w:t>
      </w:r>
      <w:r w:rsidR="00602113" w:rsidRPr="004064D8">
        <w:rPr>
          <w:rFonts w:ascii="Arial" w:eastAsia="Arial Unicode MS" w:hAnsi="Arial" w:cs="Arial"/>
          <w:sz w:val="24"/>
          <w:szCs w:val="24"/>
          <w:lang w:eastAsia="ru-RU"/>
        </w:rPr>
        <w:t>слуги</w:t>
      </w:r>
      <w:r w:rsidR="00946620" w:rsidRPr="004064D8">
        <w:rPr>
          <w:rFonts w:ascii="Arial" w:eastAsia="Arial Unicode MS" w:hAnsi="Arial" w:cs="Arial"/>
          <w:sz w:val="24"/>
          <w:szCs w:val="24"/>
          <w:lang w:eastAsia="ru-RU"/>
        </w:rPr>
        <w:t xml:space="preserve"> в электронной форме </w:t>
      </w:r>
      <w:r w:rsidR="00946620" w:rsidRPr="004064D8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4064D8">
        <w:rPr>
          <w:rFonts w:ascii="Arial" w:hAnsi="Arial" w:cs="Arial"/>
          <w:sz w:val="24"/>
          <w:szCs w:val="24"/>
        </w:rPr>
        <w:t>З</w:t>
      </w:r>
      <w:r w:rsidR="00946620" w:rsidRPr="004064D8">
        <w:rPr>
          <w:rFonts w:ascii="Arial" w:hAnsi="Arial" w:cs="Arial"/>
          <w:sz w:val="24"/>
          <w:szCs w:val="24"/>
        </w:rPr>
        <w:t xml:space="preserve">аявителя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="00946620" w:rsidRPr="004064D8">
        <w:rPr>
          <w:rFonts w:ascii="Arial" w:hAnsi="Arial" w:cs="Arial"/>
          <w:sz w:val="24"/>
          <w:szCs w:val="24"/>
        </w:rPr>
        <w:t>имо от его места жительства или места пребывания</w:t>
      </w:r>
      <w:r w:rsidR="000B7F3E" w:rsidRPr="004064D8">
        <w:rPr>
          <w:rFonts w:ascii="Arial" w:hAnsi="Arial" w:cs="Arial"/>
          <w:sz w:val="24"/>
          <w:szCs w:val="24"/>
        </w:rPr>
        <w:t>.</w:t>
      </w:r>
      <w:r w:rsidR="00946620" w:rsidRPr="004064D8">
        <w:rPr>
          <w:rFonts w:ascii="Arial" w:hAnsi="Arial" w:cs="Arial"/>
          <w:sz w:val="24"/>
          <w:szCs w:val="24"/>
        </w:rPr>
        <w:t xml:space="preserve"> </w:t>
      </w:r>
    </w:p>
    <w:p w14:paraId="0B4AE554" w14:textId="77777777" w:rsidR="008632A9" w:rsidRPr="004064D8" w:rsidRDefault="00097AED" w:rsidP="008632A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5.</w:t>
      </w:r>
      <w:r w:rsidR="00385032" w:rsidRPr="004064D8">
        <w:rPr>
          <w:rFonts w:ascii="Arial" w:hAnsi="Arial" w:cs="Arial"/>
          <w:sz w:val="24"/>
          <w:szCs w:val="24"/>
        </w:rPr>
        <w:t>4</w:t>
      </w:r>
      <w:r w:rsidR="005A6172" w:rsidRPr="004064D8">
        <w:rPr>
          <w:rFonts w:ascii="Arial" w:hAnsi="Arial" w:cs="Arial"/>
          <w:sz w:val="24"/>
          <w:szCs w:val="24"/>
        </w:rPr>
        <w:t xml:space="preserve">. Непосредственное предоставление </w:t>
      </w:r>
      <w:r w:rsidR="00F04A0C" w:rsidRPr="004064D8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  <w:r w:rsidR="005A6172" w:rsidRPr="004064D8">
        <w:rPr>
          <w:rFonts w:ascii="Arial" w:hAnsi="Arial" w:cs="Arial"/>
          <w:sz w:val="24"/>
          <w:szCs w:val="24"/>
        </w:rPr>
        <w:t xml:space="preserve"> осуществля</w:t>
      </w:r>
      <w:r w:rsidR="0076412A" w:rsidRPr="004064D8">
        <w:rPr>
          <w:rFonts w:ascii="Arial" w:hAnsi="Arial" w:cs="Arial"/>
          <w:sz w:val="24"/>
          <w:szCs w:val="24"/>
        </w:rPr>
        <w:t>е</w:t>
      </w:r>
      <w:r w:rsidR="005A6172" w:rsidRPr="004064D8">
        <w:rPr>
          <w:rFonts w:ascii="Arial" w:hAnsi="Arial" w:cs="Arial"/>
          <w:sz w:val="24"/>
          <w:szCs w:val="24"/>
        </w:rPr>
        <w:t xml:space="preserve">т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1C0464" w:rsidRPr="004064D8">
        <w:rPr>
          <w:rFonts w:ascii="Arial" w:hAnsi="Arial" w:cs="Arial"/>
          <w:sz w:val="24"/>
          <w:szCs w:val="24"/>
        </w:rPr>
        <w:t>я</w:t>
      </w:r>
      <w:r w:rsidR="005A6172" w:rsidRPr="004064D8">
        <w:rPr>
          <w:rFonts w:ascii="Arial" w:hAnsi="Arial" w:cs="Arial"/>
          <w:sz w:val="24"/>
          <w:szCs w:val="24"/>
        </w:rPr>
        <w:t>.</w:t>
      </w:r>
    </w:p>
    <w:p w14:paraId="534C8050" w14:textId="77B50817" w:rsidR="008632A9" w:rsidRPr="004064D8" w:rsidRDefault="00097AED" w:rsidP="00537D4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</w:rPr>
        <w:t>5.</w:t>
      </w:r>
      <w:r w:rsidR="00385032" w:rsidRPr="004064D8">
        <w:rPr>
          <w:rFonts w:ascii="Arial" w:hAnsi="Arial" w:cs="Arial"/>
          <w:sz w:val="24"/>
          <w:szCs w:val="24"/>
        </w:rPr>
        <w:t>5</w:t>
      </w:r>
      <w:r w:rsidR="005A6172" w:rsidRPr="004064D8">
        <w:rPr>
          <w:rFonts w:ascii="Arial" w:hAnsi="Arial" w:cs="Arial"/>
          <w:sz w:val="24"/>
          <w:szCs w:val="24"/>
        </w:rPr>
        <w:t xml:space="preserve">. </w:t>
      </w:r>
      <w:r w:rsidR="00FE17E5" w:rsidRPr="004064D8">
        <w:rPr>
          <w:rFonts w:ascii="Arial" w:hAnsi="Arial" w:cs="Arial"/>
          <w:sz w:val="24"/>
          <w:szCs w:val="24"/>
        </w:rPr>
        <w:t xml:space="preserve">В </w:t>
      </w:r>
      <w:r w:rsidR="005A1EA6" w:rsidRPr="004064D8">
        <w:rPr>
          <w:rFonts w:ascii="Arial" w:hAnsi="Arial" w:cs="Arial"/>
          <w:sz w:val="24"/>
          <w:szCs w:val="24"/>
        </w:rPr>
        <w:t xml:space="preserve">целях </w:t>
      </w:r>
      <w:r w:rsidR="00FE17E5" w:rsidRPr="004064D8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FE17E5" w:rsidRPr="004064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17E5" w:rsidRPr="004064D8">
        <w:rPr>
          <w:rFonts w:ascii="Arial" w:hAnsi="Arial" w:cs="Arial"/>
          <w:sz w:val="24"/>
          <w:szCs w:val="24"/>
        </w:rPr>
        <w:t xml:space="preserve">Организация </w:t>
      </w:r>
      <w:r w:rsidR="00ED7907" w:rsidRPr="004064D8">
        <w:rPr>
          <w:rFonts w:ascii="Arial" w:hAnsi="Arial" w:cs="Arial"/>
          <w:sz w:val="24"/>
          <w:szCs w:val="24"/>
        </w:rPr>
        <w:t>взаимодействует</w:t>
      </w:r>
      <w:r w:rsidR="00FE17E5" w:rsidRPr="004064D8">
        <w:rPr>
          <w:rFonts w:ascii="Arial" w:hAnsi="Arial" w:cs="Arial"/>
          <w:sz w:val="24"/>
          <w:szCs w:val="24"/>
        </w:rPr>
        <w:t xml:space="preserve"> </w:t>
      </w:r>
      <w:r w:rsidR="00FE17E5" w:rsidRPr="004064D8">
        <w:rPr>
          <w:rFonts w:ascii="Arial" w:hAnsi="Arial" w:cs="Arial"/>
          <w:sz w:val="24"/>
          <w:szCs w:val="24"/>
        </w:rPr>
        <w:br/>
        <w:t xml:space="preserve">с </w:t>
      </w:r>
      <w:r w:rsidR="00537D44" w:rsidRPr="004064D8">
        <w:rPr>
          <w:rFonts w:ascii="Arial" w:hAnsi="Arial" w:cs="Arial"/>
          <w:sz w:val="24"/>
          <w:szCs w:val="24"/>
          <w:lang w:eastAsia="ru-RU"/>
        </w:rPr>
        <w:t>Комитетом физической культуры и спорта Администрации Одинцовского городского округа Московской области, осуществляющим управление в сфере физической культуры и спорта</w:t>
      </w:r>
      <w:r w:rsidR="00754196" w:rsidRPr="004064D8">
        <w:rPr>
          <w:rFonts w:ascii="Arial" w:hAnsi="Arial" w:cs="Arial"/>
          <w:sz w:val="24"/>
          <w:szCs w:val="24"/>
        </w:rPr>
        <w:t>.</w:t>
      </w:r>
    </w:p>
    <w:p w14:paraId="38E35644" w14:textId="77777777" w:rsidR="008632A9" w:rsidRPr="004064D8" w:rsidRDefault="008632A9" w:rsidP="008632A9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4713EBB" w14:textId="77777777" w:rsidR="005A1EA6" w:rsidRPr="004064D8" w:rsidRDefault="00D64B21" w:rsidP="00380F7B">
      <w:pPr>
        <w:pStyle w:val="2-"/>
        <w:rPr>
          <w:rFonts w:ascii="Arial" w:hAnsi="Arial" w:cs="Arial"/>
          <w:b w:val="0"/>
          <w:color w:val="auto"/>
        </w:rPr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4064D8">
        <w:rPr>
          <w:rFonts w:ascii="Arial" w:hAnsi="Arial" w:cs="Arial"/>
          <w:b w:val="0"/>
          <w:color w:val="auto"/>
        </w:rPr>
        <w:t xml:space="preserve">6. </w:t>
      </w:r>
      <w:r w:rsidR="6BDCEDE7" w:rsidRPr="004064D8">
        <w:rPr>
          <w:rFonts w:ascii="Arial" w:hAnsi="Arial" w:cs="Arial"/>
          <w:b w:val="0"/>
          <w:color w:val="auto"/>
        </w:rPr>
        <w:t xml:space="preserve">Результат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42"/>
      <w:bookmarkEnd w:id="43"/>
      <w:r w:rsidR="6BDCEDE7" w:rsidRPr="004064D8">
        <w:rPr>
          <w:rFonts w:ascii="Arial" w:hAnsi="Arial" w:cs="Arial"/>
          <w:b w:val="0"/>
          <w:color w:val="auto"/>
        </w:rPr>
        <w:t xml:space="preserve"> </w:t>
      </w:r>
      <w:bookmarkEnd w:id="44"/>
      <w:bookmarkEnd w:id="45"/>
      <w:bookmarkEnd w:id="46"/>
      <w:bookmarkEnd w:id="47"/>
    </w:p>
    <w:p w14:paraId="07803F1D" w14:textId="77777777" w:rsidR="003367B5" w:rsidRPr="004064D8" w:rsidRDefault="003367B5" w:rsidP="00380F7B">
      <w:pPr>
        <w:pStyle w:val="2-"/>
        <w:rPr>
          <w:rFonts w:ascii="Arial" w:hAnsi="Arial" w:cs="Arial"/>
          <w:b w:val="0"/>
          <w:color w:val="auto"/>
        </w:rPr>
      </w:pPr>
    </w:p>
    <w:bookmarkEnd w:id="48"/>
    <w:p w14:paraId="5E01F155" w14:textId="77777777" w:rsidR="00CF30F8" w:rsidRPr="004064D8" w:rsidRDefault="00202D2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</w:t>
      </w:r>
      <w:r w:rsidR="005A6172" w:rsidRPr="004064D8">
        <w:rPr>
          <w:rFonts w:ascii="Arial" w:hAnsi="Arial" w:cs="Arial"/>
          <w:sz w:val="24"/>
          <w:szCs w:val="24"/>
        </w:rPr>
        <w:t>.1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3874C8" w:rsidRPr="004064D8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514230" w:rsidRPr="004064D8">
        <w:rPr>
          <w:rFonts w:ascii="Arial" w:hAnsi="Arial" w:cs="Arial"/>
          <w:sz w:val="24"/>
          <w:szCs w:val="24"/>
        </w:rPr>
        <w:t xml:space="preserve"> при обращении Заявителя посредством РПГУ</w:t>
      </w:r>
      <w:r w:rsidR="008A7ABE" w:rsidRPr="004064D8">
        <w:rPr>
          <w:rFonts w:ascii="Arial" w:hAnsi="Arial" w:cs="Arial"/>
          <w:sz w:val="24"/>
          <w:szCs w:val="24"/>
        </w:rPr>
        <w:t xml:space="preserve"> </w:t>
      </w:r>
      <w:r w:rsidR="00071450" w:rsidRPr="004064D8">
        <w:rPr>
          <w:rFonts w:ascii="Arial" w:hAnsi="Arial" w:cs="Arial"/>
          <w:sz w:val="24"/>
          <w:szCs w:val="24"/>
        </w:rPr>
        <w:t>является:</w:t>
      </w:r>
    </w:p>
    <w:p w14:paraId="0B9433C2" w14:textId="77777777" w:rsidR="001C0464" w:rsidRPr="004064D8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644BF2" w:rsidRPr="004064D8">
        <w:rPr>
          <w:rFonts w:ascii="Arial" w:hAnsi="Arial" w:cs="Arial"/>
          <w:sz w:val="24"/>
          <w:szCs w:val="24"/>
        </w:rPr>
        <w:t>1.1</w:t>
      </w:r>
      <w:r w:rsidRPr="004064D8">
        <w:rPr>
          <w:rFonts w:ascii="Arial" w:hAnsi="Arial" w:cs="Arial"/>
          <w:sz w:val="24"/>
          <w:szCs w:val="24"/>
        </w:rPr>
        <w:t>.</w:t>
      </w:r>
      <w:r w:rsidR="00EE170F" w:rsidRPr="004064D8">
        <w:rPr>
          <w:rFonts w:ascii="Arial" w:hAnsi="Arial" w:cs="Arial"/>
          <w:sz w:val="24"/>
          <w:szCs w:val="24"/>
        </w:rPr>
        <w:t xml:space="preserve"> </w:t>
      </w:r>
      <w:r w:rsidR="003E5952" w:rsidRPr="004064D8">
        <w:rPr>
          <w:rFonts w:ascii="Arial" w:hAnsi="Arial" w:cs="Arial"/>
          <w:sz w:val="24"/>
          <w:szCs w:val="24"/>
        </w:rPr>
        <w:t>р</w:t>
      </w:r>
      <w:r w:rsidR="00EB4996" w:rsidRPr="004064D8">
        <w:rPr>
          <w:rFonts w:ascii="Arial" w:hAnsi="Arial" w:cs="Arial"/>
          <w:sz w:val="24"/>
          <w:szCs w:val="24"/>
        </w:rPr>
        <w:t>ешение о предоставле</w:t>
      </w:r>
      <w:r w:rsidR="00D52BD2" w:rsidRPr="004064D8">
        <w:rPr>
          <w:rFonts w:ascii="Arial" w:hAnsi="Arial" w:cs="Arial"/>
          <w:sz w:val="24"/>
          <w:szCs w:val="24"/>
        </w:rPr>
        <w:t xml:space="preserve">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ED7907" w:rsidRPr="004064D8">
        <w:rPr>
          <w:rFonts w:ascii="Arial" w:hAnsi="Arial" w:cs="Arial"/>
          <w:sz w:val="24"/>
          <w:szCs w:val="24"/>
        </w:rPr>
        <w:t xml:space="preserve"> в виде выписки</w:t>
      </w:r>
      <w:r w:rsidR="00A15DFA" w:rsidRPr="004064D8">
        <w:rPr>
          <w:rFonts w:ascii="Arial" w:hAnsi="Arial" w:cs="Arial"/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4064D8">
        <w:rPr>
          <w:rFonts w:ascii="Arial" w:hAnsi="Arial" w:cs="Arial"/>
          <w:sz w:val="24"/>
          <w:szCs w:val="24"/>
        </w:rPr>
        <w:t xml:space="preserve"> </w:t>
      </w:r>
      <w:r w:rsidR="00FC353A" w:rsidRPr="004064D8">
        <w:rPr>
          <w:rFonts w:ascii="Arial" w:hAnsi="Arial" w:cs="Arial"/>
          <w:sz w:val="24"/>
          <w:szCs w:val="24"/>
        </w:rPr>
        <w:t xml:space="preserve">которое оформляется </w:t>
      </w:r>
      <w:r w:rsidR="001F4F26" w:rsidRPr="004064D8">
        <w:rPr>
          <w:rFonts w:ascii="Arial" w:hAnsi="Arial" w:cs="Arial"/>
          <w:sz w:val="24"/>
          <w:szCs w:val="24"/>
        </w:rPr>
        <w:t xml:space="preserve">в соответствии с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приложением </w:t>
      </w:r>
      <w:r w:rsidR="001F4F26" w:rsidRPr="004064D8">
        <w:rPr>
          <w:rFonts w:ascii="Arial" w:hAnsi="Arial" w:cs="Arial"/>
          <w:sz w:val="24"/>
          <w:szCs w:val="24"/>
        </w:rPr>
        <w:t>1 к настоящему Административному регламенту</w:t>
      </w:r>
      <w:r w:rsidR="00016731" w:rsidRPr="004064D8">
        <w:rPr>
          <w:rFonts w:ascii="Arial" w:hAnsi="Arial" w:cs="Arial"/>
          <w:sz w:val="24"/>
          <w:szCs w:val="24"/>
        </w:rPr>
        <w:t>;</w:t>
      </w:r>
    </w:p>
    <w:p w14:paraId="4F923FD7" w14:textId="77777777" w:rsidR="002657FA" w:rsidRPr="004064D8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644BF2" w:rsidRPr="004064D8">
        <w:rPr>
          <w:rFonts w:ascii="Arial" w:hAnsi="Arial" w:cs="Arial"/>
          <w:sz w:val="24"/>
          <w:szCs w:val="24"/>
        </w:rPr>
        <w:t>1.</w:t>
      </w:r>
      <w:r w:rsidR="00672C5C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2657FA" w:rsidRPr="004064D8">
        <w:rPr>
          <w:rFonts w:ascii="Arial" w:hAnsi="Arial" w:cs="Arial"/>
          <w:sz w:val="24"/>
          <w:szCs w:val="24"/>
        </w:rPr>
        <w:t xml:space="preserve"> </w:t>
      </w:r>
      <w:r w:rsidR="00644BF2" w:rsidRPr="004064D8">
        <w:rPr>
          <w:rFonts w:ascii="Arial" w:hAnsi="Arial" w:cs="Arial"/>
          <w:sz w:val="24"/>
          <w:szCs w:val="24"/>
        </w:rPr>
        <w:t>р</w:t>
      </w:r>
      <w:r w:rsidR="002657FA" w:rsidRPr="004064D8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2657FA" w:rsidRPr="004064D8">
        <w:rPr>
          <w:rFonts w:ascii="Arial" w:hAnsi="Arial" w:cs="Arial"/>
          <w:sz w:val="24"/>
          <w:szCs w:val="24"/>
        </w:rPr>
        <w:t xml:space="preserve">, </w:t>
      </w:r>
      <w:r w:rsidR="003511AE" w:rsidRPr="004064D8">
        <w:rPr>
          <w:rFonts w:ascii="Arial" w:hAnsi="Arial" w:cs="Arial"/>
          <w:sz w:val="24"/>
          <w:szCs w:val="24"/>
        </w:rPr>
        <w:t>при</w:t>
      </w:r>
      <w:r w:rsidR="002657FA" w:rsidRPr="004064D8">
        <w:rPr>
          <w:rFonts w:ascii="Arial" w:hAnsi="Arial" w:cs="Arial"/>
          <w:sz w:val="24"/>
          <w:szCs w:val="24"/>
        </w:rPr>
        <w:t xml:space="preserve"> наличи</w:t>
      </w:r>
      <w:r w:rsidR="00825BFA" w:rsidRPr="004064D8">
        <w:rPr>
          <w:rFonts w:ascii="Arial" w:hAnsi="Arial" w:cs="Arial"/>
          <w:sz w:val="24"/>
          <w:szCs w:val="24"/>
        </w:rPr>
        <w:t>и</w:t>
      </w:r>
      <w:r w:rsidR="002657FA" w:rsidRPr="004064D8">
        <w:rPr>
          <w:rFonts w:ascii="Arial" w:hAnsi="Arial" w:cs="Arial"/>
          <w:sz w:val="24"/>
          <w:szCs w:val="24"/>
        </w:rPr>
        <w:t xml:space="preserve"> оснований для отказа </w:t>
      </w:r>
      <w:r w:rsidR="00DE0407" w:rsidRPr="004064D8">
        <w:rPr>
          <w:rFonts w:ascii="Arial" w:hAnsi="Arial" w:cs="Arial"/>
          <w:sz w:val="24"/>
          <w:szCs w:val="24"/>
        </w:rPr>
        <w:t xml:space="preserve">в </w:t>
      </w:r>
      <w:r w:rsidR="002657FA" w:rsidRPr="004064D8">
        <w:rPr>
          <w:rFonts w:ascii="Arial" w:hAnsi="Arial" w:cs="Arial"/>
          <w:sz w:val="24"/>
          <w:szCs w:val="24"/>
        </w:rPr>
        <w:t>предоставлени</w:t>
      </w:r>
      <w:r w:rsidR="00DE0407" w:rsidRPr="004064D8">
        <w:rPr>
          <w:rFonts w:ascii="Arial" w:hAnsi="Arial" w:cs="Arial"/>
          <w:sz w:val="24"/>
          <w:szCs w:val="24"/>
        </w:rPr>
        <w:t>и</w:t>
      </w:r>
      <w:r w:rsidR="002657FA" w:rsidRPr="004064D8">
        <w:rPr>
          <w:rFonts w:ascii="Arial" w:hAnsi="Arial" w:cs="Arial"/>
          <w:sz w:val="24"/>
          <w:szCs w:val="24"/>
        </w:rPr>
        <w:t xml:space="preserve"> </w:t>
      </w:r>
      <w:r w:rsidR="00DE0407" w:rsidRPr="004064D8">
        <w:rPr>
          <w:rFonts w:ascii="Arial" w:hAnsi="Arial" w:cs="Arial"/>
          <w:sz w:val="24"/>
          <w:szCs w:val="24"/>
        </w:rPr>
        <w:t>Муниципальной у</w:t>
      </w:r>
      <w:r w:rsidR="00602113" w:rsidRPr="004064D8">
        <w:rPr>
          <w:rFonts w:ascii="Arial" w:hAnsi="Arial" w:cs="Arial"/>
          <w:sz w:val="24"/>
          <w:szCs w:val="24"/>
        </w:rPr>
        <w:t>слуги</w:t>
      </w:r>
      <w:r w:rsidR="003511AE" w:rsidRPr="004064D8">
        <w:rPr>
          <w:rFonts w:ascii="Arial" w:hAnsi="Arial" w:cs="Arial"/>
          <w:sz w:val="24"/>
          <w:szCs w:val="24"/>
        </w:rPr>
        <w:t>,</w:t>
      </w:r>
      <w:r w:rsidR="002657FA" w:rsidRPr="004064D8">
        <w:rPr>
          <w:rFonts w:ascii="Arial" w:hAnsi="Arial" w:cs="Arial"/>
          <w:sz w:val="24"/>
          <w:szCs w:val="24"/>
        </w:rPr>
        <w:t xml:space="preserve"> указанных в </w:t>
      </w:r>
      <w:r w:rsidR="001077CD" w:rsidRPr="004064D8">
        <w:rPr>
          <w:rFonts w:ascii="Arial" w:hAnsi="Arial" w:cs="Arial"/>
          <w:sz w:val="24"/>
          <w:szCs w:val="24"/>
        </w:rPr>
        <w:t>подразделе</w:t>
      </w:r>
      <w:r w:rsidR="002657FA" w:rsidRPr="004064D8">
        <w:rPr>
          <w:rFonts w:ascii="Arial" w:hAnsi="Arial" w:cs="Arial"/>
          <w:sz w:val="24"/>
          <w:szCs w:val="24"/>
        </w:rPr>
        <w:t xml:space="preserve"> 13 настоящего Административного регламента, </w:t>
      </w:r>
      <w:r w:rsidR="00FC353A" w:rsidRPr="004064D8">
        <w:rPr>
          <w:rFonts w:ascii="Arial" w:hAnsi="Arial" w:cs="Arial"/>
          <w:sz w:val="24"/>
          <w:szCs w:val="24"/>
        </w:rPr>
        <w:t xml:space="preserve">которое </w:t>
      </w:r>
      <w:r w:rsidR="003511AE" w:rsidRPr="004064D8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приложением </w:t>
      </w:r>
      <w:r w:rsidR="0023467B" w:rsidRPr="004064D8">
        <w:rPr>
          <w:rFonts w:ascii="Arial" w:hAnsi="Arial" w:cs="Arial"/>
          <w:sz w:val="24"/>
          <w:szCs w:val="24"/>
        </w:rPr>
        <w:t>2</w:t>
      </w:r>
      <w:r w:rsidR="002657FA" w:rsidRPr="004064D8">
        <w:rPr>
          <w:rFonts w:ascii="Arial" w:hAnsi="Arial" w:cs="Arial"/>
          <w:sz w:val="24"/>
          <w:szCs w:val="24"/>
        </w:rPr>
        <w:t xml:space="preserve"> к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настоящему </w:t>
      </w:r>
      <w:r w:rsidR="002657FA" w:rsidRPr="004064D8">
        <w:rPr>
          <w:rFonts w:ascii="Arial" w:hAnsi="Arial" w:cs="Arial"/>
          <w:sz w:val="24"/>
          <w:szCs w:val="24"/>
        </w:rPr>
        <w:t>Административному регламенту</w:t>
      </w:r>
      <w:r w:rsidR="001276E9" w:rsidRPr="004064D8">
        <w:rPr>
          <w:rFonts w:ascii="Arial" w:hAnsi="Arial" w:cs="Arial"/>
          <w:sz w:val="24"/>
          <w:szCs w:val="24"/>
        </w:rPr>
        <w:t>.</w:t>
      </w:r>
    </w:p>
    <w:p w14:paraId="38A7F4F2" w14:textId="77777777" w:rsidR="00514230" w:rsidRPr="004064D8" w:rsidRDefault="00514230" w:rsidP="00514230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14:paraId="1E6CB997" w14:textId="77777777" w:rsidR="00514230" w:rsidRPr="004064D8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6.2.1 </w:t>
      </w:r>
      <w:r w:rsidR="00FC1033" w:rsidRPr="004064D8">
        <w:rPr>
          <w:rFonts w:ascii="Arial" w:hAnsi="Arial" w:cs="Arial"/>
          <w:sz w:val="24"/>
          <w:szCs w:val="24"/>
        </w:rPr>
        <w:t>решение о предоставлении 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4C1888E2" w14:textId="77777777" w:rsidR="00514230" w:rsidRPr="004064D8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6.2.2</w:t>
      </w:r>
      <w:r w:rsidR="00FC1033" w:rsidRPr="004064D8">
        <w:rPr>
          <w:rFonts w:ascii="Arial" w:hAnsi="Arial" w:cs="Arial"/>
          <w:sz w:val="24"/>
          <w:szCs w:val="24"/>
        </w:rPr>
        <w:t xml:space="preserve"> решение об отказе в предоставлении Муниципальной услуги </w:t>
      </w:r>
      <w:r w:rsidRPr="004064D8">
        <w:rPr>
          <w:rFonts w:ascii="Arial" w:hAnsi="Arial" w:cs="Arial"/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14:paraId="64481453" w14:textId="77777777" w:rsidR="00870251" w:rsidRPr="004064D8" w:rsidRDefault="002657F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51423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870251" w:rsidRPr="004064D8">
        <w:rPr>
          <w:rFonts w:ascii="Arial" w:hAnsi="Arial" w:cs="Arial"/>
          <w:sz w:val="24"/>
          <w:szCs w:val="24"/>
        </w:rPr>
        <w:t>При обращении за предоставлением Муниципальной услуги посредством РПГУ р</w:t>
      </w:r>
      <w:r w:rsidRPr="004064D8">
        <w:rPr>
          <w:rFonts w:ascii="Arial" w:hAnsi="Arial" w:cs="Arial"/>
          <w:sz w:val="24"/>
          <w:szCs w:val="24"/>
        </w:rPr>
        <w:t xml:space="preserve">езультат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5742D5" w:rsidRPr="004064D8">
        <w:rPr>
          <w:rFonts w:ascii="Arial" w:hAnsi="Arial" w:cs="Arial"/>
          <w:sz w:val="24"/>
          <w:szCs w:val="24"/>
        </w:rPr>
        <w:t xml:space="preserve">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Pr="004064D8">
        <w:rPr>
          <w:rFonts w:ascii="Arial" w:hAnsi="Arial" w:cs="Arial"/>
          <w:sz w:val="24"/>
          <w:szCs w:val="24"/>
        </w:rPr>
        <w:t xml:space="preserve">имо от принятого решения оформляется </w:t>
      </w:r>
      <w:r w:rsidR="00AB5603" w:rsidRPr="004064D8">
        <w:rPr>
          <w:rFonts w:ascii="Arial" w:hAnsi="Arial" w:cs="Arial"/>
          <w:sz w:val="24"/>
          <w:szCs w:val="24"/>
        </w:rPr>
        <w:t>в виде</w:t>
      </w:r>
      <w:r w:rsidR="00AF20DE" w:rsidRPr="004064D8">
        <w:rPr>
          <w:rFonts w:ascii="Arial" w:hAnsi="Arial" w:cs="Arial"/>
          <w:sz w:val="24"/>
          <w:szCs w:val="24"/>
        </w:rPr>
        <w:t xml:space="preserve"> </w:t>
      </w:r>
      <w:r w:rsidR="00AB5603" w:rsidRPr="004064D8">
        <w:rPr>
          <w:rFonts w:ascii="Arial" w:hAnsi="Arial" w:cs="Arial"/>
          <w:sz w:val="24"/>
          <w:szCs w:val="24"/>
        </w:rPr>
        <w:t>электронного документа</w:t>
      </w:r>
      <w:r w:rsidR="003511AE" w:rsidRPr="004064D8">
        <w:rPr>
          <w:rFonts w:ascii="Arial" w:hAnsi="Arial" w:cs="Arial"/>
          <w:sz w:val="24"/>
          <w:szCs w:val="24"/>
        </w:rPr>
        <w:t>, подписанного</w:t>
      </w:r>
      <w:r w:rsidR="00CE0B1A" w:rsidRPr="004064D8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9A35FE" w:rsidRPr="004064D8">
        <w:rPr>
          <w:rFonts w:ascii="Arial" w:hAnsi="Arial" w:cs="Arial"/>
          <w:sz w:val="24"/>
          <w:szCs w:val="24"/>
        </w:rPr>
        <w:t xml:space="preserve">электронной подписью (далее – </w:t>
      </w:r>
      <w:r w:rsidR="00CE0B1A" w:rsidRPr="004064D8">
        <w:rPr>
          <w:rFonts w:ascii="Arial" w:hAnsi="Arial" w:cs="Arial"/>
          <w:sz w:val="24"/>
          <w:szCs w:val="24"/>
        </w:rPr>
        <w:t>ЭП</w:t>
      </w:r>
      <w:r w:rsidR="009A35FE" w:rsidRPr="004064D8">
        <w:rPr>
          <w:rFonts w:ascii="Arial" w:hAnsi="Arial" w:cs="Arial"/>
          <w:sz w:val="24"/>
          <w:szCs w:val="24"/>
        </w:rPr>
        <w:t>)</w:t>
      </w:r>
      <w:r w:rsidR="00CE0B1A" w:rsidRPr="004064D8">
        <w:rPr>
          <w:rFonts w:ascii="Arial" w:hAnsi="Arial" w:cs="Arial"/>
          <w:sz w:val="24"/>
          <w:szCs w:val="24"/>
        </w:rPr>
        <w:t xml:space="preserve"> </w:t>
      </w:r>
      <w:r w:rsidR="00D029AB" w:rsidRPr="004064D8">
        <w:rPr>
          <w:rFonts w:ascii="Arial" w:hAnsi="Arial" w:cs="Arial"/>
          <w:sz w:val="24"/>
          <w:szCs w:val="24"/>
        </w:rPr>
        <w:t>работника</w:t>
      </w:r>
      <w:r w:rsidR="00CE0B1A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3511AE" w:rsidRPr="004064D8">
        <w:rPr>
          <w:rFonts w:ascii="Arial" w:hAnsi="Arial" w:cs="Arial"/>
          <w:sz w:val="24"/>
          <w:szCs w:val="24"/>
        </w:rPr>
        <w:t>,</w:t>
      </w:r>
      <w:r w:rsidR="0011229A" w:rsidRPr="004064D8">
        <w:rPr>
          <w:rFonts w:ascii="Arial" w:hAnsi="Arial" w:cs="Arial"/>
          <w:sz w:val="24"/>
          <w:szCs w:val="24"/>
        </w:rPr>
        <w:t xml:space="preserve"> </w:t>
      </w:r>
      <w:r w:rsidR="009D41DA" w:rsidRPr="004064D8">
        <w:rPr>
          <w:rFonts w:ascii="Arial" w:hAnsi="Arial" w:cs="Arial"/>
          <w:sz w:val="24"/>
          <w:szCs w:val="24"/>
        </w:rPr>
        <w:t xml:space="preserve">который </w:t>
      </w:r>
      <w:r w:rsidR="006449C6" w:rsidRPr="004064D8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015B0" w:rsidRPr="004064D8">
        <w:rPr>
          <w:rFonts w:ascii="Arial" w:hAnsi="Arial" w:cs="Arial"/>
          <w:sz w:val="24"/>
          <w:szCs w:val="24"/>
        </w:rPr>
        <w:t>в Личный кабинет на РПГУ</w:t>
      </w:r>
      <w:r w:rsidR="00202341" w:rsidRPr="004064D8">
        <w:rPr>
          <w:rFonts w:ascii="Arial" w:hAnsi="Arial" w:cs="Arial"/>
          <w:sz w:val="24"/>
          <w:szCs w:val="24"/>
        </w:rPr>
        <w:t xml:space="preserve"> в день подписания результата</w:t>
      </w:r>
      <w:r w:rsidR="00373296" w:rsidRPr="004064D8">
        <w:rPr>
          <w:rFonts w:ascii="Arial" w:hAnsi="Arial" w:cs="Arial"/>
          <w:sz w:val="24"/>
          <w:szCs w:val="24"/>
        </w:rPr>
        <w:t>.</w:t>
      </w:r>
      <w:r w:rsidR="00BF3245" w:rsidRPr="004064D8">
        <w:rPr>
          <w:rFonts w:ascii="Arial" w:hAnsi="Arial" w:cs="Arial"/>
          <w:sz w:val="24"/>
          <w:szCs w:val="24"/>
        </w:rPr>
        <w:t xml:space="preserve"> </w:t>
      </w:r>
    </w:p>
    <w:p w14:paraId="3C40A645" w14:textId="77777777" w:rsidR="00206CD3" w:rsidRPr="004064D8" w:rsidRDefault="00870251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514230" w:rsidRPr="004064D8">
        <w:rPr>
          <w:rFonts w:ascii="Arial" w:hAnsi="Arial" w:cs="Arial"/>
          <w:sz w:val="24"/>
          <w:szCs w:val="24"/>
        </w:rPr>
        <w:t>4.</w:t>
      </w:r>
      <w:r w:rsidRPr="004064D8">
        <w:rPr>
          <w:rFonts w:ascii="Arial" w:hAnsi="Arial" w:cs="Arial"/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14:paraId="1737710C" w14:textId="44637C67" w:rsidR="000E63F6" w:rsidRPr="004064D8" w:rsidRDefault="000E63F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514230" w:rsidRPr="004064D8">
        <w:rPr>
          <w:rFonts w:ascii="Arial" w:hAnsi="Arial" w:cs="Arial"/>
          <w:sz w:val="24"/>
          <w:szCs w:val="24"/>
        </w:rPr>
        <w:t>5.</w:t>
      </w:r>
      <w:r w:rsidRPr="004064D8">
        <w:rPr>
          <w:rFonts w:ascii="Arial" w:hAnsi="Arial" w:cs="Arial"/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4064D8">
        <w:rPr>
          <w:rFonts w:ascii="Arial" w:hAnsi="Arial" w:cs="Arial"/>
          <w:sz w:val="24"/>
          <w:szCs w:val="24"/>
        </w:rPr>
        <w:t>Л</w:t>
      </w:r>
      <w:r w:rsidRPr="004064D8">
        <w:rPr>
          <w:rFonts w:ascii="Arial" w:hAnsi="Arial" w:cs="Arial"/>
          <w:sz w:val="24"/>
          <w:szCs w:val="24"/>
        </w:rPr>
        <w:t>ичный кабинет на РПГУ</w:t>
      </w:r>
      <w:r w:rsidR="00922B82" w:rsidRPr="004064D8">
        <w:rPr>
          <w:rFonts w:ascii="Arial" w:hAnsi="Arial" w:cs="Arial"/>
          <w:sz w:val="24"/>
          <w:szCs w:val="24"/>
        </w:rPr>
        <w:t>, ЕПГУ</w:t>
      </w:r>
      <w:r w:rsidRPr="004064D8">
        <w:rPr>
          <w:rFonts w:ascii="Arial" w:hAnsi="Arial" w:cs="Arial"/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4064D8">
        <w:rPr>
          <w:rFonts w:ascii="Arial" w:hAnsi="Arial" w:cs="Arial"/>
          <w:sz w:val="24"/>
          <w:szCs w:val="24"/>
        </w:rPr>
        <w:t xml:space="preserve"> </w:t>
      </w:r>
      <w:r w:rsidR="00FE735E" w:rsidRPr="004064D8">
        <w:rPr>
          <w:rFonts w:ascii="Arial" w:hAnsi="Arial" w:cs="Arial"/>
          <w:sz w:val="24"/>
          <w:szCs w:val="24"/>
        </w:rPr>
        <w:t>с данными, указанными в Запросе</w:t>
      </w:r>
      <w:r w:rsidR="00E96751" w:rsidRPr="004064D8">
        <w:rPr>
          <w:rFonts w:ascii="Arial" w:hAnsi="Arial" w:cs="Arial"/>
          <w:sz w:val="24"/>
          <w:szCs w:val="24"/>
        </w:rPr>
        <w:t>, которая осуществляется</w:t>
      </w:r>
      <w:r w:rsidR="00E71E5A" w:rsidRPr="004064D8">
        <w:rPr>
          <w:rFonts w:ascii="Arial" w:hAnsi="Arial" w:cs="Arial"/>
          <w:sz w:val="24"/>
          <w:szCs w:val="24"/>
        </w:rPr>
        <w:t>:</w:t>
      </w:r>
    </w:p>
    <w:p w14:paraId="44F893E1" w14:textId="77777777" w:rsidR="00E23503" w:rsidRPr="004064D8" w:rsidRDefault="00E2350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FC1033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14:paraId="0F4DF343" w14:textId="0C712983" w:rsidR="00E23503" w:rsidRPr="004064D8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FC1033" w:rsidRPr="004064D8">
        <w:rPr>
          <w:rFonts w:ascii="Arial" w:hAnsi="Arial" w:cs="Arial"/>
          <w:sz w:val="24"/>
          <w:szCs w:val="24"/>
        </w:rPr>
        <w:t>5.2.</w:t>
      </w:r>
      <w:r w:rsidRPr="004064D8">
        <w:rPr>
          <w:rFonts w:ascii="Arial" w:hAnsi="Arial" w:cs="Arial"/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4064D8">
        <w:rPr>
          <w:rFonts w:ascii="Arial" w:hAnsi="Arial" w:cs="Arial"/>
          <w:sz w:val="24"/>
          <w:szCs w:val="24"/>
        </w:rPr>
        <w:t xml:space="preserve"> об образовании на обучение по дополнительным </w:t>
      </w:r>
      <w:r w:rsidR="004F50D8" w:rsidRPr="004064D8">
        <w:rPr>
          <w:rFonts w:ascii="Arial" w:hAnsi="Arial" w:cs="Arial"/>
          <w:sz w:val="24"/>
          <w:szCs w:val="24"/>
        </w:rPr>
        <w:lastRenderedPageBreak/>
        <w:t>обще</w:t>
      </w:r>
      <w:r w:rsidR="000648C2" w:rsidRPr="004064D8">
        <w:rPr>
          <w:rFonts w:ascii="Arial" w:hAnsi="Arial" w:cs="Arial"/>
          <w:sz w:val="24"/>
          <w:szCs w:val="24"/>
        </w:rPr>
        <w:t>образовательным программам</w:t>
      </w:r>
      <w:r w:rsidR="009152DF" w:rsidRPr="004064D8">
        <w:rPr>
          <w:rFonts w:ascii="Arial" w:hAnsi="Arial" w:cs="Arial"/>
          <w:sz w:val="24"/>
          <w:szCs w:val="24"/>
        </w:rPr>
        <w:t>, программам спортивной подготовки</w:t>
      </w:r>
      <w:r w:rsidR="00A72A32" w:rsidRPr="004064D8">
        <w:rPr>
          <w:rFonts w:ascii="Arial" w:hAnsi="Arial" w:cs="Arial"/>
          <w:sz w:val="24"/>
          <w:szCs w:val="24"/>
        </w:rPr>
        <w:t xml:space="preserve"> </w:t>
      </w:r>
      <w:r w:rsidR="000648C2" w:rsidRPr="004064D8">
        <w:rPr>
          <w:rFonts w:ascii="Arial" w:hAnsi="Arial" w:cs="Arial"/>
          <w:sz w:val="24"/>
          <w:szCs w:val="24"/>
        </w:rPr>
        <w:t>или договор</w:t>
      </w:r>
      <w:r w:rsidR="00DD6F7A" w:rsidRPr="004064D8">
        <w:rPr>
          <w:rFonts w:ascii="Arial" w:hAnsi="Arial" w:cs="Arial"/>
          <w:sz w:val="24"/>
          <w:szCs w:val="24"/>
        </w:rPr>
        <w:t xml:space="preserve">а об образовании на обучение по </w:t>
      </w:r>
      <w:r w:rsidR="000648C2" w:rsidRPr="004064D8">
        <w:rPr>
          <w:rFonts w:ascii="Arial" w:hAnsi="Arial" w:cs="Arial"/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4064D8">
        <w:rPr>
          <w:rFonts w:ascii="Arial" w:hAnsi="Arial" w:cs="Arial"/>
          <w:sz w:val="24"/>
          <w:szCs w:val="24"/>
        </w:rPr>
        <w:t>ПФДО</w:t>
      </w:r>
      <w:r w:rsidR="000648C2" w:rsidRPr="004064D8">
        <w:rPr>
          <w:rFonts w:ascii="Arial" w:hAnsi="Arial" w:cs="Arial"/>
          <w:sz w:val="24"/>
          <w:szCs w:val="24"/>
        </w:rPr>
        <w:t xml:space="preserve"> </w:t>
      </w:r>
      <w:r w:rsidR="008632A9" w:rsidRPr="004064D8">
        <w:rPr>
          <w:rFonts w:ascii="Arial" w:hAnsi="Arial" w:cs="Arial"/>
          <w:sz w:val="24"/>
          <w:szCs w:val="24"/>
        </w:rPr>
        <w:t xml:space="preserve">кроме дополнительных предпрофессиональных и общеразвивающих программ </w:t>
      </w:r>
      <w:r w:rsidR="00217907" w:rsidRPr="004064D8">
        <w:rPr>
          <w:rFonts w:ascii="Arial" w:hAnsi="Arial" w:cs="Arial"/>
          <w:sz w:val="24"/>
          <w:szCs w:val="24"/>
        </w:rPr>
        <w:t>спортивной подготовки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3C7A009F" w14:textId="150D68DB" w:rsidR="004A1312" w:rsidRPr="004064D8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4064D8">
        <w:rPr>
          <w:rFonts w:ascii="Arial" w:hAnsi="Arial" w:cs="Arial"/>
          <w:sz w:val="24"/>
          <w:szCs w:val="24"/>
        </w:rPr>
        <w:t>6.</w:t>
      </w:r>
      <w:r w:rsidR="00FC1033" w:rsidRPr="004064D8">
        <w:rPr>
          <w:rFonts w:ascii="Arial" w:hAnsi="Arial" w:cs="Arial"/>
          <w:sz w:val="24"/>
          <w:szCs w:val="24"/>
        </w:rPr>
        <w:t>6.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4A1312" w:rsidRPr="004064D8">
        <w:rPr>
          <w:rFonts w:ascii="Arial" w:hAnsi="Arial" w:cs="Arial"/>
          <w:sz w:val="24"/>
          <w:szCs w:val="24"/>
        </w:rPr>
        <w:t xml:space="preserve">Сведения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4A1312" w:rsidRPr="004064D8">
        <w:rPr>
          <w:rFonts w:ascii="Arial" w:hAnsi="Arial" w:cs="Arial"/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226F3E" w:rsidRPr="004064D8">
        <w:rPr>
          <w:rFonts w:ascii="Arial" w:hAnsi="Arial" w:cs="Arial"/>
          <w:sz w:val="24"/>
          <w:szCs w:val="24"/>
        </w:rPr>
        <w:t xml:space="preserve"> в течение </w:t>
      </w:r>
      <w:r w:rsidR="003E5952" w:rsidRPr="004064D8">
        <w:rPr>
          <w:rFonts w:ascii="Arial" w:hAnsi="Arial" w:cs="Arial"/>
          <w:sz w:val="24"/>
          <w:szCs w:val="24"/>
        </w:rPr>
        <w:t>1</w:t>
      </w:r>
      <w:r w:rsidR="00900F77" w:rsidRPr="004064D8">
        <w:rPr>
          <w:rFonts w:ascii="Arial" w:hAnsi="Arial" w:cs="Arial"/>
          <w:sz w:val="24"/>
          <w:szCs w:val="24"/>
        </w:rPr>
        <w:t xml:space="preserve"> (</w:t>
      </w:r>
      <w:r w:rsidR="00014818" w:rsidRPr="004064D8">
        <w:rPr>
          <w:rFonts w:ascii="Arial" w:hAnsi="Arial" w:cs="Arial"/>
          <w:sz w:val="24"/>
          <w:szCs w:val="24"/>
        </w:rPr>
        <w:t>о</w:t>
      </w:r>
      <w:r w:rsidR="00900F77" w:rsidRPr="004064D8">
        <w:rPr>
          <w:rFonts w:ascii="Arial" w:hAnsi="Arial" w:cs="Arial"/>
          <w:sz w:val="24"/>
          <w:szCs w:val="24"/>
        </w:rPr>
        <w:t>дного)</w:t>
      </w:r>
      <w:r w:rsidR="003E5952" w:rsidRPr="004064D8">
        <w:rPr>
          <w:rFonts w:ascii="Arial" w:hAnsi="Arial" w:cs="Arial"/>
          <w:sz w:val="24"/>
          <w:szCs w:val="24"/>
        </w:rPr>
        <w:t xml:space="preserve"> рабочего дня</w:t>
      </w:r>
      <w:r w:rsidR="004A1312" w:rsidRPr="004064D8">
        <w:rPr>
          <w:rFonts w:ascii="Arial" w:hAnsi="Arial" w:cs="Arial"/>
          <w:sz w:val="24"/>
          <w:szCs w:val="24"/>
        </w:rPr>
        <w:t xml:space="preserve"> подлежат обязательному размещению</w:t>
      </w:r>
      <w:r w:rsidR="00226F3E" w:rsidRPr="004064D8">
        <w:rPr>
          <w:rFonts w:ascii="Arial" w:hAnsi="Arial" w:cs="Arial"/>
          <w:sz w:val="24"/>
          <w:szCs w:val="24"/>
        </w:rPr>
        <w:t xml:space="preserve"> в </w:t>
      </w:r>
      <w:r w:rsidR="000E4CFA" w:rsidRPr="004064D8">
        <w:rPr>
          <w:rFonts w:ascii="Arial" w:hAnsi="Arial" w:cs="Arial"/>
          <w:sz w:val="24"/>
          <w:szCs w:val="24"/>
        </w:rPr>
        <w:t>ВИС</w:t>
      </w:r>
      <w:r w:rsidR="009152DF" w:rsidRPr="004064D8">
        <w:rPr>
          <w:rFonts w:ascii="Arial" w:hAnsi="Arial" w:cs="Arial"/>
          <w:sz w:val="24"/>
          <w:szCs w:val="24"/>
        </w:rPr>
        <w:t xml:space="preserve">, а также на </w:t>
      </w:r>
      <w:r w:rsidR="00B64EDA" w:rsidRPr="004064D8">
        <w:rPr>
          <w:rFonts w:ascii="Arial" w:hAnsi="Arial" w:cs="Arial"/>
          <w:sz w:val="24"/>
          <w:szCs w:val="24"/>
        </w:rPr>
        <w:t>ЕПГУ, в случае если</w:t>
      </w:r>
      <w:r w:rsidR="009152DF" w:rsidRPr="004064D8">
        <w:rPr>
          <w:rFonts w:ascii="Arial" w:hAnsi="Arial" w:cs="Arial"/>
          <w:sz w:val="24"/>
          <w:szCs w:val="24"/>
        </w:rPr>
        <w:t xml:space="preserve"> заявление о предоставлении Муниципальной услуги подано посредством ЕПГУ.</w:t>
      </w:r>
      <w:r w:rsidR="005A1EA6" w:rsidRPr="004064D8">
        <w:rPr>
          <w:rFonts w:ascii="Arial" w:hAnsi="Arial" w:cs="Arial"/>
          <w:sz w:val="24"/>
          <w:szCs w:val="24"/>
        </w:rPr>
        <w:t xml:space="preserve"> </w:t>
      </w:r>
    </w:p>
    <w:p w14:paraId="2F769ED7" w14:textId="77777777" w:rsidR="00B8569B" w:rsidRPr="004064D8" w:rsidRDefault="003F34BE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6.</w:t>
      </w:r>
      <w:r w:rsidR="00FC1033" w:rsidRPr="004064D8">
        <w:rPr>
          <w:rFonts w:ascii="Arial" w:hAnsi="Arial" w:cs="Arial"/>
          <w:sz w:val="24"/>
          <w:szCs w:val="24"/>
        </w:rPr>
        <w:t>7.</w:t>
      </w:r>
      <w:r w:rsidR="00B8569B" w:rsidRPr="004064D8">
        <w:rPr>
          <w:rFonts w:ascii="Arial" w:hAnsi="Arial" w:cs="Arial"/>
          <w:sz w:val="24"/>
          <w:szCs w:val="24"/>
        </w:rPr>
        <w:t xml:space="preserve"> Уведомление о принятом решении,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="00B8569B" w:rsidRPr="004064D8">
        <w:rPr>
          <w:rFonts w:ascii="Arial" w:hAnsi="Arial" w:cs="Arial"/>
          <w:sz w:val="24"/>
          <w:szCs w:val="24"/>
        </w:rPr>
        <w:t xml:space="preserve">имо от результата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B8569B" w:rsidRPr="004064D8">
        <w:rPr>
          <w:rFonts w:ascii="Arial" w:hAnsi="Arial" w:cs="Arial"/>
          <w:sz w:val="24"/>
          <w:szCs w:val="24"/>
        </w:rPr>
        <w:t xml:space="preserve">, направляется в Личный кабинет Заявителя на РПГУ. </w:t>
      </w:r>
    </w:p>
    <w:p w14:paraId="74B87817" w14:textId="77777777" w:rsidR="001B6935" w:rsidRPr="004064D8" w:rsidRDefault="001B6935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E41053" w14:textId="77777777" w:rsidR="005A1EA6" w:rsidRPr="004064D8" w:rsidRDefault="00BE2953" w:rsidP="00380F7B">
      <w:pPr>
        <w:pStyle w:val="2-"/>
        <w:rPr>
          <w:rFonts w:ascii="Arial" w:hAnsi="Arial" w:cs="Arial"/>
          <w:b w:val="0"/>
          <w:color w:val="auto"/>
        </w:rPr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4064D8">
        <w:rPr>
          <w:rFonts w:ascii="Arial" w:hAnsi="Arial" w:cs="Arial"/>
          <w:b w:val="0"/>
          <w:color w:val="auto"/>
        </w:rPr>
        <w:t xml:space="preserve">7. </w:t>
      </w:r>
      <w:bookmarkStart w:id="58" w:name="_Hlk20900628"/>
      <w:r w:rsidR="00582ADB" w:rsidRPr="004064D8">
        <w:rPr>
          <w:rFonts w:ascii="Arial" w:hAnsi="Arial" w:cs="Arial"/>
          <w:b w:val="0"/>
          <w:color w:val="auto"/>
        </w:rPr>
        <w:t xml:space="preserve">Срок </w:t>
      </w:r>
      <w:r w:rsidR="6BDCEDE7" w:rsidRPr="004064D8">
        <w:rPr>
          <w:rFonts w:ascii="Arial" w:hAnsi="Arial" w:cs="Arial"/>
          <w:b w:val="0"/>
          <w:color w:val="auto"/>
        </w:rPr>
        <w:t xml:space="preserve">и порядок </w:t>
      </w:r>
      <w:r w:rsidR="00582ADB" w:rsidRPr="004064D8">
        <w:rPr>
          <w:rFonts w:ascii="Arial" w:hAnsi="Arial" w:cs="Arial"/>
          <w:b w:val="0"/>
          <w:color w:val="auto"/>
        </w:rPr>
        <w:t xml:space="preserve">регистрации </w:t>
      </w:r>
      <w:bookmarkEnd w:id="53"/>
      <w:bookmarkEnd w:id="54"/>
      <w:r w:rsidR="6BDCEDE7" w:rsidRPr="004064D8">
        <w:rPr>
          <w:rFonts w:ascii="Arial" w:hAnsi="Arial" w:cs="Arial"/>
          <w:b w:val="0"/>
          <w:color w:val="auto"/>
        </w:rPr>
        <w:t>З</w:t>
      </w:r>
      <w:r w:rsidR="009F2BB0" w:rsidRPr="004064D8">
        <w:rPr>
          <w:rFonts w:ascii="Arial" w:hAnsi="Arial" w:cs="Arial"/>
          <w:b w:val="0"/>
          <w:color w:val="auto"/>
        </w:rPr>
        <w:t xml:space="preserve">апроса Заявителя </w:t>
      </w:r>
      <w:r w:rsidR="002B06DB" w:rsidRPr="004064D8">
        <w:rPr>
          <w:rFonts w:ascii="Arial" w:hAnsi="Arial" w:cs="Arial"/>
          <w:b w:val="0"/>
          <w:color w:val="auto"/>
        </w:rPr>
        <w:t xml:space="preserve">о предоставлении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>, в том числе в электронной форме</w:t>
      </w:r>
      <w:bookmarkEnd w:id="55"/>
      <w:bookmarkEnd w:id="56"/>
      <w:bookmarkEnd w:id="57"/>
      <w:bookmarkEnd w:id="58"/>
    </w:p>
    <w:p w14:paraId="3F5337AA" w14:textId="77777777" w:rsidR="00DF25F6" w:rsidRPr="004064D8" w:rsidRDefault="00DF25F6" w:rsidP="00380F7B">
      <w:pPr>
        <w:pStyle w:val="2-"/>
        <w:rPr>
          <w:rFonts w:ascii="Arial" w:hAnsi="Arial" w:cs="Arial"/>
          <w:b w:val="0"/>
          <w:color w:val="auto"/>
        </w:rPr>
      </w:pPr>
    </w:p>
    <w:p w14:paraId="768B43BB" w14:textId="77777777" w:rsidR="00FD4167" w:rsidRPr="004064D8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064D8">
        <w:rPr>
          <w:rFonts w:ascii="Arial" w:hAnsi="Arial" w:cs="Arial"/>
          <w:sz w:val="24"/>
          <w:szCs w:val="24"/>
        </w:rPr>
        <w:t>7.</w:t>
      </w:r>
      <w:r w:rsidR="009D74EB" w:rsidRPr="004064D8">
        <w:rPr>
          <w:rFonts w:ascii="Arial" w:hAnsi="Arial" w:cs="Arial"/>
          <w:sz w:val="24"/>
          <w:szCs w:val="24"/>
        </w:rPr>
        <w:t>1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3370EF" w:rsidRPr="004064D8">
        <w:rPr>
          <w:rFonts w:ascii="Arial" w:hAnsi="Arial" w:cs="Arial"/>
          <w:sz w:val="24"/>
          <w:szCs w:val="24"/>
        </w:rPr>
        <w:t xml:space="preserve">Запрос </w:t>
      </w:r>
      <w:r w:rsidR="009F2BB0" w:rsidRPr="004064D8">
        <w:rPr>
          <w:rFonts w:ascii="Arial" w:hAnsi="Arial" w:cs="Arial"/>
          <w:sz w:val="24"/>
          <w:szCs w:val="24"/>
        </w:rPr>
        <w:t xml:space="preserve">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9F2BB0" w:rsidRPr="004064D8">
        <w:rPr>
          <w:rFonts w:ascii="Arial" w:hAnsi="Arial" w:cs="Arial"/>
          <w:sz w:val="24"/>
          <w:szCs w:val="24"/>
        </w:rPr>
        <w:t>, поданн</w:t>
      </w:r>
      <w:r w:rsidR="003370EF" w:rsidRPr="004064D8">
        <w:rPr>
          <w:rFonts w:ascii="Arial" w:hAnsi="Arial" w:cs="Arial"/>
          <w:sz w:val="24"/>
          <w:szCs w:val="24"/>
        </w:rPr>
        <w:t>ый</w:t>
      </w:r>
      <w:r w:rsidR="009F2BB0" w:rsidRPr="004064D8">
        <w:rPr>
          <w:rFonts w:ascii="Arial" w:hAnsi="Arial" w:cs="Arial"/>
          <w:sz w:val="24"/>
          <w:szCs w:val="24"/>
        </w:rPr>
        <w:t xml:space="preserve"> в электронной форме посредством РПГУ</w:t>
      </w:r>
      <w:r w:rsidR="00BF1958" w:rsidRPr="004064D8">
        <w:rPr>
          <w:rFonts w:ascii="Arial" w:hAnsi="Arial" w:cs="Arial"/>
          <w:sz w:val="24"/>
          <w:szCs w:val="24"/>
        </w:rPr>
        <w:t xml:space="preserve">, </w:t>
      </w:r>
      <w:r w:rsidR="009152DF" w:rsidRPr="004064D8">
        <w:rPr>
          <w:rFonts w:ascii="Arial" w:hAnsi="Arial" w:cs="Arial"/>
          <w:sz w:val="24"/>
          <w:szCs w:val="24"/>
        </w:rPr>
        <w:t>ЕПГУ</w:t>
      </w:r>
      <w:r w:rsidR="009F2BB0" w:rsidRPr="004064D8">
        <w:rPr>
          <w:rFonts w:ascii="Arial" w:hAnsi="Arial" w:cs="Arial"/>
          <w:sz w:val="24"/>
          <w:szCs w:val="24"/>
        </w:rPr>
        <w:t xml:space="preserve"> до 16:00 рабочего дня, регистрируется в </w:t>
      </w:r>
      <w:r w:rsidR="003E5952" w:rsidRPr="004064D8">
        <w:rPr>
          <w:rFonts w:ascii="Arial" w:hAnsi="Arial" w:cs="Arial"/>
          <w:sz w:val="24"/>
          <w:szCs w:val="24"/>
        </w:rPr>
        <w:t>Организации</w:t>
      </w:r>
      <w:r w:rsidR="009F2BB0" w:rsidRPr="004064D8">
        <w:rPr>
          <w:rFonts w:ascii="Arial" w:hAnsi="Arial" w:cs="Arial"/>
          <w:sz w:val="24"/>
          <w:szCs w:val="24"/>
        </w:rPr>
        <w:t xml:space="preserve"> в день его подачи. </w:t>
      </w:r>
      <w:r w:rsidR="003370EF" w:rsidRPr="004064D8">
        <w:rPr>
          <w:rFonts w:ascii="Arial" w:hAnsi="Arial" w:cs="Arial"/>
          <w:sz w:val="24"/>
          <w:szCs w:val="24"/>
        </w:rPr>
        <w:t>Запрос</w:t>
      </w:r>
      <w:r w:rsidR="009F2BB0" w:rsidRPr="004064D8">
        <w:rPr>
          <w:rFonts w:ascii="Arial" w:hAnsi="Arial" w:cs="Arial"/>
          <w:sz w:val="24"/>
          <w:szCs w:val="24"/>
        </w:rPr>
        <w:t>, поданн</w:t>
      </w:r>
      <w:r w:rsidR="003370EF" w:rsidRPr="004064D8">
        <w:rPr>
          <w:rFonts w:ascii="Arial" w:hAnsi="Arial" w:cs="Arial"/>
          <w:sz w:val="24"/>
          <w:szCs w:val="24"/>
        </w:rPr>
        <w:t>ый</w:t>
      </w:r>
      <w:r w:rsidR="009F2BB0" w:rsidRPr="004064D8">
        <w:rPr>
          <w:rFonts w:ascii="Arial" w:hAnsi="Arial" w:cs="Arial"/>
          <w:sz w:val="24"/>
          <w:szCs w:val="24"/>
        </w:rPr>
        <w:t xml:space="preserve"> посредством РПГУ</w:t>
      </w:r>
      <w:r w:rsidR="009152DF" w:rsidRPr="004064D8">
        <w:rPr>
          <w:rFonts w:ascii="Arial" w:hAnsi="Arial" w:cs="Arial"/>
          <w:sz w:val="24"/>
          <w:szCs w:val="24"/>
        </w:rPr>
        <w:t>, ЕПГУ</w:t>
      </w:r>
      <w:r w:rsidR="009F2BB0" w:rsidRPr="004064D8">
        <w:rPr>
          <w:rFonts w:ascii="Arial" w:hAnsi="Arial" w:cs="Arial"/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064D8">
        <w:rPr>
          <w:rFonts w:ascii="Arial" w:hAnsi="Arial" w:cs="Arial"/>
          <w:sz w:val="24"/>
          <w:szCs w:val="24"/>
        </w:rPr>
        <w:t>Организации</w:t>
      </w:r>
      <w:r w:rsidR="006449C6" w:rsidRPr="004064D8">
        <w:rPr>
          <w:rFonts w:ascii="Arial" w:hAnsi="Arial" w:cs="Arial"/>
          <w:sz w:val="24"/>
          <w:szCs w:val="24"/>
        </w:rPr>
        <w:t xml:space="preserve"> на</w:t>
      </w:r>
      <w:r w:rsidR="009F2BB0" w:rsidRPr="004064D8">
        <w:rPr>
          <w:rFonts w:ascii="Arial" w:hAnsi="Arial" w:cs="Arial"/>
          <w:sz w:val="24"/>
          <w:szCs w:val="24"/>
        </w:rPr>
        <w:t xml:space="preserve"> следующий рабочий день. </w:t>
      </w:r>
    </w:p>
    <w:p w14:paraId="57B24801" w14:textId="77777777" w:rsidR="00226F3E" w:rsidRPr="004064D8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7.</w:t>
      </w:r>
      <w:r w:rsidR="00B46050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3370EF" w:rsidRPr="004064D8">
        <w:rPr>
          <w:rFonts w:ascii="Arial" w:hAnsi="Arial" w:cs="Arial"/>
          <w:sz w:val="24"/>
          <w:szCs w:val="24"/>
        </w:rPr>
        <w:t>Запрос</w:t>
      </w:r>
      <w:r w:rsidR="00FD4167" w:rsidRPr="004064D8">
        <w:rPr>
          <w:rFonts w:ascii="Arial" w:hAnsi="Arial" w:cs="Arial"/>
          <w:sz w:val="24"/>
          <w:szCs w:val="24"/>
        </w:rPr>
        <w:t>, поданн</w:t>
      </w:r>
      <w:r w:rsidR="003370EF" w:rsidRPr="004064D8">
        <w:rPr>
          <w:rFonts w:ascii="Arial" w:hAnsi="Arial" w:cs="Arial"/>
          <w:sz w:val="24"/>
          <w:szCs w:val="24"/>
        </w:rPr>
        <w:t>ый</w:t>
      </w:r>
      <w:r w:rsidR="00FD4167" w:rsidRPr="004064D8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</w:t>
      </w:r>
      <w:r w:rsidR="00B43AD0" w:rsidRPr="004064D8">
        <w:rPr>
          <w:rFonts w:ascii="Arial" w:hAnsi="Arial" w:cs="Arial"/>
          <w:sz w:val="24"/>
          <w:szCs w:val="24"/>
        </w:rPr>
        <w:t xml:space="preserve"> </w:t>
      </w:r>
      <w:r w:rsidR="00FD4167" w:rsidRPr="004064D8">
        <w:rPr>
          <w:rFonts w:ascii="Arial" w:hAnsi="Arial" w:cs="Arial"/>
          <w:sz w:val="24"/>
          <w:szCs w:val="24"/>
        </w:rPr>
        <w:t>Российской</w:t>
      </w:r>
      <w:r w:rsidR="00B43AD0" w:rsidRPr="004064D8">
        <w:rPr>
          <w:rFonts w:ascii="Arial" w:hAnsi="Arial" w:cs="Arial"/>
          <w:sz w:val="24"/>
          <w:szCs w:val="24"/>
        </w:rPr>
        <w:t xml:space="preserve"> </w:t>
      </w:r>
      <w:r w:rsidR="00FD4167" w:rsidRPr="004064D8">
        <w:rPr>
          <w:rFonts w:ascii="Arial" w:hAnsi="Arial" w:cs="Arial"/>
          <w:sz w:val="24"/>
          <w:szCs w:val="24"/>
        </w:rPr>
        <w:t>Федерации</w:t>
      </w:r>
      <w:r w:rsidR="00B43AD0" w:rsidRPr="004064D8">
        <w:rPr>
          <w:rFonts w:ascii="Arial" w:hAnsi="Arial" w:cs="Arial"/>
          <w:sz w:val="24"/>
          <w:szCs w:val="24"/>
        </w:rPr>
        <w:t xml:space="preserve">, </w:t>
      </w:r>
      <w:r w:rsidR="00FD4167" w:rsidRPr="004064D8">
        <w:rPr>
          <w:rFonts w:ascii="Arial" w:hAnsi="Arial" w:cs="Arial"/>
          <w:sz w:val="24"/>
          <w:szCs w:val="24"/>
        </w:rPr>
        <w:t xml:space="preserve">регистрируется в </w:t>
      </w:r>
      <w:r w:rsidR="003E5952" w:rsidRPr="004064D8">
        <w:rPr>
          <w:rFonts w:ascii="Arial" w:hAnsi="Arial" w:cs="Arial"/>
          <w:sz w:val="24"/>
          <w:szCs w:val="24"/>
        </w:rPr>
        <w:t>Организации</w:t>
      </w:r>
      <w:r w:rsidR="009A46BC" w:rsidRPr="004064D8">
        <w:rPr>
          <w:rFonts w:ascii="Arial" w:hAnsi="Arial" w:cs="Arial"/>
          <w:sz w:val="24"/>
          <w:szCs w:val="24"/>
        </w:rPr>
        <w:t xml:space="preserve"> </w:t>
      </w:r>
      <w:r w:rsidR="00FD4167" w:rsidRPr="004064D8">
        <w:rPr>
          <w:rFonts w:ascii="Arial" w:hAnsi="Arial" w:cs="Arial"/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064D8">
        <w:rPr>
          <w:rFonts w:ascii="Arial" w:hAnsi="Arial" w:cs="Arial"/>
          <w:sz w:val="24"/>
          <w:szCs w:val="24"/>
        </w:rPr>
        <w:t xml:space="preserve">актом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26F3E" w:rsidRPr="004064D8">
        <w:rPr>
          <w:rFonts w:ascii="Arial" w:hAnsi="Arial" w:cs="Arial"/>
          <w:sz w:val="24"/>
          <w:szCs w:val="24"/>
        </w:rPr>
        <w:t>.</w:t>
      </w:r>
    </w:p>
    <w:p w14:paraId="6D813DEE" w14:textId="77777777" w:rsidR="00DF25F6" w:rsidRPr="004064D8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62C0ED3" w14:textId="77777777" w:rsidR="001447FB" w:rsidRPr="004064D8" w:rsidRDefault="001447FB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231BF10" w14:textId="77777777" w:rsidR="00763F54" w:rsidRPr="004064D8" w:rsidRDefault="00232BE7" w:rsidP="00380F7B">
      <w:pPr>
        <w:pStyle w:val="2-"/>
        <w:rPr>
          <w:rFonts w:ascii="Arial" w:hAnsi="Arial" w:cs="Arial"/>
          <w:b w:val="0"/>
          <w:color w:val="auto"/>
        </w:rPr>
      </w:pPr>
      <w:bookmarkStart w:id="62" w:name="_Toc510616998"/>
      <w:bookmarkStart w:id="63" w:name="_Toc28377940"/>
      <w:bookmarkStart w:id="64" w:name="_Toc83988540"/>
      <w:bookmarkStart w:id="65" w:name="_Hlk20900646"/>
      <w:r w:rsidRPr="004064D8">
        <w:rPr>
          <w:rFonts w:ascii="Arial" w:hAnsi="Arial" w:cs="Arial"/>
          <w:b w:val="0"/>
          <w:color w:val="auto"/>
        </w:rPr>
        <w:t xml:space="preserve">8. </w:t>
      </w:r>
      <w:r w:rsidR="6BDCEDE7" w:rsidRPr="004064D8">
        <w:rPr>
          <w:rFonts w:ascii="Arial" w:hAnsi="Arial" w:cs="Arial"/>
          <w:b w:val="0"/>
          <w:color w:val="auto"/>
        </w:rPr>
        <w:t xml:space="preserve">Срок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197B75FF" w14:textId="77777777" w:rsidR="00DF25F6" w:rsidRPr="004064D8" w:rsidRDefault="00DF25F6" w:rsidP="00380F7B">
      <w:pPr>
        <w:pStyle w:val="2-"/>
        <w:rPr>
          <w:rFonts w:ascii="Arial" w:hAnsi="Arial" w:cs="Arial"/>
          <w:b w:val="0"/>
          <w:color w:val="auto"/>
        </w:rPr>
      </w:pPr>
    </w:p>
    <w:bookmarkEnd w:id="65"/>
    <w:p w14:paraId="306A7F6B" w14:textId="77777777" w:rsidR="009963DF" w:rsidRPr="004064D8" w:rsidRDefault="00595CC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8.1. </w:t>
      </w:r>
      <w:r w:rsidR="00490BA0" w:rsidRPr="004064D8">
        <w:rPr>
          <w:rFonts w:ascii="Arial" w:hAnsi="Arial" w:cs="Arial"/>
          <w:sz w:val="24"/>
          <w:szCs w:val="24"/>
        </w:rPr>
        <w:t xml:space="preserve">Срок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9963DF" w:rsidRPr="004064D8">
        <w:rPr>
          <w:rFonts w:ascii="Arial" w:hAnsi="Arial" w:cs="Arial"/>
          <w:sz w:val="24"/>
          <w:szCs w:val="24"/>
        </w:rPr>
        <w:t>:</w:t>
      </w:r>
      <w:r w:rsidR="00590AEA" w:rsidRPr="004064D8">
        <w:rPr>
          <w:rFonts w:ascii="Arial" w:hAnsi="Arial" w:cs="Arial"/>
          <w:sz w:val="24"/>
          <w:szCs w:val="24"/>
        </w:rPr>
        <w:t xml:space="preserve"> </w:t>
      </w:r>
    </w:p>
    <w:p w14:paraId="00A7062A" w14:textId="77777777" w:rsidR="007533DE" w:rsidRPr="004064D8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8.1.1. </w:t>
      </w:r>
      <w:r w:rsidR="003E5952" w:rsidRPr="004064D8">
        <w:rPr>
          <w:rFonts w:ascii="Arial" w:hAnsi="Arial" w:cs="Arial"/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4064D8">
        <w:rPr>
          <w:rFonts w:ascii="Arial" w:hAnsi="Arial" w:cs="Arial"/>
          <w:sz w:val="24"/>
          <w:szCs w:val="24"/>
        </w:rPr>
        <w:t>2</w:t>
      </w:r>
      <w:r w:rsidR="003E5952" w:rsidRPr="004064D8">
        <w:rPr>
          <w:rFonts w:ascii="Arial" w:hAnsi="Arial" w:cs="Arial"/>
          <w:sz w:val="24"/>
          <w:szCs w:val="24"/>
        </w:rPr>
        <w:t>5</w:t>
      </w:r>
      <w:r w:rsidR="0035382E" w:rsidRPr="004064D8">
        <w:rPr>
          <w:rFonts w:ascii="Arial" w:hAnsi="Arial" w:cs="Arial"/>
          <w:sz w:val="24"/>
          <w:szCs w:val="24"/>
        </w:rPr>
        <w:t xml:space="preserve"> (</w:t>
      </w:r>
      <w:r w:rsidR="00014818" w:rsidRPr="004064D8">
        <w:rPr>
          <w:rFonts w:ascii="Arial" w:hAnsi="Arial" w:cs="Arial"/>
          <w:sz w:val="24"/>
          <w:szCs w:val="24"/>
        </w:rPr>
        <w:t>д</w:t>
      </w:r>
      <w:r w:rsidR="00D91970" w:rsidRPr="004064D8">
        <w:rPr>
          <w:rFonts w:ascii="Arial" w:hAnsi="Arial" w:cs="Arial"/>
          <w:sz w:val="24"/>
          <w:szCs w:val="24"/>
        </w:rPr>
        <w:t>вадцати</w:t>
      </w:r>
      <w:r w:rsidR="0035382E" w:rsidRPr="004064D8">
        <w:rPr>
          <w:rFonts w:ascii="Arial" w:hAnsi="Arial" w:cs="Arial"/>
          <w:sz w:val="24"/>
          <w:szCs w:val="24"/>
        </w:rPr>
        <w:t xml:space="preserve"> пяти)</w:t>
      </w:r>
      <w:r w:rsidR="003E5952" w:rsidRPr="004064D8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3E5952" w:rsidRPr="004064D8">
        <w:rPr>
          <w:rFonts w:ascii="Arial" w:hAnsi="Arial" w:cs="Arial"/>
          <w:sz w:val="24"/>
          <w:szCs w:val="24"/>
        </w:rPr>
        <w:t xml:space="preserve"> в Организации</w:t>
      </w:r>
      <w:r w:rsidRPr="004064D8">
        <w:rPr>
          <w:rFonts w:ascii="Arial" w:hAnsi="Arial" w:cs="Arial"/>
          <w:sz w:val="24"/>
          <w:szCs w:val="24"/>
        </w:rPr>
        <w:t>;</w:t>
      </w:r>
    </w:p>
    <w:p w14:paraId="22A42804" w14:textId="77777777" w:rsidR="003E5952" w:rsidRPr="004064D8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8.1.2. п</w:t>
      </w:r>
      <w:r w:rsidR="003E5952" w:rsidRPr="004064D8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4064D8">
        <w:rPr>
          <w:rFonts w:ascii="Arial" w:hAnsi="Arial" w:cs="Arial"/>
          <w:sz w:val="24"/>
          <w:szCs w:val="24"/>
        </w:rPr>
        <w:t xml:space="preserve"> </w:t>
      </w:r>
      <w:r w:rsidR="007533DE" w:rsidRPr="004064D8">
        <w:rPr>
          <w:rFonts w:ascii="Arial" w:hAnsi="Arial" w:cs="Arial"/>
          <w:sz w:val="24"/>
          <w:szCs w:val="24"/>
        </w:rPr>
        <w:t>составляет</w:t>
      </w:r>
      <w:r w:rsidR="00A464B3" w:rsidRPr="004064D8">
        <w:rPr>
          <w:rFonts w:ascii="Arial" w:hAnsi="Arial" w:cs="Arial"/>
          <w:sz w:val="24"/>
          <w:szCs w:val="24"/>
        </w:rPr>
        <w:t xml:space="preserve"> </w:t>
      </w:r>
      <w:r w:rsidR="003E5952" w:rsidRPr="004064D8">
        <w:rPr>
          <w:rFonts w:ascii="Arial" w:hAnsi="Arial" w:cs="Arial"/>
          <w:sz w:val="24"/>
          <w:szCs w:val="24"/>
        </w:rPr>
        <w:t>не более 7</w:t>
      </w:r>
      <w:r w:rsidR="0035382E" w:rsidRPr="004064D8">
        <w:rPr>
          <w:rFonts w:ascii="Arial" w:hAnsi="Arial" w:cs="Arial"/>
          <w:sz w:val="24"/>
          <w:szCs w:val="24"/>
        </w:rPr>
        <w:t xml:space="preserve"> (</w:t>
      </w:r>
      <w:r w:rsidR="00014818" w:rsidRPr="004064D8">
        <w:rPr>
          <w:rFonts w:ascii="Arial" w:hAnsi="Arial" w:cs="Arial"/>
          <w:sz w:val="24"/>
          <w:szCs w:val="24"/>
        </w:rPr>
        <w:t>семи</w:t>
      </w:r>
      <w:r w:rsidR="0035382E" w:rsidRPr="004064D8">
        <w:rPr>
          <w:rFonts w:ascii="Arial" w:hAnsi="Arial" w:cs="Arial"/>
          <w:sz w:val="24"/>
          <w:szCs w:val="24"/>
        </w:rPr>
        <w:t>)</w:t>
      </w:r>
      <w:r w:rsidR="003E5952" w:rsidRPr="004064D8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243FAB" w:rsidRPr="004064D8">
        <w:rPr>
          <w:rFonts w:ascii="Arial" w:hAnsi="Arial" w:cs="Arial"/>
          <w:sz w:val="24"/>
          <w:szCs w:val="24"/>
        </w:rPr>
        <w:t xml:space="preserve"> </w:t>
      </w:r>
      <w:r w:rsidR="003E5952" w:rsidRPr="004064D8">
        <w:rPr>
          <w:rFonts w:ascii="Arial" w:hAnsi="Arial" w:cs="Arial"/>
          <w:sz w:val="24"/>
          <w:szCs w:val="24"/>
        </w:rPr>
        <w:t>в Организации.</w:t>
      </w:r>
    </w:p>
    <w:p w14:paraId="0E9FE21F" w14:textId="77777777" w:rsidR="00FA3753" w:rsidRPr="004064D8" w:rsidRDefault="002C2F8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8.2.</w:t>
      </w:r>
      <w:r w:rsidR="00720793" w:rsidRPr="004064D8">
        <w:rPr>
          <w:rFonts w:ascii="Arial" w:hAnsi="Arial" w:cs="Arial"/>
          <w:sz w:val="24"/>
          <w:szCs w:val="24"/>
        </w:rPr>
        <w:t xml:space="preserve"> </w:t>
      </w:r>
      <w:r w:rsidR="0064170B" w:rsidRPr="004064D8">
        <w:rPr>
          <w:rFonts w:ascii="Arial" w:hAnsi="Arial" w:cs="Arial"/>
          <w:sz w:val="24"/>
          <w:szCs w:val="24"/>
        </w:rPr>
        <w:t>В случае наличия оснований для отказа</w:t>
      </w:r>
      <w:r w:rsidR="00595434" w:rsidRPr="004064D8">
        <w:rPr>
          <w:rFonts w:ascii="Arial" w:hAnsi="Arial" w:cs="Arial"/>
          <w:sz w:val="24"/>
          <w:szCs w:val="24"/>
        </w:rPr>
        <w:t xml:space="preserve">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3B1AA9" w:rsidRPr="004064D8">
        <w:rPr>
          <w:rFonts w:ascii="Arial" w:hAnsi="Arial" w:cs="Arial"/>
          <w:sz w:val="24"/>
          <w:szCs w:val="24"/>
        </w:rPr>
        <w:t>,</w:t>
      </w:r>
      <w:r w:rsidR="0064170B" w:rsidRPr="004064D8">
        <w:rPr>
          <w:rFonts w:ascii="Arial" w:hAnsi="Arial" w:cs="Arial"/>
          <w:sz w:val="24"/>
          <w:szCs w:val="24"/>
        </w:rPr>
        <w:t xml:space="preserve"> соответствующий результат направляется Заявителю</w:t>
      </w:r>
      <w:r w:rsidR="00FA3753" w:rsidRPr="004064D8">
        <w:rPr>
          <w:rFonts w:ascii="Arial" w:hAnsi="Arial" w:cs="Arial"/>
          <w:sz w:val="24"/>
          <w:szCs w:val="24"/>
        </w:rPr>
        <w:t>:</w:t>
      </w:r>
      <w:r w:rsidR="00470674" w:rsidRPr="004064D8">
        <w:rPr>
          <w:rFonts w:ascii="Arial" w:hAnsi="Arial" w:cs="Arial"/>
          <w:sz w:val="24"/>
          <w:szCs w:val="24"/>
        </w:rPr>
        <w:t xml:space="preserve"> </w:t>
      </w:r>
    </w:p>
    <w:p w14:paraId="26B274E0" w14:textId="77777777" w:rsidR="006E5C69" w:rsidRPr="004064D8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8.2.1. </w:t>
      </w:r>
      <w:r w:rsidR="00590AEA" w:rsidRPr="004064D8">
        <w:rPr>
          <w:rFonts w:ascii="Arial" w:hAnsi="Arial" w:cs="Arial"/>
          <w:sz w:val="24"/>
          <w:szCs w:val="24"/>
        </w:rPr>
        <w:t>при необходимости проведения вступительных (приемных) испытаний</w:t>
      </w:r>
      <w:r w:rsidRPr="004064D8">
        <w:rPr>
          <w:rFonts w:ascii="Arial" w:hAnsi="Arial" w:cs="Arial"/>
          <w:sz w:val="24"/>
          <w:szCs w:val="24"/>
        </w:rPr>
        <w:t xml:space="preserve"> –</w:t>
      </w:r>
      <w:r w:rsidR="00590AEA" w:rsidRPr="004064D8">
        <w:rPr>
          <w:rFonts w:ascii="Arial" w:hAnsi="Arial" w:cs="Arial"/>
          <w:sz w:val="24"/>
          <w:szCs w:val="24"/>
        </w:rPr>
        <w:t xml:space="preserve"> в срок не более </w:t>
      </w:r>
      <w:r w:rsidR="00D91970" w:rsidRPr="004064D8">
        <w:rPr>
          <w:rFonts w:ascii="Arial" w:hAnsi="Arial" w:cs="Arial"/>
          <w:sz w:val="24"/>
          <w:szCs w:val="24"/>
        </w:rPr>
        <w:t>2</w:t>
      </w:r>
      <w:r w:rsidR="00590AEA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 (</w:t>
      </w:r>
      <w:r w:rsidR="00D91970" w:rsidRPr="004064D8">
        <w:rPr>
          <w:rFonts w:ascii="Arial" w:hAnsi="Arial" w:cs="Arial"/>
          <w:sz w:val="24"/>
          <w:szCs w:val="24"/>
        </w:rPr>
        <w:t>Двадцати</w:t>
      </w:r>
      <w:r w:rsidRPr="004064D8">
        <w:rPr>
          <w:rFonts w:ascii="Arial" w:hAnsi="Arial" w:cs="Arial"/>
          <w:sz w:val="24"/>
          <w:szCs w:val="24"/>
        </w:rPr>
        <w:t xml:space="preserve"> пяти)</w:t>
      </w:r>
      <w:r w:rsidR="00590AEA" w:rsidRPr="004064D8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590AEA" w:rsidRPr="004064D8">
        <w:rPr>
          <w:rFonts w:ascii="Arial" w:hAnsi="Arial" w:cs="Arial"/>
          <w:sz w:val="24"/>
          <w:szCs w:val="24"/>
        </w:rPr>
        <w:t xml:space="preserve"> в Организации</w:t>
      </w:r>
      <w:r w:rsidRPr="004064D8">
        <w:rPr>
          <w:rFonts w:ascii="Arial" w:hAnsi="Arial" w:cs="Arial"/>
          <w:sz w:val="24"/>
          <w:szCs w:val="24"/>
        </w:rPr>
        <w:t>;</w:t>
      </w:r>
    </w:p>
    <w:p w14:paraId="273A7AA6" w14:textId="02AE56E6" w:rsidR="008A481B" w:rsidRPr="004064D8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8.2.2. п</w:t>
      </w:r>
      <w:r w:rsidR="00590AEA" w:rsidRPr="004064D8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4064D8">
        <w:rPr>
          <w:rFonts w:ascii="Arial" w:hAnsi="Arial" w:cs="Arial"/>
          <w:sz w:val="24"/>
          <w:szCs w:val="24"/>
        </w:rPr>
        <w:t xml:space="preserve"> (Семи)</w:t>
      </w:r>
      <w:r w:rsidR="00590AEA" w:rsidRPr="004064D8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243FAB" w:rsidRPr="004064D8">
        <w:rPr>
          <w:rFonts w:ascii="Arial" w:hAnsi="Arial" w:cs="Arial"/>
          <w:sz w:val="24"/>
          <w:szCs w:val="24"/>
        </w:rPr>
        <w:t xml:space="preserve"> </w:t>
      </w:r>
      <w:r w:rsidR="00590AEA" w:rsidRPr="004064D8">
        <w:rPr>
          <w:rFonts w:ascii="Arial" w:hAnsi="Arial" w:cs="Arial"/>
          <w:sz w:val="24"/>
          <w:szCs w:val="24"/>
        </w:rPr>
        <w:t>в Организации</w:t>
      </w:r>
      <w:r w:rsidR="0064170B" w:rsidRPr="004064D8">
        <w:rPr>
          <w:rFonts w:ascii="Arial" w:hAnsi="Arial" w:cs="Arial"/>
          <w:sz w:val="24"/>
          <w:szCs w:val="24"/>
        </w:rPr>
        <w:t>.</w:t>
      </w:r>
    </w:p>
    <w:p w14:paraId="5C7A311A" w14:textId="1AAADF45" w:rsidR="00DD7531" w:rsidRPr="004064D8" w:rsidRDefault="00590AEA" w:rsidP="0015652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8.3. </w:t>
      </w:r>
      <w:r w:rsidR="00782F01" w:rsidRPr="004064D8">
        <w:rPr>
          <w:rFonts w:ascii="Arial" w:hAnsi="Arial" w:cs="Arial"/>
          <w:sz w:val="24"/>
          <w:szCs w:val="24"/>
        </w:rPr>
        <w:t>Муниципальная услуга</w:t>
      </w:r>
      <w:r w:rsidRPr="004064D8">
        <w:rPr>
          <w:rFonts w:ascii="Arial" w:hAnsi="Arial" w:cs="Arial"/>
          <w:sz w:val="24"/>
          <w:szCs w:val="24"/>
        </w:rPr>
        <w:t xml:space="preserve"> предоставляется Организациями в области </w:t>
      </w:r>
      <w:r w:rsidR="0015652B" w:rsidRPr="004064D8">
        <w:rPr>
          <w:rFonts w:ascii="Arial" w:hAnsi="Arial" w:cs="Arial"/>
          <w:sz w:val="24"/>
          <w:szCs w:val="24"/>
        </w:rPr>
        <w:t xml:space="preserve">физической </w:t>
      </w:r>
      <w:r w:rsidRPr="004064D8">
        <w:rPr>
          <w:rFonts w:ascii="Arial" w:hAnsi="Arial" w:cs="Arial"/>
          <w:sz w:val="24"/>
          <w:szCs w:val="24"/>
        </w:rPr>
        <w:t xml:space="preserve">культуры </w:t>
      </w:r>
      <w:r w:rsidR="0015652B" w:rsidRPr="004064D8">
        <w:rPr>
          <w:rFonts w:ascii="Arial" w:hAnsi="Arial" w:cs="Arial"/>
          <w:sz w:val="24"/>
          <w:szCs w:val="24"/>
        </w:rPr>
        <w:t xml:space="preserve">и спорта </w:t>
      </w:r>
      <w:r w:rsidR="00E30B1D" w:rsidRPr="004064D8">
        <w:rPr>
          <w:rFonts w:ascii="Arial" w:hAnsi="Arial" w:cs="Arial"/>
          <w:sz w:val="24"/>
          <w:szCs w:val="24"/>
        </w:rPr>
        <w:t xml:space="preserve">по дополнительным </w:t>
      </w:r>
      <w:r w:rsidR="00A16502" w:rsidRPr="004064D8">
        <w:rPr>
          <w:rFonts w:ascii="Arial" w:hAnsi="Arial" w:cs="Arial"/>
          <w:sz w:val="24"/>
          <w:szCs w:val="24"/>
        </w:rPr>
        <w:t>образовательным</w:t>
      </w:r>
      <w:r w:rsidR="00E30B1D" w:rsidRPr="004064D8">
        <w:rPr>
          <w:rFonts w:ascii="Arial" w:hAnsi="Arial" w:cs="Arial"/>
          <w:sz w:val="24"/>
          <w:szCs w:val="24"/>
        </w:rPr>
        <w:t xml:space="preserve"> программам </w:t>
      </w:r>
      <w:r w:rsidR="0015652B" w:rsidRPr="004064D8">
        <w:rPr>
          <w:rFonts w:ascii="Arial" w:hAnsi="Arial" w:cs="Arial"/>
          <w:sz w:val="24"/>
          <w:szCs w:val="24"/>
        </w:rPr>
        <w:t xml:space="preserve">спортивной подготовки </w:t>
      </w:r>
      <w:r w:rsidR="00DD7531" w:rsidRPr="004064D8">
        <w:rPr>
          <w:rFonts w:ascii="Arial" w:hAnsi="Arial" w:cs="Arial"/>
          <w:sz w:val="24"/>
          <w:szCs w:val="24"/>
        </w:rPr>
        <w:t>в период основного набора и дополнительного наборов, установленных Организацией на текущий год.</w:t>
      </w:r>
    </w:p>
    <w:p w14:paraId="195048BF" w14:textId="6104D8A9" w:rsidR="00DF25F6" w:rsidRPr="004064D8" w:rsidRDefault="009D2167" w:rsidP="0015652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</w:t>
      </w:r>
      <w:r w:rsidR="00D34598" w:rsidRPr="004064D8">
        <w:rPr>
          <w:rFonts w:ascii="Arial" w:hAnsi="Arial" w:cs="Arial"/>
          <w:sz w:val="24"/>
          <w:szCs w:val="24"/>
        </w:rPr>
        <w:t>.</w:t>
      </w:r>
    </w:p>
    <w:p w14:paraId="66A5D377" w14:textId="77777777" w:rsidR="00B64EDA" w:rsidRPr="004064D8" w:rsidRDefault="00B64EDA" w:rsidP="00DF25F6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38038E7F" w14:textId="77777777" w:rsidR="005A1EA6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4064D8">
        <w:rPr>
          <w:rFonts w:ascii="Arial" w:hAnsi="Arial" w:cs="Arial"/>
          <w:b w:val="0"/>
          <w:color w:val="auto"/>
        </w:rPr>
        <w:t xml:space="preserve">9. </w:t>
      </w:r>
      <w:bookmarkStart w:id="83" w:name="_Toc510616999"/>
      <w:r w:rsidR="00A43D6D" w:rsidRPr="004064D8">
        <w:rPr>
          <w:rFonts w:ascii="Arial" w:hAnsi="Arial" w:cs="Arial"/>
          <w:b w:val="0"/>
          <w:color w:val="auto"/>
        </w:rPr>
        <w:t>Нормативные п</w:t>
      </w:r>
      <w:r w:rsidR="6BDCEDE7" w:rsidRPr="004064D8">
        <w:rPr>
          <w:rFonts w:ascii="Arial" w:hAnsi="Arial" w:cs="Arial"/>
          <w:b w:val="0"/>
          <w:color w:val="auto"/>
        </w:rPr>
        <w:t xml:space="preserve">равовые </w:t>
      </w:r>
      <w:r w:rsidR="00A43D6D" w:rsidRPr="004064D8">
        <w:rPr>
          <w:rFonts w:ascii="Arial" w:hAnsi="Arial" w:cs="Arial"/>
          <w:b w:val="0"/>
          <w:color w:val="auto"/>
        </w:rPr>
        <w:t>акты, регулирующие</w:t>
      </w:r>
      <w:r w:rsidR="6BDCEDE7" w:rsidRPr="004064D8">
        <w:rPr>
          <w:rFonts w:ascii="Arial" w:hAnsi="Arial" w:cs="Arial"/>
          <w:b w:val="0"/>
          <w:color w:val="auto"/>
        </w:rPr>
        <w:t xml:space="preserve"> </w:t>
      </w:r>
      <w:bookmarkEnd w:id="72"/>
      <w:bookmarkEnd w:id="83"/>
      <w:r w:rsidR="00A43D6D" w:rsidRPr="004064D8">
        <w:rPr>
          <w:rFonts w:ascii="Arial" w:hAnsi="Arial" w:cs="Arial"/>
          <w:b w:val="0"/>
          <w:color w:val="auto"/>
        </w:rPr>
        <w:t xml:space="preserve">предоставление </w:t>
      </w:r>
      <w:r w:rsidR="006D2FCE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73"/>
    </w:p>
    <w:p w14:paraId="7B7E6012" w14:textId="77777777" w:rsidR="00DF25F6" w:rsidRPr="004064D8" w:rsidRDefault="00DF25F6" w:rsidP="00380F7B">
      <w:pPr>
        <w:pStyle w:val="2-"/>
        <w:rPr>
          <w:rFonts w:ascii="Arial" w:hAnsi="Arial" w:cs="Arial"/>
          <w:b w:val="0"/>
          <w:color w:val="auto"/>
        </w:rPr>
      </w:pPr>
    </w:p>
    <w:bookmarkEnd w:id="74"/>
    <w:p w14:paraId="3A388CBF" w14:textId="77777777" w:rsidR="001C7683" w:rsidRPr="004064D8" w:rsidRDefault="776DCF5B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размещен на официальном сайте </w:t>
      </w:r>
      <w:r w:rsidR="006345DC" w:rsidRPr="004064D8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4064D8">
        <w:rPr>
          <w:rFonts w:ascii="Arial" w:hAnsi="Arial" w:cs="Arial"/>
          <w:sz w:val="24"/>
          <w:szCs w:val="24"/>
          <w:lang w:eastAsia="ar-SA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5F740E" w:rsidRPr="004064D8">
        <w:rPr>
          <w:rFonts w:ascii="Arial" w:hAnsi="Arial" w:cs="Arial"/>
          <w:sz w:val="24"/>
          <w:szCs w:val="24"/>
        </w:rPr>
        <w:t>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5C00E0" w:rsidRPr="004064D8">
        <w:rPr>
          <w:rFonts w:ascii="Arial" w:hAnsi="Arial" w:cs="Arial"/>
          <w:sz w:val="24"/>
          <w:szCs w:val="24"/>
        </w:rPr>
        <w:t>также в соответствующем разделе</w:t>
      </w:r>
      <w:r w:rsidR="0038286F" w:rsidRPr="004064D8">
        <w:rPr>
          <w:rFonts w:ascii="Arial" w:hAnsi="Arial" w:cs="Arial"/>
          <w:sz w:val="24"/>
          <w:szCs w:val="24"/>
        </w:rPr>
        <w:t xml:space="preserve"> </w:t>
      </w:r>
      <w:r w:rsidR="002845A5" w:rsidRPr="004064D8">
        <w:rPr>
          <w:rFonts w:ascii="Arial" w:hAnsi="Arial" w:cs="Arial"/>
          <w:sz w:val="24"/>
          <w:szCs w:val="24"/>
        </w:rPr>
        <w:t>РПГУ</w:t>
      </w:r>
      <w:r w:rsidR="0009022F" w:rsidRPr="004064D8">
        <w:rPr>
          <w:rFonts w:ascii="Arial" w:hAnsi="Arial" w:cs="Arial"/>
          <w:sz w:val="24"/>
          <w:szCs w:val="24"/>
        </w:rPr>
        <w:t>, ЕПГУ</w:t>
      </w:r>
      <w:r w:rsidRPr="004064D8">
        <w:rPr>
          <w:rFonts w:ascii="Arial" w:hAnsi="Arial" w:cs="Arial"/>
          <w:sz w:val="24"/>
          <w:szCs w:val="24"/>
        </w:rPr>
        <w:t>.</w:t>
      </w:r>
    </w:p>
    <w:p w14:paraId="267C5F1E" w14:textId="77777777" w:rsidR="001904E4" w:rsidRPr="004064D8" w:rsidRDefault="001904E4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Перечень</w:t>
      </w:r>
      <w:r w:rsidR="00C31AA4" w:rsidRPr="004064D8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B22CDD" w:rsidRPr="004064D8">
        <w:rPr>
          <w:rFonts w:ascii="Arial" w:hAnsi="Arial" w:cs="Arial"/>
          <w:sz w:val="24"/>
          <w:szCs w:val="24"/>
        </w:rPr>
        <w:t xml:space="preserve">, </w:t>
      </w:r>
      <w:r w:rsidR="00C31AA4" w:rsidRPr="004064D8">
        <w:rPr>
          <w:rFonts w:ascii="Arial" w:hAnsi="Arial" w:cs="Arial"/>
          <w:sz w:val="24"/>
          <w:szCs w:val="24"/>
        </w:rPr>
        <w:t xml:space="preserve">указан в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4064D8">
        <w:rPr>
          <w:rFonts w:ascii="Arial" w:hAnsi="Arial" w:cs="Arial"/>
          <w:sz w:val="24"/>
          <w:szCs w:val="24"/>
        </w:rPr>
        <w:t>3</w:t>
      </w:r>
      <w:r w:rsidR="00FC3CBA" w:rsidRPr="004064D8">
        <w:rPr>
          <w:rFonts w:ascii="Arial" w:hAnsi="Arial" w:cs="Arial"/>
          <w:sz w:val="24"/>
          <w:szCs w:val="24"/>
        </w:rPr>
        <w:t xml:space="preserve"> </w:t>
      </w:r>
      <w:r w:rsidR="00C31AA4" w:rsidRPr="004064D8">
        <w:rPr>
          <w:rFonts w:ascii="Arial" w:hAnsi="Arial" w:cs="Arial"/>
          <w:sz w:val="24"/>
          <w:szCs w:val="24"/>
        </w:rPr>
        <w:t xml:space="preserve">к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настоящему </w:t>
      </w:r>
      <w:r w:rsidR="00C31AA4" w:rsidRPr="004064D8">
        <w:rPr>
          <w:rFonts w:ascii="Arial" w:hAnsi="Arial" w:cs="Arial"/>
          <w:sz w:val="24"/>
          <w:szCs w:val="24"/>
        </w:rPr>
        <w:t>Административному регламенту.</w:t>
      </w:r>
    </w:p>
    <w:p w14:paraId="0C59D2AD" w14:textId="77777777" w:rsidR="00041073" w:rsidRPr="004064D8" w:rsidRDefault="00041073" w:rsidP="00041073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6CF3E2FA" w14:textId="77777777" w:rsidR="000E3B75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4064D8">
        <w:rPr>
          <w:rFonts w:ascii="Arial" w:hAnsi="Arial" w:cs="Arial"/>
          <w:b w:val="0"/>
          <w:color w:val="auto"/>
        </w:rPr>
        <w:t xml:space="preserve">10. </w:t>
      </w:r>
      <w:bookmarkStart w:id="87" w:name="_Toc510617000"/>
      <w:r w:rsidR="6BDCEDE7" w:rsidRPr="004064D8">
        <w:rPr>
          <w:rFonts w:ascii="Arial" w:hAnsi="Arial" w:cs="Arial"/>
          <w:b w:val="0"/>
          <w:color w:val="auto"/>
        </w:rPr>
        <w:t xml:space="preserve">Исчерпывающий перечень документов, необходимых для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>, подлежащих представлению Заявителем</w:t>
      </w:r>
      <w:bookmarkEnd w:id="84"/>
      <w:bookmarkEnd w:id="85"/>
      <w:bookmarkEnd w:id="87"/>
    </w:p>
    <w:p w14:paraId="6357907F" w14:textId="77777777" w:rsidR="00A4019C" w:rsidRPr="004064D8" w:rsidRDefault="00A4019C" w:rsidP="00380F7B">
      <w:pPr>
        <w:pStyle w:val="2-"/>
        <w:rPr>
          <w:rFonts w:ascii="Arial" w:hAnsi="Arial" w:cs="Arial"/>
          <w:b w:val="0"/>
          <w:color w:val="auto"/>
        </w:rPr>
      </w:pPr>
    </w:p>
    <w:bookmarkEnd w:id="86"/>
    <w:p w14:paraId="314F45C2" w14:textId="77777777" w:rsidR="00401421" w:rsidRPr="004064D8" w:rsidRDefault="0040142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10.1. </w:t>
      </w:r>
      <w:r w:rsidR="00BC17AB" w:rsidRPr="004064D8">
        <w:rPr>
          <w:rFonts w:ascii="Arial" w:hAnsi="Arial" w:cs="Arial"/>
          <w:sz w:val="24"/>
          <w:szCs w:val="24"/>
        </w:rPr>
        <w:t xml:space="preserve">Перечень документов, </w:t>
      </w:r>
      <w:r w:rsidR="00D248CF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D248CF" w:rsidRPr="004064D8">
        <w:rPr>
          <w:rFonts w:ascii="Arial" w:hAnsi="Arial" w:cs="Arial"/>
          <w:sz w:val="24"/>
          <w:szCs w:val="24"/>
        </w:rPr>
        <w:t xml:space="preserve">, подлежащих представлению </w:t>
      </w:r>
      <w:r w:rsidR="00BC17AB" w:rsidRPr="004064D8">
        <w:rPr>
          <w:rFonts w:ascii="Arial" w:hAnsi="Arial" w:cs="Arial"/>
          <w:sz w:val="24"/>
          <w:szCs w:val="24"/>
        </w:rPr>
        <w:t>Заявителем</w:t>
      </w:r>
      <w:r w:rsidR="00D248CF" w:rsidRPr="004064D8">
        <w:rPr>
          <w:rFonts w:ascii="Arial" w:hAnsi="Arial" w:cs="Arial"/>
          <w:sz w:val="24"/>
          <w:szCs w:val="24"/>
        </w:rPr>
        <w:t>,</w:t>
      </w:r>
      <w:r w:rsidR="00BF22C6" w:rsidRPr="004064D8">
        <w:rPr>
          <w:rFonts w:ascii="Arial" w:hAnsi="Arial" w:cs="Arial"/>
          <w:sz w:val="24"/>
          <w:szCs w:val="24"/>
        </w:rPr>
        <w:t xml:space="preserve">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="00500A3F" w:rsidRPr="004064D8">
        <w:rPr>
          <w:rFonts w:ascii="Arial" w:hAnsi="Arial" w:cs="Arial"/>
          <w:sz w:val="24"/>
          <w:szCs w:val="24"/>
        </w:rPr>
        <w:t xml:space="preserve">имо от </w:t>
      </w:r>
      <w:r w:rsidR="00BF22C6" w:rsidRPr="004064D8">
        <w:rPr>
          <w:rFonts w:ascii="Arial" w:hAnsi="Arial" w:cs="Arial"/>
          <w:sz w:val="24"/>
          <w:szCs w:val="24"/>
        </w:rPr>
        <w:t>категории и</w:t>
      </w:r>
      <w:r w:rsidR="00500A3F" w:rsidRPr="004064D8">
        <w:rPr>
          <w:rFonts w:ascii="Arial" w:hAnsi="Arial" w:cs="Arial"/>
          <w:sz w:val="24"/>
          <w:szCs w:val="24"/>
        </w:rPr>
        <w:t xml:space="preserve"> основания для обращения</w:t>
      </w:r>
      <w:r w:rsidR="00BC17AB" w:rsidRPr="004064D8">
        <w:rPr>
          <w:rFonts w:ascii="Arial" w:hAnsi="Arial" w:cs="Arial"/>
          <w:sz w:val="24"/>
          <w:szCs w:val="24"/>
        </w:rPr>
        <w:t xml:space="preserve"> </w:t>
      </w:r>
      <w:r w:rsidR="007D7130" w:rsidRPr="004064D8">
        <w:rPr>
          <w:rFonts w:ascii="Arial" w:hAnsi="Arial" w:cs="Arial"/>
          <w:sz w:val="24"/>
          <w:szCs w:val="24"/>
        </w:rPr>
        <w:br/>
      </w:r>
      <w:r w:rsidR="00BC17AB" w:rsidRPr="004064D8">
        <w:rPr>
          <w:rFonts w:ascii="Arial" w:hAnsi="Arial" w:cs="Arial"/>
          <w:sz w:val="24"/>
          <w:szCs w:val="24"/>
        </w:rPr>
        <w:t xml:space="preserve">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:</w:t>
      </w:r>
    </w:p>
    <w:p w14:paraId="4933F35A" w14:textId="77777777" w:rsidR="00401421" w:rsidRPr="004064D8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10.1.1.</w:t>
      </w:r>
      <w:r w:rsidR="00401421" w:rsidRPr="004064D8">
        <w:rPr>
          <w:rFonts w:ascii="Arial" w:hAnsi="Arial" w:cs="Arial"/>
          <w:sz w:val="24"/>
          <w:szCs w:val="24"/>
        </w:rPr>
        <w:t xml:space="preserve"> </w:t>
      </w:r>
      <w:r w:rsidR="00323CFC" w:rsidRPr="004064D8">
        <w:rPr>
          <w:rFonts w:ascii="Arial" w:hAnsi="Arial" w:cs="Arial"/>
          <w:sz w:val="24"/>
          <w:szCs w:val="24"/>
        </w:rPr>
        <w:t>З</w:t>
      </w:r>
      <w:r w:rsidR="00412406" w:rsidRPr="004064D8">
        <w:rPr>
          <w:rFonts w:ascii="Arial" w:hAnsi="Arial" w:cs="Arial"/>
          <w:sz w:val="24"/>
          <w:szCs w:val="24"/>
        </w:rPr>
        <w:t>апрос</w:t>
      </w:r>
      <w:r w:rsidR="00401421" w:rsidRPr="004064D8">
        <w:rPr>
          <w:rFonts w:ascii="Arial" w:hAnsi="Arial" w:cs="Arial"/>
          <w:sz w:val="24"/>
          <w:szCs w:val="24"/>
        </w:rPr>
        <w:t xml:space="preserve"> о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401421" w:rsidRPr="004064D8">
        <w:rPr>
          <w:rFonts w:ascii="Arial" w:hAnsi="Arial" w:cs="Arial"/>
          <w:sz w:val="24"/>
          <w:szCs w:val="24"/>
        </w:rPr>
        <w:t xml:space="preserve"> по ф</w:t>
      </w:r>
      <w:r w:rsidR="00AB5603" w:rsidRPr="004064D8">
        <w:rPr>
          <w:rFonts w:ascii="Arial" w:hAnsi="Arial" w:cs="Arial"/>
          <w:sz w:val="24"/>
          <w:szCs w:val="24"/>
        </w:rPr>
        <w:t>орме, приведенной</w:t>
      </w:r>
      <w:r w:rsidR="007D7130" w:rsidRPr="004064D8">
        <w:rPr>
          <w:rFonts w:ascii="Arial" w:hAnsi="Arial" w:cs="Arial"/>
          <w:sz w:val="24"/>
          <w:szCs w:val="24"/>
        </w:rPr>
        <w:br/>
      </w:r>
      <w:r w:rsidR="00AB5603" w:rsidRPr="004064D8">
        <w:rPr>
          <w:rFonts w:ascii="Arial" w:hAnsi="Arial" w:cs="Arial"/>
          <w:sz w:val="24"/>
          <w:szCs w:val="24"/>
        </w:rPr>
        <w:t xml:space="preserve"> в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4064D8">
        <w:rPr>
          <w:rFonts w:ascii="Arial" w:hAnsi="Arial" w:cs="Arial"/>
          <w:sz w:val="24"/>
          <w:szCs w:val="24"/>
        </w:rPr>
        <w:t>4</w:t>
      </w:r>
      <w:r w:rsidR="00F95B2A" w:rsidRPr="004064D8">
        <w:rPr>
          <w:rFonts w:ascii="Arial" w:hAnsi="Arial" w:cs="Arial"/>
          <w:sz w:val="24"/>
          <w:szCs w:val="24"/>
        </w:rPr>
        <w:t xml:space="preserve"> </w:t>
      </w:r>
      <w:r w:rsidR="00401421" w:rsidRPr="004064D8">
        <w:rPr>
          <w:rFonts w:ascii="Arial" w:hAnsi="Arial" w:cs="Arial"/>
          <w:sz w:val="24"/>
          <w:szCs w:val="24"/>
        </w:rPr>
        <w:t xml:space="preserve">к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настоящему </w:t>
      </w:r>
      <w:r w:rsidR="000E3B75" w:rsidRPr="004064D8">
        <w:rPr>
          <w:rFonts w:ascii="Arial" w:hAnsi="Arial" w:cs="Arial"/>
          <w:sz w:val="24"/>
          <w:szCs w:val="24"/>
        </w:rPr>
        <w:t>Административному регламенту</w:t>
      </w:r>
      <w:r w:rsidR="00323CFC" w:rsidRPr="004064D8">
        <w:rPr>
          <w:rFonts w:ascii="Arial" w:hAnsi="Arial" w:cs="Arial"/>
          <w:sz w:val="24"/>
          <w:szCs w:val="24"/>
        </w:rPr>
        <w:t xml:space="preserve"> (далее – Запрос)</w:t>
      </w:r>
      <w:r w:rsidR="00401421" w:rsidRPr="004064D8">
        <w:rPr>
          <w:rFonts w:ascii="Arial" w:hAnsi="Arial" w:cs="Arial"/>
          <w:sz w:val="24"/>
          <w:szCs w:val="24"/>
        </w:rPr>
        <w:t>;</w:t>
      </w:r>
    </w:p>
    <w:p w14:paraId="690B8F4C" w14:textId="77777777" w:rsidR="00401421" w:rsidRPr="004064D8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10.1.2.</w:t>
      </w:r>
      <w:r w:rsidR="00401421" w:rsidRPr="004064D8">
        <w:rPr>
          <w:rFonts w:ascii="Arial" w:hAnsi="Arial" w:cs="Arial"/>
          <w:sz w:val="24"/>
          <w:szCs w:val="24"/>
        </w:rPr>
        <w:t xml:space="preserve"> документ</w:t>
      </w:r>
      <w:r w:rsidR="00412406" w:rsidRPr="004064D8">
        <w:rPr>
          <w:rFonts w:ascii="Arial" w:hAnsi="Arial" w:cs="Arial"/>
          <w:sz w:val="24"/>
          <w:szCs w:val="24"/>
        </w:rPr>
        <w:t>,</w:t>
      </w:r>
      <w:r w:rsidR="00401421" w:rsidRPr="004064D8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6B377A" w:rsidRPr="004064D8">
        <w:rPr>
          <w:rFonts w:ascii="Arial" w:hAnsi="Arial" w:cs="Arial"/>
          <w:sz w:val="24"/>
          <w:szCs w:val="24"/>
        </w:rPr>
        <w:t>;</w:t>
      </w:r>
    </w:p>
    <w:p w14:paraId="7B853B03" w14:textId="77777777" w:rsidR="00401421" w:rsidRPr="004064D8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10.1.3.</w:t>
      </w:r>
      <w:r w:rsidR="00670362" w:rsidRPr="004064D8">
        <w:rPr>
          <w:rFonts w:ascii="Arial" w:hAnsi="Arial" w:cs="Arial"/>
          <w:sz w:val="24"/>
          <w:szCs w:val="24"/>
        </w:rPr>
        <w:t xml:space="preserve"> </w:t>
      </w:r>
      <w:r w:rsidR="00401421" w:rsidRPr="004064D8">
        <w:rPr>
          <w:rFonts w:ascii="Arial" w:hAnsi="Arial" w:cs="Arial"/>
          <w:sz w:val="24"/>
          <w:szCs w:val="24"/>
        </w:rPr>
        <w:t>документ</w:t>
      </w:r>
      <w:r w:rsidR="00412406" w:rsidRPr="004064D8">
        <w:rPr>
          <w:rFonts w:ascii="Arial" w:hAnsi="Arial" w:cs="Arial"/>
          <w:sz w:val="24"/>
          <w:szCs w:val="24"/>
        </w:rPr>
        <w:t>,</w:t>
      </w:r>
      <w:r w:rsidR="00401421" w:rsidRPr="004064D8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401421" w:rsidRPr="004064D8">
        <w:rPr>
          <w:rFonts w:ascii="Arial" w:hAnsi="Arial" w:cs="Arial"/>
          <w:sz w:val="24"/>
          <w:szCs w:val="24"/>
        </w:rPr>
        <w:t xml:space="preserve"> представителя Заявителя;</w:t>
      </w:r>
    </w:p>
    <w:p w14:paraId="4135CB37" w14:textId="77777777" w:rsidR="00500A3F" w:rsidRPr="004064D8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10.1.4. </w:t>
      </w:r>
      <w:r w:rsidR="00401421" w:rsidRPr="004064D8">
        <w:rPr>
          <w:rFonts w:ascii="Arial" w:hAnsi="Arial" w:cs="Arial"/>
          <w:sz w:val="24"/>
          <w:szCs w:val="24"/>
        </w:rPr>
        <w:t xml:space="preserve">документ, </w:t>
      </w:r>
      <w:r w:rsidR="00412406" w:rsidRPr="004064D8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4064D8">
        <w:rPr>
          <w:rFonts w:ascii="Arial" w:hAnsi="Arial" w:cs="Arial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401421" w:rsidRPr="004064D8">
        <w:rPr>
          <w:rFonts w:ascii="Arial" w:hAnsi="Arial" w:cs="Arial"/>
          <w:sz w:val="24"/>
          <w:szCs w:val="24"/>
        </w:rPr>
        <w:t xml:space="preserve"> представителя Заявителя;</w:t>
      </w:r>
      <w:r w:rsidR="00DF3314" w:rsidRPr="004064D8">
        <w:rPr>
          <w:rFonts w:ascii="Arial" w:hAnsi="Arial" w:cs="Arial"/>
          <w:sz w:val="24"/>
          <w:szCs w:val="24"/>
        </w:rPr>
        <w:t xml:space="preserve"> </w:t>
      </w:r>
    </w:p>
    <w:p w14:paraId="47C1D0D3" w14:textId="69F11E01" w:rsidR="00E30B1D" w:rsidRPr="004064D8" w:rsidRDefault="00A464B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10.1.5</w:t>
      </w:r>
      <w:r w:rsidR="005F740E" w:rsidRPr="004064D8">
        <w:rPr>
          <w:rFonts w:ascii="Arial" w:hAnsi="Arial" w:cs="Arial"/>
          <w:sz w:val="24"/>
          <w:szCs w:val="24"/>
        </w:rPr>
        <w:t>.</w:t>
      </w:r>
      <w:r w:rsidR="00401421" w:rsidRPr="004064D8">
        <w:rPr>
          <w:rFonts w:ascii="Arial" w:hAnsi="Arial" w:cs="Arial"/>
          <w:sz w:val="24"/>
          <w:szCs w:val="24"/>
        </w:rPr>
        <w:t xml:space="preserve"> </w:t>
      </w:r>
      <w:r w:rsidR="005F740E" w:rsidRPr="004064D8">
        <w:rPr>
          <w:rFonts w:ascii="Arial" w:hAnsi="Arial" w:cs="Arial"/>
          <w:sz w:val="24"/>
          <w:szCs w:val="24"/>
        </w:rPr>
        <w:t>до</w:t>
      </w:r>
      <w:r w:rsidR="00975BEB" w:rsidRPr="004064D8">
        <w:rPr>
          <w:rFonts w:ascii="Arial" w:hAnsi="Arial" w:cs="Arial"/>
          <w:sz w:val="24"/>
          <w:szCs w:val="24"/>
        </w:rPr>
        <w:t xml:space="preserve">кументы об отсутствии </w:t>
      </w:r>
      <w:r w:rsidR="003F6202" w:rsidRPr="004064D8">
        <w:rPr>
          <w:rFonts w:ascii="Arial" w:hAnsi="Arial" w:cs="Arial"/>
          <w:sz w:val="24"/>
          <w:szCs w:val="24"/>
        </w:rPr>
        <w:t xml:space="preserve">медицинских </w:t>
      </w:r>
      <w:r w:rsidR="00975BEB" w:rsidRPr="004064D8">
        <w:rPr>
          <w:rFonts w:ascii="Arial" w:hAnsi="Arial" w:cs="Arial"/>
          <w:sz w:val="24"/>
          <w:szCs w:val="24"/>
        </w:rPr>
        <w:t>противопоказаний для заня</w:t>
      </w:r>
      <w:r w:rsidR="005F740E" w:rsidRPr="004064D8">
        <w:rPr>
          <w:rFonts w:ascii="Arial" w:hAnsi="Arial" w:cs="Arial"/>
          <w:sz w:val="24"/>
          <w:szCs w:val="24"/>
        </w:rPr>
        <w:t xml:space="preserve">тий </w:t>
      </w:r>
      <w:r w:rsidR="00975BEB" w:rsidRPr="004064D8">
        <w:rPr>
          <w:rFonts w:ascii="Arial" w:hAnsi="Arial" w:cs="Arial"/>
          <w:sz w:val="24"/>
          <w:szCs w:val="24"/>
        </w:rPr>
        <w:t>физической культурой и спортом</w:t>
      </w:r>
      <w:r w:rsidR="00F03CE7" w:rsidRPr="004064D8">
        <w:rPr>
          <w:rFonts w:ascii="Arial" w:hAnsi="Arial" w:cs="Arial"/>
          <w:sz w:val="24"/>
          <w:szCs w:val="24"/>
        </w:rPr>
        <w:t>.</w:t>
      </w:r>
    </w:p>
    <w:p w14:paraId="7175124E" w14:textId="77777777" w:rsidR="00401421" w:rsidRPr="004064D8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sz w:val="24"/>
          <w:szCs w:val="24"/>
        </w:rPr>
        <w:t>2</w:t>
      </w:r>
      <w:r w:rsidR="008228AA" w:rsidRPr="004064D8">
        <w:rPr>
          <w:rFonts w:ascii="Arial" w:hAnsi="Arial" w:cs="Arial"/>
          <w:sz w:val="24"/>
          <w:szCs w:val="24"/>
        </w:rPr>
        <w:t xml:space="preserve">. Описание требований к документам </w:t>
      </w:r>
      <w:r w:rsidR="00401421" w:rsidRPr="004064D8">
        <w:rPr>
          <w:rFonts w:ascii="Arial" w:hAnsi="Arial" w:cs="Arial"/>
          <w:sz w:val="24"/>
          <w:szCs w:val="24"/>
        </w:rPr>
        <w:t xml:space="preserve">и </w:t>
      </w:r>
      <w:r w:rsidR="008228AA" w:rsidRPr="004064D8">
        <w:rPr>
          <w:rFonts w:ascii="Arial" w:hAnsi="Arial" w:cs="Arial"/>
          <w:sz w:val="24"/>
          <w:szCs w:val="24"/>
        </w:rPr>
        <w:t>форма</w:t>
      </w:r>
      <w:r w:rsidR="00FB648B" w:rsidRPr="004064D8">
        <w:rPr>
          <w:rFonts w:ascii="Arial" w:hAnsi="Arial" w:cs="Arial"/>
          <w:sz w:val="24"/>
          <w:szCs w:val="24"/>
        </w:rPr>
        <w:t>м</w:t>
      </w:r>
      <w:r w:rsidR="008228AA" w:rsidRPr="004064D8">
        <w:rPr>
          <w:rFonts w:ascii="Arial" w:hAnsi="Arial" w:cs="Arial"/>
          <w:sz w:val="24"/>
          <w:szCs w:val="24"/>
        </w:rPr>
        <w:t xml:space="preserve"> представления в</w:t>
      </w:r>
      <w:r w:rsidR="00214DA3" w:rsidRPr="004064D8">
        <w:rPr>
          <w:rFonts w:ascii="Arial" w:hAnsi="Arial" w:cs="Arial"/>
          <w:sz w:val="24"/>
          <w:szCs w:val="24"/>
        </w:rPr>
        <w:t xml:space="preserve"> </w:t>
      </w:r>
      <w:r w:rsidR="00D50924" w:rsidRPr="004064D8">
        <w:rPr>
          <w:rFonts w:ascii="Arial" w:hAnsi="Arial" w:cs="Arial"/>
          <w:sz w:val="24"/>
          <w:szCs w:val="24"/>
        </w:rPr>
        <w:t>завис</w:t>
      </w:r>
      <w:r w:rsidR="00214DA3" w:rsidRPr="004064D8">
        <w:rPr>
          <w:rFonts w:ascii="Arial" w:hAnsi="Arial" w:cs="Arial"/>
          <w:sz w:val="24"/>
          <w:szCs w:val="24"/>
        </w:rPr>
        <w:t xml:space="preserve">имости </w:t>
      </w:r>
      <w:r w:rsidR="007D7130" w:rsidRPr="004064D8">
        <w:rPr>
          <w:rFonts w:ascii="Arial" w:hAnsi="Arial" w:cs="Arial"/>
          <w:sz w:val="24"/>
          <w:szCs w:val="24"/>
        </w:rPr>
        <w:br/>
      </w:r>
      <w:r w:rsidR="00214DA3" w:rsidRPr="004064D8">
        <w:rPr>
          <w:rFonts w:ascii="Arial" w:hAnsi="Arial" w:cs="Arial"/>
          <w:sz w:val="24"/>
          <w:szCs w:val="24"/>
        </w:rPr>
        <w:t xml:space="preserve">от способа </w:t>
      </w:r>
      <w:r w:rsidR="0096207F" w:rsidRPr="004064D8">
        <w:rPr>
          <w:rFonts w:ascii="Arial" w:hAnsi="Arial" w:cs="Arial"/>
          <w:sz w:val="24"/>
          <w:szCs w:val="24"/>
        </w:rPr>
        <w:t>обращения приведен</w:t>
      </w:r>
      <w:r w:rsidR="008228AA" w:rsidRPr="004064D8">
        <w:rPr>
          <w:rFonts w:ascii="Arial" w:hAnsi="Arial" w:cs="Arial"/>
          <w:sz w:val="24"/>
          <w:szCs w:val="24"/>
        </w:rPr>
        <w:t>о</w:t>
      </w:r>
      <w:r w:rsidR="00DF77DB" w:rsidRPr="004064D8">
        <w:rPr>
          <w:rFonts w:ascii="Arial" w:hAnsi="Arial" w:cs="Arial"/>
          <w:sz w:val="24"/>
          <w:szCs w:val="24"/>
        </w:rPr>
        <w:t xml:space="preserve"> в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приложении </w:t>
      </w:r>
      <w:r w:rsidR="00952121" w:rsidRPr="004064D8">
        <w:rPr>
          <w:rFonts w:ascii="Arial" w:hAnsi="Arial" w:cs="Arial"/>
          <w:sz w:val="24"/>
          <w:szCs w:val="24"/>
        </w:rPr>
        <w:t>5</w:t>
      </w:r>
      <w:r w:rsidR="00AB5603" w:rsidRPr="004064D8">
        <w:rPr>
          <w:rFonts w:ascii="Arial" w:hAnsi="Arial" w:cs="Arial"/>
          <w:sz w:val="24"/>
          <w:szCs w:val="24"/>
        </w:rPr>
        <w:t xml:space="preserve"> </w:t>
      </w:r>
      <w:r w:rsidR="00EE170F" w:rsidRPr="004064D8">
        <w:rPr>
          <w:rFonts w:ascii="Arial" w:hAnsi="Arial" w:cs="Arial"/>
          <w:sz w:val="24"/>
          <w:szCs w:val="24"/>
        </w:rPr>
        <w:t>к</w:t>
      </w:r>
      <w:r w:rsidR="00A61301" w:rsidRPr="004064D8">
        <w:rPr>
          <w:rFonts w:ascii="Arial" w:hAnsi="Arial" w:cs="Arial"/>
          <w:sz w:val="24"/>
          <w:szCs w:val="24"/>
        </w:rPr>
        <w:t xml:space="preserve"> настоящему</w:t>
      </w:r>
      <w:r w:rsidR="00401421" w:rsidRPr="004064D8">
        <w:rPr>
          <w:rFonts w:ascii="Arial" w:hAnsi="Arial" w:cs="Arial"/>
          <w:sz w:val="24"/>
          <w:szCs w:val="24"/>
        </w:rPr>
        <w:t xml:space="preserve"> Административному регламенту.</w:t>
      </w:r>
    </w:p>
    <w:p w14:paraId="334C2A81" w14:textId="77777777" w:rsidR="00CD6BAF" w:rsidRPr="004064D8" w:rsidRDefault="003F34BE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_Hlk32196831"/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</w:t>
      </w:r>
      <w:r w:rsidR="00FB648B" w:rsidRPr="004064D8">
        <w:rPr>
          <w:rFonts w:ascii="Arial" w:hAnsi="Arial" w:cs="Arial"/>
          <w:sz w:val="24"/>
          <w:szCs w:val="24"/>
        </w:rPr>
        <w:t xml:space="preserve"> </w:t>
      </w:r>
      <w:r w:rsidR="00CD6BAF" w:rsidRPr="004064D8">
        <w:rPr>
          <w:rFonts w:ascii="Arial" w:hAnsi="Arial" w:cs="Arial"/>
          <w:sz w:val="24"/>
          <w:szCs w:val="24"/>
        </w:rPr>
        <w:t xml:space="preserve">В случае, если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CD6BAF" w:rsidRPr="004064D8">
        <w:rPr>
          <w:rFonts w:ascii="Arial" w:hAnsi="Arial" w:cs="Arial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064D8">
        <w:rPr>
          <w:rFonts w:ascii="Arial" w:hAnsi="Arial" w:cs="Arial"/>
          <w:sz w:val="24"/>
          <w:szCs w:val="24"/>
        </w:rPr>
        <w:t>З</w:t>
      </w:r>
      <w:r w:rsidR="00CD6BAF" w:rsidRPr="004064D8">
        <w:rPr>
          <w:rFonts w:ascii="Arial" w:hAnsi="Arial" w:cs="Arial"/>
          <w:sz w:val="24"/>
          <w:szCs w:val="24"/>
        </w:rPr>
        <w:t xml:space="preserve">аявителем, и если в соответствии </w:t>
      </w:r>
      <w:r w:rsidR="007D7130" w:rsidRPr="004064D8">
        <w:rPr>
          <w:rFonts w:ascii="Arial" w:hAnsi="Arial" w:cs="Arial"/>
          <w:sz w:val="24"/>
          <w:szCs w:val="24"/>
        </w:rPr>
        <w:br/>
      </w:r>
      <w:r w:rsidR="00CD6BAF" w:rsidRPr="004064D8">
        <w:rPr>
          <w:rFonts w:ascii="Arial" w:hAnsi="Arial" w:cs="Arial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CD6BAF" w:rsidRPr="004064D8">
        <w:rPr>
          <w:rFonts w:ascii="Arial" w:hAnsi="Arial" w:cs="Arial"/>
          <w:sz w:val="24"/>
          <w:szCs w:val="24"/>
        </w:rPr>
        <w:t xml:space="preserve"> </w:t>
      </w:r>
      <w:r w:rsidR="00903441" w:rsidRPr="004064D8">
        <w:rPr>
          <w:rFonts w:ascii="Arial" w:hAnsi="Arial" w:cs="Arial"/>
          <w:sz w:val="24"/>
          <w:szCs w:val="24"/>
        </w:rPr>
        <w:t>З</w:t>
      </w:r>
      <w:r w:rsidR="00CD6BAF" w:rsidRPr="004064D8">
        <w:rPr>
          <w:rFonts w:ascii="Arial" w:hAnsi="Arial" w:cs="Arial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064D8">
        <w:rPr>
          <w:rFonts w:ascii="Arial" w:hAnsi="Arial" w:cs="Arial"/>
          <w:sz w:val="24"/>
          <w:szCs w:val="24"/>
        </w:rPr>
        <w:t xml:space="preserve"> </w:t>
      </w:r>
      <w:r w:rsidR="00174CCF" w:rsidRPr="004064D8">
        <w:rPr>
          <w:rFonts w:ascii="Arial" w:hAnsi="Arial" w:cs="Arial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064D8">
        <w:rPr>
          <w:rFonts w:ascii="Arial" w:hAnsi="Arial" w:cs="Arial"/>
          <w:sz w:val="24"/>
          <w:szCs w:val="24"/>
        </w:rPr>
        <w:br/>
      </w:r>
      <w:r w:rsidR="00174CCF" w:rsidRPr="004064D8">
        <w:rPr>
          <w:rFonts w:ascii="Arial" w:hAnsi="Arial" w:cs="Arial"/>
          <w:sz w:val="24"/>
          <w:szCs w:val="24"/>
        </w:rPr>
        <w:t>в форме электронного документа.</w:t>
      </w:r>
    </w:p>
    <w:bookmarkEnd w:id="88"/>
    <w:p w14:paraId="0C076D8F" w14:textId="0048A6E5" w:rsidR="008228AA" w:rsidRPr="004064D8" w:rsidRDefault="00AB1ED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</w:t>
      </w:r>
      <w:r w:rsidR="005872FA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Организации</w:t>
      </w:r>
      <w:r w:rsidR="00CD6BAF" w:rsidRPr="004064D8">
        <w:rPr>
          <w:rFonts w:ascii="Arial" w:hAnsi="Arial" w:cs="Arial"/>
          <w:sz w:val="24"/>
          <w:szCs w:val="24"/>
        </w:rPr>
        <w:t xml:space="preserve"> запрещено требовать у Заявителя</w:t>
      </w:r>
      <w:r w:rsidR="008228AA" w:rsidRPr="004064D8">
        <w:rPr>
          <w:rFonts w:ascii="Arial" w:hAnsi="Arial" w:cs="Arial"/>
          <w:sz w:val="24"/>
          <w:szCs w:val="24"/>
        </w:rPr>
        <w:t>:</w:t>
      </w:r>
    </w:p>
    <w:p w14:paraId="1402C07F" w14:textId="77777777" w:rsidR="00D41207" w:rsidRPr="004064D8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bCs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.1. представления </w:t>
      </w:r>
      <w:r w:rsidR="008228AA" w:rsidRPr="004064D8">
        <w:rPr>
          <w:rFonts w:ascii="Arial" w:hAnsi="Arial" w:cs="Arial"/>
          <w:sz w:val="24"/>
          <w:szCs w:val="24"/>
        </w:rPr>
        <w:t>документ</w:t>
      </w:r>
      <w:r w:rsidRPr="004064D8">
        <w:rPr>
          <w:rFonts w:ascii="Arial" w:hAnsi="Arial" w:cs="Arial"/>
          <w:sz w:val="24"/>
          <w:szCs w:val="24"/>
        </w:rPr>
        <w:t>ов</w:t>
      </w:r>
      <w:r w:rsidR="008228AA" w:rsidRPr="004064D8">
        <w:rPr>
          <w:rFonts w:ascii="Arial" w:hAnsi="Arial" w:cs="Arial"/>
          <w:sz w:val="24"/>
          <w:szCs w:val="24"/>
        </w:rPr>
        <w:t xml:space="preserve"> и информации </w:t>
      </w:r>
      <w:r w:rsidRPr="004064D8">
        <w:rPr>
          <w:rFonts w:ascii="Arial" w:hAnsi="Arial" w:cs="Arial"/>
          <w:sz w:val="24"/>
          <w:szCs w:val="24"/>
        </w:rPr>
        <w:t>или</w:t>
      </w:r>
      <w:r w:rsidR="008228AA" w:rsidRPr="004064D8">
        <w:rPr>
          <w:rFonts w:ascii="Arial" w:hAnsi="Arial" w:cs="Arial"/>
          <w:sz w:val="24"/>
          <w:szCs w:val="24"/>
        </w:rPr>
        <w:t xml:space="preserve"> осуществления действий, </w:t>
      </w:r>
      <w:r w:rsidR="008228AA" w:rsidRPr="004064D8">
        <w:rPr>
          <w:rFonts w:ascii="Arial" w:hAnsi="Arial" w:cs="Arial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064D8">
        <w:rPr>
          <w:rFonts w:ascii="Arial" w:hAnsi="Arial" w:cs="Arial"/>
          <w:sz w:val="24"/>
          <w:szCs w:val="24"/>
        </w:rPr>
        <w:t>, настоящим Административным регламентом для</w:t>
      </w:r>
      <w:r w:rsidR="008228AA" w:rsidRPr="004064D8">
        <w:rPr>
          <w:rFonts w:ascii="Arial" w:hAnsi="Arial" w:cs="Arial"/>
          <w:sz w:val="24"/>
          <w:szCs w:val="24"/>
        </w:rPr>
        <w:t xml:space="preserve"> предоставлен</w:t>
      </w:r>
      <w:r w:rsidR="00D41207" w:rsidRPr="004064D8">
        <w:rPr>
          <w:rFonts w:ascii="Arial" w:hAnsi="Arial" w:cs="Arial"/>
          <w:sz w:val="24"/>
          <w:szCs w:val="24"/>
        </w:rPr>
        <w:t xml:space="preserve">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4064D8">
        <w:rPr>
          <w:rFonts w:ascii="Arial" w:hAnsi="Arial" w:cs="Arial"/>
          <w:sz w:val="24"/>
          <w:szCs w:val="24"/>
        </w:rPr>
        <w:t>;</w:t>
      </w:r>
    </w:p>
    <w:p w14:paraId="489F8ECB" w14:textId="77777777" w:rsidR="008B5D4B" w:rsidRPr="004064D8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bCs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.2. представления документов и информации, в том числе подтверждающих внесение Заявителем платы за предоставление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которые находятся в распоряжении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4064D8">
        <w:rPr>
          <w:rFonts w:ascii="Arial" w:hAnsi="Arial" w:cs="Arial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064D8">
        <w:rPr>
          <w:rFonts w:ascii="Arial" w:hAnsi="Arial" w:cs="Arial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2C35E69A" w14:textId="77777777" w:rsidR="00916CC1" w:rsidRPr="004064D8" w:rsidRDefault="006E53D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bCs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.3. </w:t>
      </w:r>
      <w:r w:rsidR="001547FB" w:rsidRPr="004064D8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1547FB" w:rsidRPr="004064D8">
        <w:rPr>
          <w:rFonts w:ascii="Arial" w:hAnsi="Arial" w:cs="Arial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064D8">
        <w:rPr>
          <w:rFonts w:ascii="Arial" w:hAnsi="Arial" w:cs="Arial"/>
          <w:sz w:val="24"/>
          <w:szCs w:val="24"/>
        </w:rPr>
        <w:t>одразделе</w:t>
      </w:r>
      <w:r w:rsidR="001547FB" w:rsidRPr="004064D8">
        <w:rPr>
          <w:rFonts w:ascii="Arial" w:hAnsi="Arial" w:cs="Arial"/>
          <w:sz w:val="24"/>
          <w:szCs w:val="24"/>
        </w:rPr>
        <w:t xml:space="preserve"> 15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="001547FB" w:rsidRPr="004064D8">
        <w:rPr>
          <w:rFonts w:ascii="Arial" w:hAnsi="Arial" w:cs="Arial"/>
          <w:sz w:val="24"/>
          <w:szCs w:val="24"/>
        </w:rPr>
        <w:t>Административного регламента;</w:t>
      </w:r>
    </w:p>
    <w:p w14:paraId="2ADC6828" w14:textId="77777777" w:rsidR="008228AA" w:rsidRPr="004064D8" w:rsidRDefault="00916CC1" w:rsidP="004C7E39">
      <w:pPr>
        <w:pStyle w:val="affff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bCs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.4. </w:t>
      </w:r>
      <w:r w:rsidR="008228AA" w:rsidRPr="004064D8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4064D8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4064D8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14:paraId="64948193" w14:textId="77777777" w:rsidR="008228AA" w:rsidRPr="004064D8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а) изменение требований нормативных правовых ак</w:t>
      </w:r>
      <w:r w:rsidR="00D41207" w:rsidRPr="004064D8">
        <w:rPr>
          <w:rFonts w:ascii="Arial" w:hAnsi="Arial" w:cs="Arial"/>
          <w:sz w:val="24"/>
          <w:szCs w:val="24"/>
        </w:rPr>
        <w:t xml:space="preserve">тов, касающихся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после первоначальной под</w:t>
      </w:r>
      <w:r w:rsidR="00D41207" w:rsidRPr="004064D8">
        <w:rPr>
          <w:rFonts w:ascii="Arial" w:hAnsi="Arial" w:cs="Arial"/>
          <w:sz w:val="24"/>
          <w:szCs w:val="24"/>
        </w:rPr>
        <w:t xml:space="preserve">ачи </w:t>
      </w:r>
      <w:r w:rsidR="00F92BAD" w:rsidRPr="004064D8">
        <w:rPr>
          <w:rFonts w:ascii="Arial" w:hAnsi="Arial" w:cs="Arial"/>
          <w:sz w:val="24"/>
          <w:szCs w:val="24"/>
        </w:rPr>
        <w:t>За</w:t>
      </w:r>
      <w:r w:rsidR="00412406" w:rsidRPr="004064D8">
        <w:rPr>
          <w:rFonts w:ascii="Arial" w:hAnsi="Arial" w:cs="Arial"/>
          <w:sz w:val="24"/>
          <w:szCs w:val="24"/>
        </w:rPr>
        <w:t>проса</w:t>
      </w:r>
      <w:r w:rsidRPr="004064D8">
        <w:rPr>
          <w:rFonts w:ascii="Arial" w:hAnsi="Arial" w:cs="Arial"/>
          <w:sz w:val="24"/>
          <w:szCs w:val="24"/>
        </w:rPr>
        <w:t>;</w:t>
      </w:r>
    </w:p>
    <w:p w14:paraId="303BC356" w14:textId="77777777" w:rsidR="008228AA" w:rsidRPr="004064D8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б) наличие ошибок в </w:t>
      </w:r>
      <w:r w:rsidR="00F92BAD" w:rsidRPr="004064D8">
        <w:rPr>
          <w:rFonts w:ascii="Arial" w:hAnsi="Arial" w:cs="Arial"/>
          <w:sz w:val="24"/>
          <w:szCs w:val="24"/>
        </w:rPr>
        <w:t>З</w:t>
      </w:r>
      <w:r w:rsidR="00412406" w:rsidRPr="004064D8">
        <w:rPr>
          <w:rFonts w:ascii="Arial" w:hAnsi="Arial" w:cs="Arial"/>
          <w:sz w:val="24"/>
          <w:szCs w:val="24"/>
        </w:rPr>
        <w:t xml:space="preserve">апросе </w:t>
      </w:r>
      <w:r w:rsidR="00D41207" w:rsidRPr="004064D8">
        <w:rPr>
          <w:rFonts w:ascii="Arial" w:hAnsi="Arial" w:cs="Arial"/>
          <w:sz w:val="24"/>
          <w:szCs w:val="24"/>
        </w:rPr>
        <w:t>и документах, поданных З</w:t>
      </w:r>
      <w:r w:rsidRPr="004064D8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4064D8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064D8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;</w:t>
      </w:r>
    </w:p>
    <w:p w14:paraId="7FC19966" w14:textId="77777777" w:rsidR="008228AA" w:rsidRPr="004064D8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4064D8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;</w:t>
      </w:r>
    </w:p>
    <w:p w14:paraId="4126D21E" w14:textId="77777777" w:rsidR="00B72D4F" w:rsidRPr="004064D8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bCs/>
          <w:sz w:val="24"/>
          <w:szCs w:val="24"/>
        </w:rPr>
        <w:t>Организации</w:t>
      </w:r>
      <w:r w:rsidR="00D41207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4064D8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</w:t>
      </w:r>
      <w:r w:rsidR="006345DC" w:rsidRPr="004064D8">
        <w:rPr>
          <w:rFonts w:ascii="Arial" w:hAnsi="Arial" w:cs="Arial"/>
          <w:bCs/>
          <w:sz w:val="24"/>
          <w:szCs w:val="24"/>
        </w:rPr>
        <w:t>Организации</w:t>
      </w:r>
      <w:r w:rsidR="00C83D68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hAnsi="Arial" w:cs="Arial"/>
          <w:bCs/>
          <w:sz w:val="24"/>
          <w:szCs w:val="24"/>
        </w:rPr>
        <w:t>Муниципальной услуги</w:t>
      </w:r>
      <w:r w:rsidR="00831605" w:rsidRPr="004064D8">
        <w:rPr>
          <w:rFonts w:ascii="Arial" w:hAnsi="Arial" w:cs="Arial"/>
          <w:sz w:val="24"/>
          <w:szCs w:val="24"/>
        </w:rPr>
        <w:t>,</w:t>
      </w:r>
      <w:r w:rsidR="00D41207" w:rsidRPr="004064D8">
        <w:rPr>
          <w:rFonts w:ascii="Arial" w:hAnsi="Arial" w:cs="Arial"/>
          <w:sz w:val="24"/>
          <w:szCs w:val="24"/>
        </w:rPr>
        <w:t xml:space="preserve"> уведомляется З</w:t>
      </w:r>
      <w:r w:rsidRPr="004064D8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неудобства.</w:t>
      </w:r>
    </w:p>
    <w:p w14:paraId="0957B0AE" w14:textId="77777777" w:rsidR="00F45639" w:rsidRPr="004064D8" w:rsidRDefault="00F45639" w:rsidP="004C7E39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10.</w:t>
      </w:r>
      <w:r w:rsidR="008E5CC3" w:rsidRPr="004064D8">
        <w:rPr>
          <w:rFonts w:ascii="Arial" w:hAnsi="Arial" w:cs="Arial"/>
          <w:bCs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 Документы, составленные на иностранном языке, подлежат переводу на русский язык. Верность перевода</w:t>
      </w:r>
      <w:r w:rsidR="008E170E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4064D8">
        <w:rPr>
          <w:rFonts w:ascii="Arial" w:hAnsi="Arial" w:cs="Arial"/>
          <w:sz w:val="24"/>
          <w:szCs w:val="24"/>
        </w:rPr>
        <w:t xml:space="preserve">, либо </w:t>
      </w:r>
      <w:r w:rsidR="00526585" w:rsidRPr="004064D8">
        <w:rPr>
          <w:rFonts w:ascii="Arial" w:hAnsi="Arial" w:cs="Arial"/>
          <w:sz w:val="24"/>
          <w:szCs w:val="24"/>
        </w:rPr>
        <w:lastRenderedPageBreak/>
        <w:t>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064D8">
        <w:rPr>
          <w:rFonts w:ascii="Arial" w:hAnsi="Arial" w:cs="Arial"/>
          <w:sz w:val="24"/>
          <w:szCs w:val="24"/>
        </w:rPr>
        <w:t>.</w:t>
      </w:r>
    </w:p>
    <w:p w14:paraId="0421A648" w14:textId="77777777" w:rsidR="00A4019C" w:rsidRPr="004064D8" w:rsidRDefault="00A4019C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F4CBEF" w14:textId="77777777" w:rsidR="0073032E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89" w:name="_Toc28377943"/>
      <w:bookmarkStart w:id="90" w:name="_Toc83988543"/>
      <w:bookmarkStart w:id="91" w:name="_Hlk20900705"/>
      <w:r w:rsidRPr="004064D8">
        <w:rPr>
          <w:rFonts w:ascii="Arial" w:hAnsi="Arial" w:cs="Arial"/>
          <w:b w:val="0"/>
          <w:color w:val="auto"/>
        </w:rPr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4064D8">
        <w:rPr>
          <w:rFonts w:ascii="Arial" w:hAnsi="Arial" w:cs="Arial"/>
          <w:b w:val="0"/>
          <w:color w:val="auto"/>
        </w:rPr>
        <w:t xml:space="preserve">Исчерпывающий перечень документов, необходимых для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5F405701" w14:textId="77777777" w:rsidR="00A4019C" w:rsidRPr="004064D8" w:rsidRDefault="00A4019C" w:rsidP="00380F7B">
      <w:pPr>
        <w:pStyle w:val="2-"/>
        <w:rPr>
          <w:rFonts w:ascii="Arial" w:hAnsi="Arial" w:cs="Arial"/>
          <w:b w:val="0"/>
          <w:color w:val="auto"/>
        </w:rPr>
      </w:pPr>
    </w:p>
    <w:p w14:paraId="4256B0A2" w14:textId="77777777" w:rsidR="00A42CFC" w:rsidRPr="004064D8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bookmarkStart w:id="96" w:name="_Ref438363884"/>
      <w:bookmarkEnd w:id="91"/>
      <w:r w:rsidRPr="004064D8">
        <w:rPr>
          <w:rFonts w:ascii="Arial" w:hAnsi="Arial" w:cs="Arial"/>
          <w:sz w:val="24"/>
          <w:szCs w:val="24"/>
        </w:rPr>
        <w:t>Организаци</w:t>
      </w:r>
      <w:r w:rsidR="005F740E" w:rsidRPr="004064D8">
        <w:rPr>
          <w:rFonts w:ascii="Arial" w:hAnsi="Arial" w:cs="Arial"/>
          <w:sz w:val="24"/>
          <w:szCs w:val="24"/>
        </w:rPr>
        <w:t>я</w:t>
      </w:r>
      <w:r w:rsidR="004358A3" w:rsidRPr="004064D8">
        <w:rPr>
          <w:rFonts w:ascii="Arial" w:hAnsi="Arial" w:cs="Arial"/>
          <w:sz w:val="24"/>
          <w:szCs w:val="24"/>
        </w:rPr>
        <w:t xml:space="preserve"> в порядке </w:t>
      </w:r>
      <w:r w:rsidR="00786A06" w:rsidRPr="004064D8">
        <w:rPr>
          <w:rFonts w:ascii="Arial" w:hAnsi="Arial" w:cs="Arial"/>
          <w:sz w:val="24"/>
          <w:szCs w:val="24"/>
        </w:rPr>
        <w:t>меж</w:t>
      </w:r>
      <w:r w:rsidR="00E3158A" w:rsidRPr="004064D8">
        <w:rPr>
          <w:rFonts w:ascii="Arial" w:hAnsi="Arial" w:cs="Arial"/>
          <w:sz w:val="24"/>
          <w:szCs w:val="24"/>
        </w:rPr>
        <w:t>ведомственного</w:t>
      </w:r>
      <w:r w:rsidR="00D41207" w:rsidRPr="004064D8">
        <w:rPr>
          <w:rFonts w:ascii="Arial" w:hAnsi="Arial" w:cs="Arial"/>
          <w:sz w:val="24"/>
          <w:szCs w:val="24"/>
        </w:rPr>
        <w:t xml:space="preserve"> информационного</w:t>
      </w:r>
      <w:r w:rsidR="00786A06" w:rsidRPr="004064D8">
        <w:rPr>
          <w:rFonts w:ascii="Arial" w:hAnsi="Arial" w:cs="Arial"/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064D8">
        <w:rPr>
          <w:rFonts w:ascii="Arial" w:hAnsi="Arial" w:cs="Arial"/>
          <w:sz w:val="24"/>
          <w:szCs w:val="24"/>
        </w:rPr>
        <w:t xml:space="preserve">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D41207" w:rsidRPr="004064D8">
        <w:rPr>
          <w:rFonts w:ascii="Arial" w:hAnsi="Arial" w:cs="Arial"/>
          <w:sz w:val="24"/>
          <w:szCs w:val="24"/>
        </w:rPr>
        <w:t>, которые находятся</w:t>
      </w:r>
      <w:r w:rsidR="00975BEB" w:rsidRPr="004064D8">
        <w:rPr>
          <w:rFonts w:ascii="Arial" w:hAnsi="Arial" w:cs="Arial"/>
          <w:sz w:val="24"/>
          <w:szCs w:val="24"/>
        </w:rPr>
        <w:t xml:space="preserve"> в распоряжении органов власти, </w:t>
      </w:r>
      <w:r w:rsidR="00D01420" w:rsidRPr="004064D8">
        <w:rPr>
          <w:rFonts w:ascii="Arial" w:hAnsi="Arial" w:cs="Arial"/>
          <w:sz w:val="24"/>
          <w:szCs w:val="24"/>
        </w:rPr>
        <w:t>органов местного самоу</w:t>
      </w:r>
      <w:r w:rsidR="00F04B02" w:rsidRPr="004064D8">
        <w:rPr>
          <w:rFonts w:ascii="Arial" w:hAnsi="Arial" w:cs="Arial"/>
          <w:sz w:val="24"/>
          <w:szCs w:val="24"/>
        </w:rPr>
        <w:t xml:space="preserve">правления или организаций, </w:t>
      </w:r>
      <w:r w:rsidR="00A42CFC" w:rsidRPr="004064D8">
        <w:rPr>
          <w:rFonts w:ascii="Arial" w:hAnsi="Arial" w:cs="Arial"/>
          <w:sz w:val="24"/>
          <w:szCs w:val="24"/>
        </w:rPr>
        <w:t>запрашивает:</w:t>
      </w:r>
    </w:p>
    <w:p w14:paraId="12C30694" w14:textId="7FD4904D" w:rsidR="00FC1033" w:rsidRPr="004064D8" w:rsidRDefault="00A42CF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11.1.1. </w:t>
      </w:r>
      <w:r w:rsidR="00975BEB" w:rsidRPr="004064D8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="004F16DD" w:rsidRPr="004064D8">
        <w:rPr>
          <w:rFonts w:ascii="Arial" w:hAnsi="Arial" w:cs="Arial"/>
          <w:sz w:val="24"/>
          <w:szCs w:val="24"/>
        </w:rPr>
        <w:t>под</w:t>
      </w:r>
      <w:r w:rsidR="00975BEB" w:rsidRPr="004064D8">
        <w:rPr>
          <w:rFonts w:ascii="Arial" w:hAnsi="Arial" w:cs="Arial"/>
          <w:sz w:val="24"/>
          <w:szCs w:val="24"/>
        </w:rPr>
        <w:t>пунктом 6.1.</w:t>
      </w:r>
      <w:r w:rsidR="00760B22" w:rsidRPr="004064D8">
        <w:rPr>
          <w:rFonts w:ascii="Arial" w:hAnsi="Arial" w:cs="Arial"/>
          <w:sz w:val="24"/>
          <w:szCs w:val="24"/>
        </w:rPr>
        <w:t>1</w:t>
      </w:r>
      <w:r w:rsidR="00975BEB" w:rsidRPr="004064D8">
        <w:rPr>
          <w:rFonts w:ascii="Arial" w:hAnsi="Arial" w:cs="Arial"/>
          <w:sz w:val="24"/>
          <w:szCs w:val="24"/>
        </w:rPr>
        <w:t xml:space="preserve"> настоящего Административного регламента, у </w:t>
      </w:r>
      <w:r w:rsidR="006C2359" w:rsidRPr="004064D8">
        <w:rPr>
          <w:rFonts w:ascii="Arial" w:hAnsi="Arial" w:cs="Arial"/>
          <w:sz w:val="24"/>
          <w:szCs w:val="24"/>
        </w:rPr>
        <w:t>Администрации</w:t>
      </w:r>
      <w:r w:rsidR="00975BEB" w:rsidRPr="004064D8">
        <w:rPr>
          <w:rFonts w:ascii="Arial" w:hAnsi="Arial" w:cs="Arial"/>
          <w:sz w:val="24"/>
          <w:szCs w:val="24"/>
        </w:rPr>
        <w:t xml:space="preserve"> </w:t>
      </w:r>
      <w:bookmarkEnd w:id="96"/>
      <w:r w:rsidR="00574F9B" w:rsidRPr="004064D8">
        <w:rPr>
          <w:rFonts w:ascii="Arial" w:hAnsi="Arial" w:cs="Arial"/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064D8">
        <w:rPr>
          <w:rFonts w:ascii="Arial" w:hAnsi="Arial" w:cs="Arial"/>
          <w:sz w:val="24"/>
          <w:szCs w:val="24"/>
        </w:rPr>
        <w:t xml:space="preserve"> обще</w:t>
      </w:r>
      <w:r w:rsidR="00760B22" w:rsidRPr="004064D8">
        <w:rPr>
          <w:rFonts w:ascii="Arial" w:hAnsi="Arial" w:cs="Arial"/>
          <w:sz w:val="24"/>
          <w:szCs w:val="24"/>
        </w:rPr>
        <w:t>развивающим</w:t>
      </w:r>
      <w:r w:rsidR="00DA1759" w:rsidRPr="004064D8">
        <w:rPr>
          <w:rFonts w:ascii="Arial" w:hAnsi="Arial" w:cs="Arial"/>
          <w:sz w:val="24"/>
          <w:szCs w:val="24"/>
        </w:rPr>
        <w:t xml:space="preserve"> программам</w:t>
      </w:r>
      <w:r w:rsidR="00A72A32" w:rsidRPr="004064D8">
        <w:rPr>
          <w:rFonts w:ascii="Arial" w:hAnsi="Arial" w:cs="Arial"/>
          <w:sz w:val="24"/>
          <w:szCs w:val="24"/>
        </w:rPr>
        <w:t xml:space="preserve">, кроме дополнительных предпрофессиональных и общеразвивающих программ </w:t>
      </w:r>
      <w:r w:rsidR="009C4F91" w:rsidRPr="004064D8">
        <w:rPr>
          <w:rFonts w:ascii="Arial" w:hAnsi="Arial" w:cs="Arial"/>
          <w:sz w:val="24"/>
          <w:szCs w:val="24"/>
        </w:rPr>
        <w:t>спортивной подготовки</w:t>
      </w:r>
      <w:r w:rsidR="00BA7ECA" w:rsidRPr="004064D8">
        <w:rPr>
          <w:rFonts w:ascii="Arial" w:hAnsi="Arial" w:cs="Arial"/>
          <w:sz w:val="24"/>
          <w:szCs w:val="24"/>
        </w:rPr>
        <w:t>;</w:t>
      </w:r>
    </w:p>
    <w:p w14:paraId="5EE0196E" w14:textId="435D247D" w:rsidR="008632A9" w:rsidRPr="004064D8" w:rsidRDefault="00FC1033" w:rsidP="00FE699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BA7ECA" w:rsidRPr="004064D8">
        <w:rPr>
          <w:rFonts w:ascii="Arial" w:hAnsi="Arial" w:cs="Arial"/>
          <w:sz w:val="24"/>
          <w:szCs w:val="24"/>
        </w:rPr>
        <w:t>.</w:t>
      </w:r>
    </w:p>
    <w:p w14:paraId="563C7D9B" w14:textId="77777777" w:rsidR="00D16E3F" w:rsidRPr="004064D8" w:rsidRDefault="00786A06" w:rsidP="004C7E39">
      <w:pPr>
        <w:pStyle w:val="11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</w:t>
      </w:r>
      <w:r w:rsidR="00D16E3F" w:rsidRPr="004064D8">
        <w:rPr>
          <w:rFonts w:ascii="Arial" w:hAnsi="Arial" w:cs="Arial"/>
          <w:sz w:val="24"/>
          <w:szCs w:val="24"/>
        </w:rPr>
        <w:t>органами государственной власти</w:t>
      </w:r>
      <w:r w:rsidR="00831605" w:rsidRPr="004064D8">
        <w:rPr>
          <w:rFonts w:ascii="Arial" w:hAnsi="Arial" w:cs="Arial"/>
          <w:sz w:val="24"/>
          <w:szCs w:val="24"/>
        </w:rPr>
        <w:t>, органами местного самоуправления или организациями</w:t>
      </w:r>
      <w:r w:rsidR="00D16E3F" w:rsidRPr="004064D8">
        <w:rPr>
          <w:rFonts w:ascii="Arial" w:hAnsi="Arial" w:cs="Arial"/>
          <w:sz w:val="24"/>
          <w:szCs w:val="24"/>
        </w:rPr>
        <w:t xml:space="preserve"> </w:t>
      </w:r>
      <w:r w:rsidR="00831605" w:rsidRPr="004064D8">
        <w:rPr>
          <w:rFonts w:ascii="Arial" w:hAnsi="Arial" w:cs="Arial"/>
          <w:sz w:val="24"/>
          <w:szCs w:val="24"/>
        </w:rPr>
        <w:t xml:space="preserve">по межведомственному </w:t>
      </w:r>
      <w:r w:rsidR="003D005E" w:rsidRPr="004064D8">
        <w:rPr>
          <w:rFonts w:ascii="Arial" w:hAnsi="Arial" w:cs="Arial"/>
          <w:sz w:val="24"/>
          <w:szCs w:val="24"/>
        </w:rPr>
        <w:t xml:space="preserve">информационному </w:t>
      </w:r>
      <w:r w:rsidR="00831605" w:rsidRPr="004064D8">
        <w:rPr>
          <w:rFonts w:ascii="Arial" w:hAnsi="Arial" w:cs="Arial"/>
          <w:sz w:val="24"/>
          <w:szCs w:val="24"/>
        </w:rPr>
        <w:t xml:space="preserve">запросу </w:t>
      </w:r>
      <w:r w:rsidR="00D16E3F" w:rsidRPr="004064D8">
        <w:rPr>
          <w:rFonts w:ascii="Arial" w:hAnsi="Arial" w:cs="Arial"/>
          <w:sz w:val="24"/>
          <w:szCs w:val="24"/>
        </w:rPr>
        <w:t xml:space="preserve">документов и информации </w:t>
      </w:r>
      <w:r w:rsidRPr="004064D8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 xml:space="preserve">аявителю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. </w:t>
      </w:r>
    </w:p>
    <w:p w14:paraId="69AB8BAE" w14:textId="77777777" w:rsidR="00B72D4F" w:rsidRPr="004064D8" w:rsidRDefault="00D16E3F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11.3. </w:t>
      </w:r>
      <w:r w:rsidR="00786A06" w:rsidRPr="004064D8">
        <w:rPr>
          <w:rFonts w:ascii="Arial" w:hAnsi="Arial" w:cs="Arial"/>
          <w:sz w:val="24"/>
          <w:szCs w:val="24"/>
        </w:rPr>
        <w:t>Должностное лицо и (или) работник</w:t>
      </w:r>
      <w:r w:rsidRPr="004064D8">
        <w:rPr>
          <w:rFonts w:ascii="Arial" w:hAnsi="Arial" w:cs="Arial"/>
          <w:sz w:val="24"/>
          <w:szCs w:val="24"/>
        </w:rPr>
        <w:t xml:space="preserve"> указанных</w:t>
      </w:r>
      <w:r w:rsidR="00E417A1" w:rsidRPr="004064D8">
        <w:rPr>
          <w:rFonts w:ascii="Arial" w:hAnsi="Arial" w:cs="Arial"/>
          <w:sz w:val="24"/>
          <w:szCs w:val="24"/>
        </w:rPr>
        <w:t xml:space="preserve"> в пункте 11.2</w:t>
      </w:r>
      <w:r w:rsidR="00A61301" w:rsidRPr="004064D8">
        <w:rPr>
          <w:rFonts w:ascii="Arial" w:hAnsi="Arial" w:cs="Arial"/>
          <w:sz w:val="24"/>
          <w:szCs w:val="24"/>
        </w:rPr>
        <w:t xml:space="preserve"> </w:t>
      </w:r>
      <w:r w:rsidR="00672C5C" w:rsidRPr="004064D8">
        <w:rPr>
          <w:rFonts w:ascii="Arial" w:hAnsi="Arial" w:cs="Arial"/>
          <w:sz w:val="24"/>
          <w:szCs w:val="24"/>
        </w:rPr>
        <w:t>настоящего Административного</w:t>
      </w:r>
      <w:r w:rsidR="00E417A1" w:rsidRPr="004064D8">
        <w:rPr>
          <w:rFonts w:ascii="Arial" w:hAnsi="Arial" w:cs="Arial"/>
          <w:sz w:val="24"/>
          <w:szCs w:val="24"/>
        </w:rPr>
        <w:t xml:space="preserve"> регламента</w:t>
      </w:r>
      <w:r w:rsidRPr="004064D8">
        <w:rPr>
          <w:rFonts w:ascii="Arial" w:hAnsi="Arial" w:cs="Arial"/>
          <w:sz w:val="24"/>
          <w:szCs w:val="24"/>
        </w:rPr>
        <w:t xml:space="preserve"> органов</w:t>
      </w:r>
      <w:r w:rsidR="00831605" w:rsidRPr="004064D8">
        <w:rPr>
          <w:rFonts w:ascii="Arial" w:hAnsi="Arial" w:cs="Arial"/>
          <w:sz w:val="24"/>
          <w:szCs w:val="24"/>
        </w:rPr>
        <w:t xml:space="preserve"> и организаций</w:t>
      </w:r>
      <w:r w:rsidR="00786A06" w:rsidRPr="004064D8">
        <w:rPr>
          <w:rFonts w:ascii="Arial" w:hAnsi="Arial" w:cs="Arial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064D8">
        <w:rPr>
          <w:rFonts w:ascii="Arial" w:hAnsi="Arial" w:cs="Arial"/>
          <w:sz w:val="24"/>
          <w:szCs w:val="24"/>
        </w:rPr>
        <w:t xml:space="preserve">их </w:t>
      </w:r>
      <w:r w:rsidR="00786A06" w:rsidRPr="004064D8">
        <w:rPr>
          <w:rFonts w:ascii="Arial" w:hAnsi="Arial" w:cs="Arial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751A9362" w14:textId="1151ACFD" w:rsidR="0091479B" w:rsidRPr="004064D8" w:rsidRDefault="0091479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11.4. Документы, указанные в пункте </w:t>
      </w:r>
      <w:r w:rsidR="00974047" w:rsidRPr="004064D8">
        <w:rPr>
          <w:rFonts w:ascii="Arial" w:hAnsi="Arial" w:cs="Arial"/>
          <w:sz w:val="24"/>
          <w:szCs w:val="24"/>
        </w:rPr>
        <w:fldChar w:fldCharType="begin"/>
      </w:r>
      <w:r w:rsidR="00974047" w:rsidRPr="004064D8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="00974047" w:rsidRPr="004064D8">
        <w:rPr>
          <w:rFonts w:ascii="Arial" w:hAnsi="Arial" w:cs="Arial"/>
          <w:sz w:val="24"/>
          <w:szCs w:val="24"/>
        </w:rPr>
      </w:r>
      <w:r w:rsidR="00974047" w:rsidRPr="004064D8">
        <w:rPr>
          <w:rFonts w:ascii="Arial" w:hAnsi="Arial" w:cs="Arial"/>
          <w:sz w:val="24"/>
          <w:szCs w:val="24"/>
        </w:rPr>
        <w:fldChar w:fldCharType="separate"/>
      </w:r>
      <w:r w:rsidR="00E63416" w:rsidRPr="004064D8">
        <w:rPr>
          <w:rFonts w:ascii="Arial" w:hAnsi="Arial" w:cs="Arial"/>
          <w:sz w:val="24"/>
          <w:szCs w:val="24"/>
        </w:rPr>
        <w:t>11.1</w:t>
      </w:r>
      <w:r w:rsidR="00974047" w:rsidRPr="004064D8">
        <w:rPr>
          <w:rFonts w:ascii="Arial" w:hAnsi="Arial" w:cs="Arial"/>
          <w:sz w:val="24"/>
          <w:szCs w:val="24"/>
        </w:rPr>
        <w:fldChar w:fldCharType="end"/>
      </w:r>
      <w:r w:rsidRPr="004064D8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17951C80" w14:textId="77777777" w:rsidR="00B3105D" w:rsidRPr="004064D8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E7324C1" w14:textId="77777777" w:rsidR="006467FD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04" w:name="_Hlk20900714"/>
      <w:bookmarkStart w:id="105" w:name="_Toc28377944"/>
      <w:bookmarkStart w:id="106" w:name="_Toc83988544"/>
      <w:r w:rsidRPr="004064D8">
        <w:rPr>
          <w:rFonts w:ascii="Arial" w:hAnsi="Arial" w:cs="Arial"/>
          <w:b w:val="0"/>
          <w:color w:val="auto"/>
        </w:rPr>
        <w:t xml:space="preserve">12. </w:t>
      </w:r>
      <w:r w:rsidR="6BDCEDE7" w:rsidRPr="004064D8">
        <w:rPr>
          <w:rFonts w:ascii="Arial" w:hAnsi="Arial" w:cs="Arial"/>
          <w:b w:val="0"/>
          <w:color w:val="auto"/>
        </w:rPr>
        <w:t xml:space="preserve">Исчерпывающий перечень оснований для отказа в приеме документов, необходимых для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3255DA2E" w14:textId="77777777" w:rsidR="00B3105D" w:rsidRPr="004064D8" w:rsidRDefault="00B3105D" w:rsidP="00380F7B">
      <w:pPr>
        <w:pStyle w:val="2-"/>
        <w:rPr>
          <w:rFonts w:ascii="Arial" w:hAnsi="Arial" w:cs="Arial"/>
          <w:b w:val="0"/>
          <w:color w:val="auto"/>
        </w:rPr>
      </w:pPr>
    </w:p>
    <w:p w14:paraId="229FD6ED" w14:textId="77777777" w:rsidR="006467FD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12.1. </w:t>
      </w:r>
      <w:r w:rsidR="00265869" w:rsidRPr="004064D8">
        <w:rPr>
          <w:rFonts w:ascii="Arial" w:hAnsi="Arial" w:cs="Arial"/>
          <w:sz w:val="24"/>
          <w:szCs w:val="24"/>
        </w:rPr>
        <w:t xml:space="preserve">Основаниями для отказа в приеме </w:t>
      </w:r>
      <w:r w:rsidR="006467FD" w:rsidRPr="004064D8">
        <w:rPr>
          <w:rFonts w:ascii="Arial" w:hAnsi="Arial" w:cs="Arial"/>
          <w:sz w:val="24"/>
          <w:szCs w:val="24"/>
        </w:rPr>
        <w:t xml:space="preserve">документов, </w:t>
      </w:r>
      <w:r w:rsidR="00EF6765" w:rsidRPr="004064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953C10" w:rsidRPr="004064D8">
        <w:rPr>
          <w:rFonts w:ascii="Arial" w:hAnsi="Arial" w:cs="Arial"/>
          <w:sz w:val="24"/>
          <w:szCs w:val="24"/>
        </w:rPr>
        <w:t>,</w:t>
      </w:r>
      <w:r w:rsidR="00EF6765" w:rsidRPr="004064D8">
        <w:rPr>
          <w:rFonts w:ascii="Arial" w:hAnsi="Arial" w:cs="Arial"/>
          <w:sz w:val="24"/>
          <w:szCs w:val="24"/>
        </w:rPr>
        <w:t xml:space="preserve"> </w:t>
      </w:r>
      <w:r w:rsidR="006467FD" w:rsidRPr="004064D8">
        <w:rPr>
          <w:rFonts w:ascii="Arial" w:hAnsi="Arial" w:cs="Arial"/>
          <w:sz w:val="24"/>
          <w:szCs w:val="24"/>
        </w:rPr>
        <w:t xml:space="preserve">являются: </w:t>
      </w:r>
    </w:p>
    <w:p w14:paraId="69050F1F" w14:textId="77777777" w:rsidR="006467FD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12.1.1. </w:t>
      </w:r>
      <w:r w:rsidR="00574F9B" w:rsidRPr="004064D8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D96D76" w:rsidRPr="004064D8">
        <w:rPr>
          <w:rFonts w:ascii="Arial" w:hAnsi="Arial" w:cs="Arial"/>
          <w:sz w:val="24"/>
          <w:szCs w:val="24"/>
        </w:rPr>
        <w:t xml:space="preserve">иной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02220DFA" w14:textId="77777777" w:rsidR="00265869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12.1.2. </w:t>
      </w:r>
      <w:r w:rsidR="0092770C" w:rsidRPr="004064D8">
        <w:rPr>
          <w:rFonts w:ascii="Arial" w:hAnsi="Arial" w:cs="Arial"/>
          <w:sz w:val="24"/>
          <w:szCs w:val="24"/>
        </w:rPr>
        <w:t>З</w:t>
      </w:r>
      <w:r w:rsidR="00EE170F" w:rsidRPr="004064D8">
        <w:rPr>
          <w:rFonts w:ascii="Arial" w:hAnsi="Arial" w:cs="Arial"/>
          <w:sz w:val="24"/>
          <w:szCs w:val="24"/>
        </w:rPr>
        <w:t>аявителем п</w:t>
      </w:r>
      <w:r w:rsidR="00265869" w:rsidRPr="004064D8">
        <w:rPr>
          <w:rFonts w:ascii="Arial" w:hAnsi="Arial" w:cs="Arial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6F7EF101" w14:textId="77777777" w:rsidR="0024598A" w:rsidRPr="004064D8" w:rsidRDefault="0024598A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73F0B49D" w14:textId="6D4BC770" w:rsidR="006467FD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12.1.</w:t>
      </w:r>
      <w:r w:rsidR="00146A16" w:rsidRPr="004064D8">
        <w:rPr>
          <w:rFonts w:ascii="Arial" w:eastAsia="Times New Roman" w:hAnsi="Arial" w:cs="Arial"/>
          <w:sz w:val="24"/>
          <w:szCs w:val="24"/>
        </w:rPr>
        <w:t>4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167675" w:rsidRPr="004064D8">
        <w:rPr>
          <w:rFonts w:ascii="Arial" w:hAnsi="Arial" w:cs="Arial"/>
          <w:sz w:val="24"/>
          <w:szCs w:val="24"/>
        </w:rPr>
        <w:t>д</w:t>
      </w:r>
      <w:r w:rsidRPr="004064D8">
        <w:rPr>
          <w:rFonts w:ascii="Arial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744DE88A" w14:textId="77777777" w:rsidR="00265869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12.1.</w:t>
      </w:r>
      <w:r w:rsidR="00146A16" w:rsidRPr="004064D8">
        <w:rPr>
          <w:rFonts w:ascii="Arial" w:eastAsia="Times New Roman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167675" w:rsidRPr="004064D8">
        <w:rPr>
          <w:rFonts w:ascii="Arial" w:hAnsi="Arial" w:cs="Arial"/>
          <w:sz w:val="24"/>
          <w:szCs w:val="24"/>
        </w:rPr>
        <w:t>д</w:t>
      </w:r>
      <w:r w:rsidRPr="004064D8">
        <w:rPr>
          <w:rFonts w:ascii="Arial" w:hAnsi="Arial" w:cs="Arial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6BDED98F" w14:textId="77777777" w:rsidR="006467FD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12.1.</w:t>
      </w:r>
      <w:r w:rsidR="00146A16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</w:t>
      </w:r>
      <w:r w:rsidR="00167675" w:rsidRPr="004064D8">
        <w:rPr>
          <w:rFonts w:ascii="Arial" w:hAnsi="Arial" w:cs="Arial"/>
          <w:sz w:val="24"/>
          <w:szCs w:val="24"/>
        </w:rPr>
        <w:t xml:space="preserve"> н</w:t>
      </w:r>
      <w:r w:rsidR="006467FD" w:rsidRPr="004064D8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4064D8">
        <w:rPr>
          <w:rFonts w:ascii="Arial" w:hAnsi="Arial" w:cs="Arial"/>
          <w:sz w:val="24"/>
          <w:szCs w:val="24"/>
        </w:rPr>
        <w:t>З</w:t>
      </w:r>
      <w:r w:rsidR="006467FD" w:rsidRPr="004064D8">
        <w:rPr>
          <w:rFonts w:ascii="Arial" w:hAnsi="Arial" w:cs="Arial"/>
          <w:sz w:val="24"/>
          <w:szCs w:val="24"/>
        </w:rPr>
        <w:t>апроса</w:t>
      </w:r>
      <w:r w:rsidR="00F10639" w:rsidRPr="004064D8">
        <w:rPr>
          <w:rFonts w:ascii="Arial" w:hAnsi="Arial" w:cs="Arial"/>
          <w:sz w:val="24"/>
          <w:szCs w:val="24"/>
        </w:rPr>
        <w:t xml:space="preserve"> </w:t>
      </w:r>
      <w:r w:rsidR="00196D5B" w:rsidRPr="004064D8">
        <w:rPr>
          <w:rFonts w:ascii="Arial" w:hAnsi="Arial" w:cs="Arial"/>
          <w:sz w:val="24"/>
          <w:szCs w:val="24"/>
        </w:rPr>
        <w:t>на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196D5B" w:rsidRPr="004064D8">
        <w:rPr>
          <w:rFonts w:ascii="Arial" w:hAnsi="Arial" w:cs="Arial"/>
          <w:sz w:val="24"/>
          <w:szCs w:val="24"/>
        </w:rPr>
        <w:t xml:space="preserve"> </w:t>
      </w:r>
      <w:r w:rsidR="006467FD" w:rsidRPr="004064D8">
        <w:rPr>
          <w:rFonts w:ascii="Arial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4064D8">
        <w:rPr>
          <w:rFonts w:ascii="Arial" w:hAnsi="Arial" w:cs="Arial"/>
          <w:sz w:val="24"/>
          <w:szCs w:val="24"/>
        </w:rPr>
        <w:t xml:space="preserve">установленным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настоящим </w:t>
      </w:r>
      <w:r w:rsidR="00385198" w:rsidRPr="004064D8">
        <w:rPr>
          <w:rFonts w:ascii="Arial" w:hAnsi="Arial" w:cs="Arial"/>
          <w:sz w:val="24"/>
          <w:szCs w:val="24"/>
        </w:rPr>
        <w:t>Административным</w:t>
      </w:r>
      <w:r w:rsidR="00F10639" w:rsidRPr="004064D8">
        <w:rPr>
          <w:rFonts w:ascii="Arial" w:hAnsi="Arial" w:cs="Arial"/>
          <w:sz w:val="24"/>
          <w:szCs w:val="24"/>
        </w:rPr>
        <w:t xml:space="preserve"> регламентом</w:t>
      </w:r>
      <w:r w:rsidR="00F10639" w:rsidRPr="004064D8">
        <w:rPr>
          <w:rFonts w:ascii="Arial" w:eastAsia="Times New Roman" w:hAnsi="Arial" w:cs="Arial"/>
          <w:sz w:val="24"/>
          <w:szCs w:val="24"/>
        </w:rPr>
        <w:t>)</w:t>
      </w:r>
      <w:r w:rsidR="00167675" w:rsidRPr="004064D8">
        <w:rPr>
          <w:rFonts w:ascii="Arial" w:eastAsia="Times New Roman" w:hAnsi="Arial" w:cs="Arial"/>
          <w:sz w:val="24"/>
          <w:szCs w:val="24"/>
        </w:rPr>
        <w:t>;</w:t>
      </w:r>
    </w:p>
    <w:p w14:paraId="5F4D44A6" w14:textId="77777777" w:rsidR="006467FD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12.1.</w:t>
      </w:r>
      <w:r w:rsidR="00146A16" w:rsidRPr="004064D8">
        <w:rPr>
          <w:rFonts w:ascii="Arial" w:hAnsi="Arial" w:cs="Arial"/>
          <w:sz w:val="24"/>
          <w:szCs w:val="24"/>
        </w:rPr>
        <w:t>7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167675" w:rsidRPr="004064D8">
        <w:rPr>
          <w:rFonts w:ascii="Arial" w:hAnsi="Arial" w:cs="Arial"/>
          <w:sz w:val="24"/>
          <w:szCs w:val="24"/>
        </w:rPr>
        <w:t>п</w:t>
      </w:r>
      <w:r w:rsidR="006467FD" w:rsidRPr="004064D8">
        <w:rPr>
          <w:rFonts w:ascii="Arial" w:hAnsi="Arial" w:cs="Arial"/>
          <w:sz w:val="24"/>
          <w:szCs w:val="24"/>
        </w:rPr>
        <w:t xml:space="preserve">редставление электронных </w:t>
      </w:r>
      <w:r w:rsidR="00805F31" w:rsidRPr="004064D8">
        <w:rPr>
          <w:rFonts w:ascii="Arial" w:hAnsi="Arial" w:cs="Arial"/>
          <w:sz w:val="24"/>
          <w:szCs w:val="24"/>
        </w:rPr>
        <w:t>образов документов</w:t>
      </w:r>
      <w:r w:rsidR="00265869" w:rsidRPr="004064D8">
        <w:rPr>
          <w:rFonts w:ascii="Arial" w:hAnsi="Arial" w:cs="Arial"/>
          <w:sz w:val="24"/>
          <w:szCs w:val="24"/>
        </w:rPr>
        <w:t xml:space="preserve"> посредством РПГУ</w:t>
      </w:r>
      <w:r w:rsidR="00265869" w:rsidRPr="004064D8">
        <w:rPr>
          <w:rFonts w:ascii="Arial" w:eastAsia="Times New Roman" w:hAnsi="Arial" w:cs="Arial"/>
          <w:sz w:val="24"/>
          <w:szCs w:val="24"/>
        </w:rPr>
        <w:t>,</w:t>
      </w:r>
      <w:r w:rsidR="00A80215" w:rsidRPr="004064D8">
        <w:rPr>
          <w:rFonts w:ascii="Arial" w:eastAsia="Times New Roman" w:hAnsi="Arial" w:cs="Arial"/>
          <w:sz w:val="24"/>
          <w:szCs w:val="24"/>
        </w:rPr>
        <w:t xml:space="preserve"> ЕПГУ</w:t>
      </w:r>
      <w:r w:rsidR="00265869" w:rsidRPr="004064D8">
        <w:rPr>
          <w:rFonts w:ascii="Arial" w:hAnsi="Arial" w:cs="Arial"/>
          <w:sz w:val="24"/>
          <w:szCs w:val="24"/>
        </w:rPr>
        <w:t xml:space="preserve"> не позволя</w:t>
      </w:r>
      <w:r w:rsidR="000523F5" w:rsidRPr="004064D8">
        <w:rPr>
          <w:rFonts w:ascii="Arial" w:hAnsi="Arial" w:cs="Arial"/>
          <w:sz w:val="24"/>
          <w:szCs w:val="24"/>
        </w:rPr>
        <w:t>ющих</w:t>
      </w:r>
      <w:r w:rsidR="006467FD" w:rsidRPr="004064D8">
        <w:rPr>
          <w:rFonts w:ascii="Arial" w:hAnsi="Arial" w:cs="Arial"/>
          <w:sz w:val="24"/>
          <w:szCs w:val="24"/>
        </w:rPr>
        <w:t xml:space="preserve"> в полном объеме прочитать текст документа и</w:t>
      </w:r>
      <w:r w:rsidRPr="004064D8">
        <w:rPr>
          <w:rFonts w:ascii="Arial" w:hAnsi="Arial" w:cs="Arial"/>
          <w:sz w:val="24"/>
          <w:szCs w:val="24"/>
        </w:rPr>
        <w:t xml:space="preserve"> (</w:t>
      </w:r>
      <w:r w:rsidR="006467FD" w:rsidRPr="004064D8">
        <w:rPr>
          <w:rFonts w:ascii="Arial" w:hAnsi="Arial" w:cs="Arial"/>
          <w:sz w:val="24"/>
          <w:szCs w:val="24"/>
        </w:rPr>
        <w:t>или</w:t>
      </w:r>
      <w:r w:rsidRPr="004064D8">
        <w:rPr>
          <w:rFonts w:ascii="Arial" w:hAnsi="Arial" w:cs="Arial"/>
          <w:sz w:val="24"/>
          <w:szCs w:val="24"/>
        </w:rPr>
        <w:t>)</w:t>
      </w:r>
      <w:r w:rsidR="00F10639" w:rsidRPr="004064D8">
        <w:rPr>
          <w:rFonts w:ascii="Arial" w:hAnsi="Arial" w:cs="Arial"/>
          <w:sz w:val="24"/>
          <w:szCs w:val="24"/>
        </w:rPr>
        <w:t xml:space="preserve"> распознать реквизиты документа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324F7E54" w14:textId="77777777" w:rsidR="004214F7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12.1.</w:t>
      </w:r>
      <w:r w:rsidR="00146A16" w:rsidRPr="004064D8">
        <w:rPr>
          <w:rFonts w:ascii="Arial" w:eastAsia="Times New Roman" w:hAnsi="Arial" w:cs="Arial"/>
          <w:sz w:val="24"/>
          <w:szCs w:val="24"/>
        </w:rPr>
        <w:t>8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="00EF6765" w:rsidRPr="004064D8">
        <w:rPr>
          <w:rFonts w:ascii="Arial" w:hAnsi="Arial" w:cs="Arial"/>
          <w:sz w:val="24"/>
          <w:szCs w:val="24"/>
        </w:rPr>
        <w:t xml:space="preserve"> </w:t>
      </w:r>
      <w:r w:rsidR="00167675" w:rsidRPr="004064D8">
        <w:rPr>
          <w:rFonts w:ascii="Arial" w:hAnsi="Arial" w:cs="Arial"/>
          <w:sz w:val="24"/>
          <w:szCs w:val="24"/>
        </w:rPr>
        <w:t>п</w:t>
      </w:r>
      <w:r w:rsidR="006467FD" w:rsidRPr="004064D8">
        <w:rPr>
          <w:rFonts w:ascii="Arial" w:hAnsi="Arial" w:cs="Arial"/>
          <w:sz w:val="24"/>
          <w:szCs w:val="24"/>
        </w:rPr>
        <w:t xml:space="preserve">одача </w:t>
      </w:r>
      <w:r w:rsidRPr="004064D8">
        <w:rPr>
          <w:rFonts w:ascii="Arial" w:hAnsi="Arial" w:cs="Arial"/>
          <w:sz w:val="24"/>
          <w:szCs w:val="24"/>
        </w:rPr>
        <w:t xml:space="preserve">Запроса </w:t>
      </w:r>
      <w:r w:rsidR="006467FD" w:rsidRPr="004064D8">
        <w:rPr>
          <w:rFonts w:ascii="Arial" w:hAnsi="Arial" w:cs="Arial"/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4064D8">
        <w:rPr>
          <w:rFonts w:ascii="Arial" w:hAnsi="Arial" w:cs="Arial"/>
          <w:sz w:val="24"/>
          <w:szCs w:val="24"/>
        </w:rPr>
        <w:t>ЭП</w:t>
      </w:r>
      <w:r w:rsidR="00265869" w:rsidRPr="004064D8">
        <w:rPr>
          <w:rFonts w:ascii="Arial" w:hAnsi="Arial" w:cs="Arial"/>
          <w:sz w:val="24"/>
          <w:szCs w:val="24"/>
        </w:rPr>
        <w:t xml:space="preserve">, не принадлежащей </w:t>
      </w:r>
      <w:r w:rsidR="00196D5B" w:rsidRPr="004064D8">
        <w:rPr>
          <w:rFonts w:ascii="Arial" w:hAnsi="Arial" w:cs="Arial"/>
          <w:sz w:val="24"/>
          <w:szCs w:val="24"/>
        </w:rPr>
        <w:t>Заявителю или</w:t>
      </w:r>
      <w:r w:rsidR="00265869" w:rsidRPr="004064D8">
        <w:rPr>
          <w:rFonts w:ascii="Arial" w:hAnsi="Arial" w:cs="Arial"/>
          <w:sz w:val="24"/>
          <w:szCs w:val="24"/>
        </w:rPr>
        <w:t xml:space="preserve"> п</w:t>
      </w:r>
      <w:r w:rsidR="009E3079" w:rsidRPr="004064D8">
        <w:rPr>
          <w:rFonts w:ascii="Arial" w:hAnsi="Arial" w:cs="Arial"/>
          <w:sz w:val="24"/>
          <w:szCs w:val="24"/>
        </w:rPr>
        <w:t>редставителю</w:t>
      </w:r>
      <w:r w:rsidR="00265869" w:rsidRPr="004064D8">
        <w:rPr>
          <w:rFonts w:ascii="Arial" w:hAnsi="Arial" w:cs="Arial"/>
          <w:sz w:val="24"/>
          <w:szCs w:val="24"/>
        </w:rPr>
        <w:t xml:space="preserve"> З</w:t>
      </w:r>
      <w:r w:rsidR="00F10639" w:rsidRPr="004064D8">
        <w:rPr>
          <w:rFonts w:ascii="Arial" w:hAnsi="Arial" w:cs="Arial"/>
          <w:sz w:val="24"/>
          <w:szCs w:val="24"/>
        </w:rPr>
        <w:t>аявителя</w:t>
      </w:r>
      <w:r w:rsidR="004214F7" w:rsidRPr="004064D8">
        <w:rPr>
          <w:rFonts w:ascii="Arial" w:eastAsia="Times New Roman" w:hAnsi="Arial" w:cs="Arial"/>
          <w:sz w:val="24"/>
          <w:szCs w:val="24"/>
        </w:rPr>
        <w:t>;</w:t>
      </w:r>
    </w:p>
    <w:p w14:paraId="2EAE372E" w14:textId="77777777" w:rsidR="00577601" w:rsidRPr="004064D8" w:rsidRDefault="004214F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12.1.</w:t>
      </w:r>
      <w:r w:rsidR="00146A16" w:rsidRPr="004064D8">
        <w:rPr>
          <w:rFonts w:ascii="Arial" w:eastAsia="Times New Roman" w:hAnsi="Arial" w:cs="Arial"/>
          <w:sz w:val="24"/>
          <w:szCs w:val="24"/>
        </w:rPr>
        <w:t>9</w:t>
      </w:r>
      <w:r w:rsidRPr="004064D8">
        <w:rPr>
          <w:rFonts w:ascii="Arial" w:eastAsia="Times New Roman" w:hAnsi="Arial" w:cs="Arial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Pr="004064D8">
        <w:rPr>
          <w:rFonts w:ascii="Arial" w:eastAsia="Times New Roman" w:hAnsi="Arial" w:cs="Arial"/>
          <w:sz w:val="24"/>
          <w:szCs w:val="24"/>
        </w:rPr>
        <w:t xml:space="preserve"> услуги по которому не истек на момент поступления такого Запроса.</w:t>
      </w:r>
    </w:p>
    <w:p w14:paraId="6C87B14E" w14:textId="77777777" w:rsidR="00FD4167" w:rsidRPr="004064D8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12.2</w:t>
      </w:r>
      <w:r w:rsidR="6BDCEDE7" w:rsidRPr="004064D8">
        <w:rPr>
          <w:rFonts w:ascii="Arial" w:hAnsi="Arial" w:cs="Arial"/>
          <w:sz w:val="24"/>
          <w:szCs w:val="24"/>
        </w:rPr>
        <w:t xml:space="preserve">. </w:t>
      </w:r>
      <w:r w:rsidR="00F10639" w:rsidRPr="004064D8">
        <w:rPr>
          <w:rFonts w:ascii="Arial" w:hAnsi="Arial" w:cs="Arial"/>
          <w:sz w:val="24"/>
          <w:szCs w:val="24"/>
        </w:rPr>
        <w:t>При обращении через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F10639" w:rsidRPr="004064D8">
        <w:rPr>
          <w:rFonts w:ascii="Arial" w:hAnsi="Arial" w:cs="Arial"/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F10639" w:rsidRPr="004064D8">
        <w:rPr>
          <w:rFonts w:ascii="Arial" w:hAnsi="Arial" w:cs="Arial"/>
          <w:sz w:val="24"/>
          <w:szCs w:val="24"/>
        </w:rPr>
        <w:t xml:space="preserve">, </w:t>
      </w:r>
      <w:r w:rsidRPr="004064D8">
        <w:rPr>
          <w:rFonts w:ascii="Arial" w:hAnsi="Arial" w:cs="Arial"/>
          <w:sz w:val="24"/>
          <w:szCs w:val="24"/>
        </w:rPr>
        <w:t xml:space="preserve">оформляется </w:t>
      </w:r>
      <w:r w:rsidR="00555F86" w:rsidRPr="004064D8">
        <w:rPr>
          <w:rFonts w:ascii="Arial" w:hAnsi="Arial" w:cs="Arial"/>
          <w:sz w:val="24"/>
          <w:szCs w:val="24"/>
        </w:rPr>
        <w:t>по фо</w:t>
      </w:r>
      <w:r w:rsidR="00AB5603" w:rsidRPr="004064D8">
        <w:rPr>
          <w:rFonts w:ascii="Arial" w:hAnsi="Arial" w:cs="Arial"/>
          <w:sz w:val="24"/>
          <w:szCs w:val="24"/>
        </w:rPr>
        <w:t xml:space="preserve">рме, приведенной в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приложении </w:t>
      </w:r>
      <w:r w:rsidR="00A31F39" w:rsidRPr="004064D8">
        <w:rPr>
          <w:rFonts w:ascii="Arial" w:hAnsi="Arial" w:cs="Arial"/>
          <w:sz w:val="24"/>
          <w:szCs w:val="24"/>
        </w:rPr>
        <w:t>6</w:t>
      </w:r>
      <w:r w:rsidR="000F599A" w:rsidRPr="004064D8">
        <w:rPr>
          <w:rFonts w:ascii="Arial" w:hAnsi="Arial" w:cs="Arial"/>
          <w:sz w:val="24"/>
          <w:szCs w:val="24"/>
        </w:rPr>
        <w:t xml:space="preserve"> </w:t>
      </w:r>
      <w:r w:rsidR="00555F86" w:rsidRPr="004064D8">
        <w:rPr>
          <w:rFonts w:ascii="Arial" w:hAnsi="Arial" w:cs="Arial"/>
          <w:sz w:val="24"/>
          <w:szCs w:val="24"/>
        </w:rPr>
        <w:t xml:space="preserve">к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настоящему </w:t>
      </w:r>
      <w:r w:rsidR="00555F86" w:rsidRPr="004064D8">
        <w:rPr>
          <w:rFonts w:ascii="Arial" w:hAnsi="Arial" w:cs="Arial"/>
          <w:sz w:val="24"/>
          <w:szCs w:val="24"/>
        </w:rPr>
        <w:t>Административному регламенту</w:t>
      </w:r>
      <w:r w:rsidR="6BDCEDE7" w:rsidRPr="004064D8">
        <w:rPr>
          <w:rFonts w:ascii="Arial" w:hAnsi="Arial" w:cs="Arial"/>
          <w:sz w:val="24"/>
          <w:szCs w:val="24"/>
        </w:rPr>
        <w:t>,</w:t>
      </w:r>
      <w:r w:rsidR="00555F86" w:rsidRPr="004064D8">
        <w:rPr>
          <w:rFonts w:ascii="Arial" w:hAnsi="Arial" w:cs="Arial"/>
          <w:sz w:val="24"/>
          <w:szCs w:val="24"/>
        </w:rPr>
        <w:t xml:space="preserve"> </w:t>
      </w:r>
      <w:r w:rsidR="00F10639" w:rsidRPr="004064D8">
        <w:rPr>
          <w:rFonts w:ascii="Arial" w:hAnsi="Arial" w:cs="Arial"/>
          <w:sz w:val="24"/>
          <w:szCs w:val="24"/>
        </w:rPr>
        <w:t xml:space="preserve">в виде </w:t>
      </w:r>
      <w:r w:rsidR="00196D5B" w:rsidRPr="004064D8">
        <w:rPr>
          <w:rFonts w:ascii="Arial" w:hAnsi="Arial" w:cs="Arial"/>
          <w:sz w:val="24"/>
          <w:szCs w:val="24"/>
        </w:rPr>
        <w:t>электронного документа,</w:t>
      </w:r>
      <w:r w:rsidR="00F10639" w:rsidRPr="004064D8">
        <w:rPr>
          <w:rFonts w:ascii="Arial" w:hAnsi="Arial" w:cs="Arial"/>
          <w:sz w:val="24"/>
          <w:szCs w:val="24"/>
        </w:rPr>
        <w:t xml:space="preserve"> подписанного </w:t>
      </w:r>
      <w:r w:rsidR="00D96D76" w:rsidRPr="004064D8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="005B0333" w:rsidRPr="004064D8">
        <w:rPr>
          <w:rFonts w:ascii="Arial" w:hAnsi="Arial" w:cs="Arial"/>
          <w:sz w:val="24"/>
          <w:szCs w:val="24"/>
        </w:rPr>
        <w:t xml:space="preserve">ЭП </w:t>
      </w:r>
      <w:r w:rsidR="00F716C5" w:rsidRPr="004064D8">
        <w:rPr>
          <w:rFonts w:ascii="Arial" w:hAnsi="Arial" w:cs="Arial"/>
          <w:sz w:val="24"/>
          <w:szCs w:val="24"/>
        </w:rPr>
        <w:t>работника</w:t>
      </w:r>
      <w:r w:rsidR="00F10639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="00F10639" w:rsidRPr="004064D8">
        <w:rPr>
          <w:rFonts w:ascii="Arial" w:hAnsi="Arial" w:cs="Arial"/>
          <w:sz w:val="24"/>
          <w:szCs w:val="24"/>
        </w:rPr>
        <w:t xml:space="preserve">, направляется в </w:t>
      </w:r>
      <w:r w:rsidR="00F10639" w:rsidRPr="004064D8">
        <w:rPr>
          <w:rFonts w:ascii="Arial" w:eastAsia="Times New Roman" w:hAnsi="Arial" w:cs="Arial"/>
          <w:sz w:val="24"/>
          <w:szCs w:val="24"/>
        </w:rPr>
        <w:t>личный</w:t>
      </w:r>
      <w:r w:rsidR="00F10639" w:rsidRPr="004064D8">
        <w:rPr>
          <w:rFonts w:ascii="Arial" w:hAnsi="Arial" w:cs="Arial"/>
          <w:sz w:val="24"/>
          <w:szCs w:val="24"/>
        </w:rPr>
        <w:t xml:space="preserve"> кабинет Заявителя на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F10639" w:rsidRPr="004064D8">
        <w:rPr>
          <w:rFonts w:ascii="Arial" w:hAnsi="Arial" w:cs="Arial"/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4064D8">
        <w:rPr>
          <w:rFonts w:ascii="Arial" w:hAnsi="Arial" w:cs="Arial"/>
          <w:sz w:val="24"/>
          <w:szCs w:val="24"/>
        </w:rPr>
        <w:t>Запроса</w:t>
      </w:r>
      <w:r w:rsidR="00F10639" w:rsidRPr="004064D8">
        <w:rPr>
          <w:rFonts w:ascii="Arial" w:hAnsi="Arial" w:cs="Arial"/>
          <w:sz w:val="24"/>
          <w:szCs w:val="24"/>
        </w:rPr>
        <w:t>.</w:t>
      </w:r>
    </w:p>
    <w:p w14:paraId="2CA9F61F" w14:textId="77777777" w:rsidR="00D96D76" w:rsidRPr="004064D8" w:rsidRDefault="00D96D7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</w:t>
      </w:r>
      <w:r w:rsidR="0012335E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в случае обращения Заявителя в </w:t>
      </w:r>
      <w:r w:rsidRPr="004064D8">
        <w:rPr>
          <w:rFonts w:ascii="Arial" w:eastAsia="Times New Roman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0F53D59C" w14:textId="77777777" w:rsidR="007F5835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12.</w:t>
      </w:r>
      <w:r w:rsidR="00042FF2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 Отказ в прием</w:t>
      </w:r>
      <w:r w:rsidR="00533F23" w:rsidRPr="004064D8">
        <w:rPr>
          <w:rFonts w:ascii="Arial" w:hAnsi="Arial" w:cs="Arial"/>
          <w:sz w:val="24"/>
          <w:szCs w:val="24"/>
        </w:rPr>
        <w:t xml:space="preserve">е </w:t>
      </w:r>
      <w:r w:rsidRPr="004064D8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в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. </w:t>
      </w:r>
    </w:p>
    <w:p w14:paraId="1E368D0D" w14:textId="77777777" w:rsidR="00B3105D" w:rsidRPr="004064D8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DCDFB39" w14:textId="77777777" w:rsidR="006805E4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07" w:name="_Toc83988545"/>
      <w:bookmarkStart w:id="108" w:name="_Toc28377945"/>
      <w:bookmarkEnd w:id="101"/>
      <w:bookmarkEnd w:id="102"/>
      <w:bookmarkEnd w:id="103"/>
      <w:r w:rsidRPr="004064D8">
        <w:rPr>
          <w:rFonts w:ascii="Arial" w:hAnsi="Arial" w:cs="Arial"/>
          <w:b w:val="0"/>
          <w:color w:val="auto"/>
        </w:rPr>
        <w:t xml:space="preserve">13. </w:t>
      </w:r>
      <w:bookmarkStart w:id="109" w:name="_Toc510617003"/>
      <w:bookmarkStart w:id="110" w:name="_Hlk20900732"/>
      <w:r w:rsidR="6BDCEDE7" w:rsidRPr="004064D8">
        <w:rPr>
          <w:rFonts w:ascii="Arial" w:hAnsi="Arial" w:cs="Arial"/>
          <w:b w:val="0"/>
          <w:color w:val="auto"/>
        </w:rPr>
        <w:t>Исчерпывающий перечень оснований для приостановления или отказа</w:t>
      </w:r>
      <w:bookmarkEnd w:id="107"/>
      <w:r w:rsidR="6BDCEDE7" w:rsidRPr="004064D8">
        <w:rPr>
          <w:rFonts w:ascii="Arial" w:hAnsi="Arial" w:cs="Arial"/>
          <w:b w:val="0"/>
          <w:color w:val="auto"/>
        </w:rPr>
        <w:t xml:space="preserve"> </w:t>
      </w:r>
    </w:p>
    <w:p w14:paraId="522B88D5" w14:textId="77777777" w:rsidR="00EF6765" w:rsidRPr="004064D8" w:rsidRDefault="6BDCEDE7" w:rsidP="00380F7B">
      <w:pPr>
        <w:pStyle w:val="2-"/>
        <w:rPr>
          <w:rFonts w:ascii="Arial" w:hAnsi="Arial" w:cs="Arial"/>
          <w:b w:val="0"/>
          <w:color w:val="auto"/>
        </w:rPr>
      </w:pPr>
      <w:bookmarkStart w:id="111" w:name="_Toc83988546"/>
      <w:r w:rsidRPr="004064D8">
        <w:rPr>
          <w:rFonts w:ascii="Arial" w:hAnsi="Arial" w:cs="Arial"/>
          <w:b w:val="0"/>
          <w:color w:val="auto"/>
        </w:rPr>
        <w:t xml:space="preserve">в предоставлении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08"/>
      <w:bookmarkEnd w:id="111"/>
      <w:r w:rsidRPr="004064D8">
        <w:rPr>
          <w:rFonts w:ascii="Arial" w:hAnsi="Arial" w:cs="Arial"/>
          <w:b w:val="0"/>
          <w:color w:val="auto"/>
        </w:rPr>
        <w:t xml:space="preserve"> </w:t>
      </w:r>
      <w:bookmarkEnd w:id="109"/>
      <w:bookmarkEnd w:id="110"/>
    </w:p>
    <w:p w14:paraId="6B2D2606" w14:textId="77777777" w:rsidR="00B3105D" w:rsidRPr="004064D8" w:rsidRDefault="00B3105D" w:rsidP="00380F7B">
      <w:pPr>
        <w:pStyle w:val="2-"/>
        <w:rPr>
          <w:rFonts w:ascii="Arial" w:hAnsi="Arial" w:cs="Arial"/>
          <w:b w:val="0"/>
          <w:color w:val="auto"/>
        </w:rPr>
      </w:pPr>
    </w:p>
    <w:p w14:paraId="3E189B6E" w14:textId="77777777" w:rsidR="00A35037" w:rsidRPr="004064D8" w:rsidRDefault="00A3503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13.1. Основания для приостановления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577601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отсутствуют.</w:t>
      </w:r>
    </w:p>
    <w:p w14:paraId="510FB07D" w14:textId="77777777" w:rsidR="00025364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025364" w:rsidRPr="004064D8">
        <w:rPr>
          <w:rFonts w:ascii="Arial" w:hAnsi="Arial" w:cs="Arial"/>
          <w:sz w:val="24"/>
          <w:szCs w:val="24"/>
        </w:rPr>
        <w:t xml:space="preserve">Основаниями для отказа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025364" w:rsidRPr="004064D8">
        <w:rPr>
          <w:rFonts w:ascii="Arial" w:hAnsi="Arial" w:cs="Arial"/>
          <w:sz w:val="24"/>
          <w:szCs w:val="24"/>
        </w:rPr>
        <w:t xml:space="preserve"> являются:</w:t>
      </w:r>
    </w:p>
    <w:p w14:paraId="61F289F8" w14:textId="77777777" w:rsidR="002669DD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.1. </w:t>
      </w:r>
      <w:r w:rsidR="00167675" w:rsidRPr="004064D8">
        <w:rPr>
          <w:rFonts w:ascii="Arial" w:hAnsi="Arial" w:cs="Arial"/>
          <w:sz w:val="24"/>
          <w:szCs w:val="24"/>
        </w:rPr>
        <w:t>н</w:t>
      </w:r>
      <w:r w:rsidRPr="004064D8">
        <w:rPr>
          <w:rFonts w:ascii="Arial" w:hAnsi="Arial" w:cs="Arial"/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30A3D1C7" w14:textId="77777777" w:rsidR="007B67CA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.2. </w:t>
      </w:r>
      <w:r w:rsidR="00167675" w:rsidRPr="004064D8">
        <w:rPr>
          <w:rFonts w:ascii="Arial" w:hAnsi="Arial" w:cs="Arial"/>
          <w:sz w:val="24"/>
          <w:szCs w:val="24"/>
        </w:rPr>
        <w:t>н</w:t>
      </w:r>
      <w:r w:rsidRPr="004064D8">
        <w:rPr>
          <w:rFonts w:ascii="Arial" w:hAnsi="Arial" w:cs="Arial"/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4064D8">
        <w:rPr>
          <w:rFonts w:ascii="Arial" w:hAnsi="Arial" w:cs="Arial"/>
          <w:sz w:val="24"/>
          <w:szCs w:val="24"/>
        </w:rPr>
        <w:t>подраздел</w:t>
      </w:r>
      <w:r w:rsidRPr="004064D8">
        <w:rPr>
          <w:rFonts w:ascii="Arial" w:hAnsi="Arial" w:cs="Arial"/>
          <w:sz w:val="24"/>
          <w:szCs w:val="24"/>
        </w:rPr>
        <w:t xml:space="preserve">е 2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>Административного регламента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17B37B3D" w14:textId="77777777" w:rsidR="007B67CA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.3. </w:t>
      </w:r>
      <w:r w:rsidR="00167675" w:rsidRPr="004064D8">
        <w:rPr>
          <w:rFonts w:ascii="Arial" w:hAnsi="Arial" w:cs="Arial"/>
          <w:sz w:val="24"/>
          <w:szCs w:val="24"/>
        </w:rPr>
        <w:t>н</w:t>
      </w:r>
      <w:r w:rsidRPr="004064D8">
        <w:rPr>
          <w:rFonts w:ascii="Arial" w:hAnsi="Arial" w:cs="Arial"/>
          <w:sz w:val="24"/>
          <w:szCs w:val="24"/>
        </w:rPr>
        <w:t>есоответствие документов, указанных в п</w:t>
      </w:r>
      <w:r w:rsidR="001077CD" w:rsidRPr="004064D8">
        <w:rPr>
          <w:rFonts w:ascii="Arial" w:hAnsi="Arial" w:cs="Arial"/>
          <w:sz w:val="24"/>
          <w:szCs w:val="24"/>
        </w:rPr>
        <w:t>одразделе</w:t>
      </w:r>
      <w:r w:rsidRPr="004064D8">
        <w:rPr>
          <w:rFonts w:ascii="Arial" w:hAnsi="Arial" w:cs="Arial"/>
          <w:sz w:val="24"/>
          <w:szCs w:val="24"/>
        </w:rPr>
        <w:t xml:space="preserve"> 10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5B8B92A0" w14:textId="77777777" w:rsidR="007B67CA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.4. </w:t>
      </w:r>
      <w:r w:rsidR="00713FA6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4064D8">
        <w:rPr>
          <w:rFonts w:ascii="Arial" w:hAnsi="Arial" w:cs="Arial"/>
          <w:sz w:val="24"/>
          <w:szCs w:val="24"/>
        </w:rPr>
        <w:t>;</w:t>
      </w:r>
    </w:p>
    <w:p w14:paraId="1484D833" w14:textId="77777777" w:rsidR="002F5554" w:rsidRPr="004064D8" w:rsidRDefault="002F5554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.5. отзыв Запроса по инициативе Заявителя;</w:t>
      </w:r>
    </w:p>
    <w:p w14:paraId="4766C85C" w14:textId="780C5697" w:rsidR="00574F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2F5554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</w:t>
      </w:r>
      <w:r w:rsidR="00526709" w:rsidRPr="004064D8">
        <w:rPr>
          <w:rFonts w:ascii="Arial" w:hAnsi="Arial" w:cs="Arial"/>
          <w:sz w:val="24"/>
          <w:szCs w:val="24"/>
        </w:rPr>
        <w:t xml:space="preserve"> </w:t>
      </w:r>
      <w:r w:rsidR="00DA1759" w:rsidRPr="004064D8">
        <w:rPr>
          <w:rFonts w:ascii="Arial" w:hAnsi="Arial" w:cs="Arial"/>
          <w:sz w:val="24"/>
          <w:szCs w:val="24"/>
        </w:rPr>
        <w:t xml:space="preserve">наличие медицинских противопоказаний для освоения программ </w:t>
      </w:r>
      <w:r w:rsidR="00E63416" w:rsidRPr="004064D8">
        <w:rPr>
          <w:rFonts w:ascii="Arial" w:hAnsi="Arial" w:cs="Arial"/>
          <w:sz w:val="24"/>
          <w:szCs w:val="24"/>
        </w:rPr>
        <w:t>спортивной подготовки;</w:t>
      </w:r>
    </w:p>
    <w:p w14:paraId="4D21553A" w14:textId="77777777" w:rsidR="00574F9B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.7. отсутствие свободных мест в Организации</w:t>
      </w:r>
      <w:r w:rsidR="000F2A56" w:rsidRPr="004064D8">
        <w:rPr>
          <w:rFonts w:ascii="Arial" w:hAnsi="Arial" w:cs="Arial"/>
          <w:sz w:val="24"/>
          <w:szCs w:val="24"/>
        </w:rPr>
        <w:t>;</w:t>
      </w:r>
    </w:p>
    <w:p w14:paraId="12CF69D0" w14:textId="52768DA4" w:rsidR="00574F9B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444DB0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 xml:space="preserve">. неявка в Организацию в течение </w:t>
      </w:r>
      <w:r w:rsidR="0034787E" w:rsidRPr="004064D8">
        <w:rPr>
          <w:rFonts w:ascii="Arial" w:hAnsi="Arial" w:cs="Arial"/>
          <w:sz w:val="24"/>
          <w:szCs w:val="24"/>
        </w:rPr>
        <w:t>4</w:t>
      </w:r>
      <w:r w:rsidR="000905B9" w:rsidRPr="004064D8">
        <w:rPr>
          <w:rFonts w:ascii="Arial" w:hAnsi="Arial" w:cs="Arial"/>
          <w:sz w:val="24"/>
          <w:szCs w:val="24"/>
        </w:rPr>
        <w:t xml:space="preserve"> (</w:t>
      </w:r>
      <w:r w:rsidR="00014818" w:rsidRPr="004064D8">
        <w:rPr>
          <w:rFonts w:ascii="Arial" w:hAnsi="Arial" w:cs="Arial"/>
          <w:sz w:val="24"/>
          <w:szCs w:val="24"/>
        </w:rPr>
        <w:t>четырех</w:t>
      </w:r>
      <w:r w:rsidR="000905B9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4064D8">
        <w:rPr>
          <w:rFonts w:ascii="Arial" w:hAnsi="Arial" w:cs="Arial"/>
          <w:sz w:val="24"/>
          <w:szCs w:val="24"/>
        </w:rPr>
        <w:t xml:space="preserve">аключения </w:t>
      </w:r>
      <w:r w:rsidR="00A9664B" w:rsidRPr="004064D8">
        <w:rPr>
          <w:rFonts w:ascii="Arial" w:hAnsi="Arial" w:cs="Arial"/>
          <w:sz w:val="24"/>
          <w:szCs w:val="24"/>
        </w:rPr>
        <w:t>договора об образовании</w:t>
      </w:r>
      <w:r w:rsidR="00EA1A27" w:rsidRPr="004064D8">
        <w:rPr>
          <w:rFonts w:ascii="Arial" w:hAnsi="Arial" w:cs="Arial"/>
          <w:sz w:val="24"/>
          <w:szCs w:val="24"/>
        </w:rPr>
        <w:t xml:space="preserve"> (при необходимости)</w:t>
      </w:r>
      <w:r w:rsidR="00305426" w:rsidRPr="004064D8">
        <w:rPr>
          <w:rFonts w:ascii="Arial" w:hAnsi="Arial" w:cs="Arial"/>
          <w:sz w:val="24"/>
          <w:szCs w:val="24"/>
        </w:rPr>
        <w:t>;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3A1B1EF0" w14:textId="77777777" w:rsidR="00574F9B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C82E92" w:rsidRPr="004064D8">
        <w:rPr>
          <w:rFonts w:ascii="Arial" w:hAnsi="Arial" w:cs="Arial"/>
          <w:sz w:val="24"/>
          <w:szCs w:val="24"/>
        </w:rPr>
        <w:t>9</w:t>
      </w:r>
      <w:r w:rsidRPr="004064D8">
        <w:rPr>
          <w:rFonts w:ascii="Arial" w:hAnsi="Arial" w:cs="Arial"/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4064D8">
        <w:rPr>
          <w:rFonts w:ascii="Arial" w:hAnsi="Arial" w:cs="Arial"/>
          <w:sz w:val="24"/>
          <w:szCs w:val="24"/>
        </w:rPr>
        <w:t>;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3D7EB6E1" w14:textId="77777777" w:rsidR="00574F9B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.1</w:t>
      </w:r>
      <w:r w:rsidR="00C82E92" w:rsidRPr="004064D8">
        <w:rPr>
          <w:rFonts w:ascii="Arial" w:hAnsi="Arial" w:cs="Arial"/>
          <w:sz w:val="24"/>
          <w:szCs w:val="24"/>
        </w:rPr>
        <w:t>0</w:t>
      </w:r>
      <w:r w:rsidRPr="004064D8">
        <w:rPr>
          <w:rFonts w:ascii="Arial" w:hAnsi="Arial" w:cs="Arial"/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4064D8">
        <w:rPr>
          <w:rFonts w:ascii="Arial" w:hAnsi="Arial" w:cs="Arial"/>
          <w:sz w:val="24"/>
          <w:szCs w:val="24"/>
        </w:rPr>
        <w:t>;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413A9979" w14:textId="77777777" w:rsidR="00574F9B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E77EC3" w:rsidRPr="004064D8">
        <w:rPr>
          <w:rFonts w:ascii="Arial" w:hAnsi="Arial" w:cs="Arial"/>
          <w:sz w:val="24"/>
          <w:szCs w:val="24"/>
        </w:rPr>
        <w:t>1</w:t>
      </w:r>
      <w:r w:rsidR="00C82E92" w:rsidRPr="004064D8">
        <w:rPr>
          <w:rFonts w:ascii="Arial" w:hAnsi="Arial" w:cs="Arial"/>
          <w:sz w:val="24"/>
          <w:szCs w:val="24"/>
        </w:rPr>
        <w:t>1</w:t>
      </w:r>
      <w:r w:rsidRPr="004064D8">
        <w:rPr>
          <w:rFonts w:ascii="Arial" w:hAnsi="Arial" w:cs="Arial"/>
          <w:sz w:val="24"/>
          <w:szCs w:val="24"/>
        </w:rPr>
        <w:t>.</w:t>
      </w:r>
      <w:r w:rsidR="00E77EC3" w:rsidRPr="004064D8">
        <w:rPr>
          <w:rFonts w:ascii="Arial" w:hAnsi="Arial" w:cs="Arial"/>
          <w:sz w:val="24"/>
          <w:szCs w:val="24"/>
        </w:rPr>
        <w:t xml:space="preserve"> н</w:t>
      </w:r>
      <w:r w:rsidRPr="004064D8">
        <w:rPr>
          <w:rFonts w:ascii="Arial" w:hAnsi="Arial" w:cs="Arial"/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4064D8">
        <w:rPr>
          <w:rFonts w:ascii="Arial" w:hAnsi="Arial" w:cs="Arial"/>
          <w:sz w:val="24"/>
          <w:szCs w:val="24"/>
        </w:rPr>
        <w:t xml:space="preserve">Запроса </w:t>
      </w:r>
      <w:r w:rsidRPr="004064D8">
        <w:rPr>
          <w:rFonts w:ascii="Arial" w:hAnsi="Arial" w:cs="Arial"/>
          <w:sz w:val="24"/>
          <w:szCs w:val="24"/>
        </w:rPr>
        <w:t>на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487A9B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4064D8">
        <w:rPr>
          <w:rFonts w:ascii="Arial" w:hAnsi="Arial" w:cs="Arial"/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4064D8">
        <w:rPr>
          <w:rFonts w:ascii="Arial" w:hAnsi="Arial" w:cs="Arial"/>
          <w:sz w:val="24"/>
          <w:szCs w:val="24"/>
        </w:rPr>
        <w:t>;</w:t>
      </w:r>
    </w:p>
    <w:p w14:paraId="001E9898" w14:textId="77777777" w:rsidR="00577601" w:rsidRPr="004064D8" w:rsidRDefault="0057760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13.2.1</w:t>
      </w:r>
      <w:r w:rsidR="00C82E92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4064D8">
        <w:rPr>
          <w:rFonts w:ascii="Arial" w:hAnsi="Arial" w:cs="Arial"/>
          <w:sz w:val="24"/>
          <w:szCs w:val="24"/>
        </w:rPr>
        <w:t xml:space="preserve">Запроса </w:t>
      </w:r>
      <w:r w:rsidRPr="004064D8">
        <w:rPr>
          <w:rFonts w:ascii="Arial" w:hAnsi="Arial" w:cs="Arial"/>
          <w:sz w:val="24"/>
          <w:szCs w:val="24"/>
        </w:rPr>
        <w:t>на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3B2D27" w:rsidRPr="004064D8">
        <w:rPr>
          <w:rFonts w:ascii="Arial" w:hAnsi="Arial" w:cs="Arial"/>
          <w:sz w:val="24"/>
          <w:szCs w:val="24"/>
        </w:rPr>
        <w:t>;</w:t>
      </w:r>
    </w:p>
    <w:p w14:paraId="30D0A655" w14:textId="77777777" w:rsidR="00305426" w:rsidRPr="004064D8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.1</w:t>
      </w:r>
      <w:r w:rsidR="00C82E92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305426" w:rsidRPr="004064D8">
        <w:rPr>
          <w:rFonts w:ascii="Arial" w:hAnsi="Arial" w:cs="Arial"/>
          <w:sz w:val="24"/>
          <w:szCs w:val="24"/>
        </w:rPr>
        <w:t>о</w:t>
      </w:r>
      <w:r w:rsidRPr="004064D8">
        <w:rPr>
          <w:rFonts w:ascii="Arial" w:hAnsi="Arial" w:cs="Arial"/>
          <w:sz w:val="24"/>
          <w:szCs w:val="24"/>
        </w:rPr>
        <w:t>трицательные результаты вступительных (приемных) испытаний</w:t>
      </w:r>
      <w:r w:rsidR="00305426" w:rsidRPr="004064D8">
        <w:rPr>
          <w:rFonts w:ascii="Arial" w:hAnsi="Arial" w:cs="Arial"/>
          <w:sz w:val="24"/>
          <w:szCs w:val="24"/>
        </w:rPr>
        <w:t>;</w:t>
      </w:r>
    </w:p>
    <w:p w14:paraId="4F89DDAD" w14:textId="77777777" w:rsidR="00574F9B" w:rsidRPr="004064D8" w:rsidRDefault="0030542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4064D8">
        <w:rPr>
          <w:rFonts w:ascii="Arial" w:hAnsi="Arial" w:cs="Arial"/>
          <w:sz w:val="24"/>
          <w:szCs w:val="24"/>
        </w:rPr>
        <w:t>.</w:t>
      </w:r>
    </w:p>
    <w:p w14:paraId="770A130E" w14:textId="77777777" w:rsidR="00E348E5" w:rsidRPr="004064D8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Заявитель вправе отказаться от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="00A82571" w:rsidRPr="004064D8">
        <w:rPr>
          <w:rFonts w:ascii="Arial" w:hAnsi="Arial" w:cs="Arial"/>
          <w:sz w:val="24"/>
          <w:szCs w:val="24"/>
        </w:rPr>
        <w:t>, а также посредством РПГУ</w:t>
      </w:r>
      <w:r w:rsidR="00526585" w:rsidRPr="004064D8">
        <w:rPr>
          <w:rFonts w:ascii="Arial" w:hAnsi="Arial" w:cs="Arial"/>
          <w:sz w:val="24"/>
          <w:szCs w:val="24"/>
        </w:rPr>
        <w:t xml:space="preserve"> или ЕПГУ</w:t>
      </w:r>
      <w:r w:rsidR="00A82571" w:rsidRPr="004064D8">
        <w:rPr>
          <w:rFonts w:ascii="Arial" w:hAnsi="Arial" w:cs="Arial"/>
          <w:sz w:val="24"/>
          <w:szCs w:val="24"/>
        </w:rPr>
        <w:t xml:space="preserve"> в Личном кабинете.</w:t>
      </w:r>
      <w:r w:rsidRPr="004064D8">
        <w:rPr>
          <w:rFonts w:ascii="Arial" w:hAnsi="Arial" w:cs="Arial"/>
          <w:sz w:val="24"/>
          <w:szCs w:val="24"/>
        </w:rPr>
        <w:t xml:space="preserve"> На основании поступившего заявления об отказе </w:t>
      </w:r>
      <w:r w:rsidR="00FB3117" w:rsidRPr="004064D8">
        <w:rPr>
          <w:rFonts w:ascii="Arial" w:hAnsi="Arial" w:cs="Arial"/>
          <w:sz w:val="24"/>
          <w:szCs w:val="24"/>
        </w:rPr>
        <w:t xml:space="preserve">от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F716C5" w:rsidRPr="004064D8">
        <w:rPr>
          <w:rFonts w:ascii="Arial" w:hAnsi="Arial" w:cs="Arial"/>
          <w:sz w:val="24"/>
          <w:szCs w:val="24"/>
        </w:rPr>
        <w:t>работником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. Факт отказа Заявителя от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фиксируется в </w:t>
      </w:r>
      <w:r w:rsidR="000E4CFA" w:rsidRPr="004064D8">
        <w:rPr>
          <w:rFonts w:ascii="Arial" w:hAnsi="Arial" w:cs="Arial"/>
          <w:sz w:val="24"/>
          <w:szCs w:val="24"/>
        </w:rPr>
        <w:t>ВИС</w:t>
      </w:r>
      <w:r w:rsidRPr="004064D8">
        <w:rPr>
          <w:rFonts w:ascii="Arial" w:hAnsi="Arial" w:cs="Arial"/>
          <w:sz w:val="24"/>
          <w:szCs w:val="24"/>
        </w:rPr>
        <w:t xml:space="preserve">. Отказ от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не препятствует повторному обращению Заявителя в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5889FECA" w14:textId="77777777" w:rsidR="00850F02" w:rsidRPr="004064D8" w:rsidRDefault="00850F02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13.</w:t>
      </w:r>
      <w:r w:rsidR="00577601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41006B37" w14:textId="77777777" w:rsidR="007E455C" w:rsidRPr="004064D8" w:rsidRDefault="007E455C" w:rsidP="001E070F">
      <w:pPr>
        <w:pStyle w:val="111"/>
        <w:numPr>
          <w:ilvl w:val="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481E0308" w14:textId="77777777" w:rsidR="006467FD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4064D8">
        <w:rPr>
          <w:rFonts w:ascii="Arial" w:hAnsi="Arial" w:cs="Arial"/>
          <w:b w:val="0"/>
          <w:color w:val="auto"/>
        </w:rPr>
        <w:t xml:space="preserve">14. </w:t>
      </w:r>
      <w:r w:rsidR="6BDCEDE7" w:rsidRPr="004064D8">
        <w:rPr>
          <w:rFonts w:ascii="Arial" w:hAnsi="Arial" w:cs="Arial"/>
          <w:b w:val="0"/>
          <w:color w:val="auto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426732E2" w14:textId="77777777" w:rsidR="007E455C" w:rsidRPr="004064D8" w:rsidRDefault="007E455C" w:rsidP="00380F7B">
      <w:pPr>
        <w:pStyle w:val="2-"/>
        <w:rPr>
          <w:rFonts w:ascii="Arial" w:hAnsi="Arial" w:cs="Arial"/>
          <w:b w:val="0"/>
          <w:color w:val="auto"/>
        </w:rPr>
      </w:pPr>
    </w:p>
    <w:p w14:paraId="0C17CDF0" w14:textId="77777777" w:rsidR="00151534" w:rsidRPr="004064D8" w:rsidRDefault="0005595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14.1.</w:t>
      </w:r>
      <w:r w:rsidR="6BDCEDE7" w:rsidRPr="004064D8">
        <w:rPr>
          <w:rFonts w:ascii="Arial" w:hAnsi="Arial" w:cs="Arial"/>
          <w:sz w:val="24"/>
          <w:szCs w:val="24"/>
        </w:rPr>
        <w:t xml:space="preserve"> </w:t>
      </w:r>
      <w:r w:rsidR="00782F01" w:rsidRPr="004064D8">
        <w:rPr>
          <w:rFonts w:ascii="Arial" w:hAnsi="Arial" w:cs="Arial"/>
          <w:sz w:val="24"/>
          <w:szCs w:val="24"/>
        </w:rPr>
        <w:t>Муниципальная услуга</w:t>
      </w:r>
      <w:r w:rsidR="006467FD" w:rsidRPr="004064D8">
        <w:rPr>
          <w:rFonts w:ascii="Arial" w:hAnsi="Arial" w:cs="Arial"/>
          <w:sz w:val="24"/>
          <w:szCs w:val="24"/>
        </w:rPr>
        <w:t xml:space="preserve"> предоставляется бесплатно</w:t>
      </w:r>
      <w:r w:rsidR="00151534" w:rsidRPr="004064D8">
        <w:rPr>
          <w:rFonts w:ascii="Arial" w:hAnsi="Arial" w:cs="Arial"/>
          <w:sz w:val="24"/>
          <w:szCs w:val="24"/>
        </w:rPr>
        <w:t>.</w:t>
      </w:r>
    </w:p>
    <w:p w14:paraId="5889DCF3" w14:textId="77777777" w:rsidR="001447FB" w:rsidRPr="004064D8" w:rsidRDefault="001447FB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3AC26F4A" w14:textId="77777777" w:rsidR="00F758AD" w:rsidRPr="004064D8" w:rsidRDefault="00232BE7" w:rsidP="00380F7B">
      <w:pPr>
        <w:pStyle w:val="2-"/>
        <w:rPr>
          <w:rFonts w:ascii="Arial" w:hAnsi="Arial" w:cs="Arial"/>
          <w:b w:val="0"/>
          <w:color w:val="auto"/>
        </w:rPr>
      </w:pPr>
      <w:bookmarkStart w:id="128" w:name="_Toc510617005"/>
      <w:bookmarkStart w:id="129" w:name="_Toc28377947"/>
      <w:bookmarkStart w:id="130" w:name="_Toc83988548"/>
      <w:bookmarkStart w:id="131" w:name="_Hlk20900777"/>
      <w:r w:rsidRPr="004064D8">
        <w:rPr>
          <w:rFonts w:ascii="Arial" w:hAnsi="Arial" w:cs="Arial"/>
          <w:b w:val="0"/>
          <w:color w:val="auto"/>
        </w:rPr>
        <w:t xml:space="preserve">15. </w:t>
      </w:r>
      <w:r w:rsidR="6BDCEDE7" w:rsidRPr="004064D8">
        <w:rPr>
          <w:rFonts w:ascii="Arial" w:hAnsi="Arial" w:cs="Arial"/>
          <w:b w:val="0"/>
          <w:color w:val="auto"/>
        </w:rPr>
        <w:t xml:space="preserve">Перечень услуг, которые являются необходимыми и обязательными для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5034472B" w14:textId="77777777" w:rsidR="007E455C" w:rsidRPr="004064D8" w:rsidRDefault="007E455C" w:rsidP="00380F7B">
      <w:pPr>
        <w:pStyle w:val="2-"/>
        <w:rPr>
          <w:rFonts w:ascii="Arial" w:hAnsi="Arial" w:cs="Arial"/>
          <w:b w:val="0"/>
          <w:color w:val="auto"/>
        </w:rPr>
      </w:pPr>
    </w:p>
    <w:bookmarkEnd w:id="131"/>
    <w:p w14:paraId="009B1BEF" w14:textId="77777777" w:rsidR="00AB0438" w:rsidRPr="004064D8" w:rsidRDefault="00232BE7" w:rsidP="004C7E39">
      <w:pPr>
        <w:pStyle w:val="11"/>
        <w:numPr>
          <w:ilvl w:val="1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</w:t>
      </w:r>
      <w:r w:rsidR="6BDCEDE7" w:rsidRPr="004064D8">
        <w:rPr>
          <w:rFonts w:ascii="Arial" w:hAnsi="Arial" w:cs="Arial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, отсутствуют. </w:t>
      </w:r>
    </w:p>
    <w:p w14:paraId="598B5519" w14:textId="77777777" w:rsidR="007E455C" w:rsidRPr="004064D8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514C7F8B" w14:textId="77777777" w:rsidR="00523AE7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32" w:name="_Toc510617006"/>
      <w:bookmarkStart w:id="133" w:name="_Toc28377948"/>
      <w:bookmarkStart w:id="134" w:name="_Toc83988549"/>
      <w:bookmarkStart w:id="135" w:name="_Hlk20900792"/>
      <w:r w:rsidRPr="004064D8">
        <w:rPr>
          <w:rFonts w:ascii="Arial" w:hAnsi="Arial" w:cs="Arial"/>
          <w:b w:val="0"/>
          <w:color w:val="auto"/>
        </w:rPr>
        <w:t xml:space="preserve">16. </w:t>
      </w:r>
      <w:r w:rsidR="6BDCEDE7" w:rsidRPr="004064D8">
        <w:rPr>
          <w:rFonts w:ascii="Arial" w:hAnsi="Arial" w:cs="Arial"/>
          <w:b w:val="0"/>
          <w:color w:val="auto"/>
        </w:rPr>
        <w:t xml:space="preserve">Способы предоставления Заявителем документов, необходимых для получения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7EC5C62B" w14:textId="77777777" w:rsidR="007E455C" w:rsidRPr="004064D8" w:rsidRDefault="007E455C" w:rsidP="00380F7B">
      <w:pPr>
        <w:pStyle w:val="2-"/>
        <w:rPr>
          <w:rFonts w:ascii="Arial" w:hAnsi="Arial" w:cs="Arial"/>
          <w:b w:val="0"/>
          <w:color w:val="auto"/>
        </w:rPr>
      </w:pPr>
    </w:p>
    <w:bookmarkEnd w:id="135"/>
    <w:p w14:paraId="04505530" w14:textId="77777777" w:rsidR="006E7FB4" w:rsidRPr="004064D8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16.1.</w:t>
      </w:r>
      <w:r w:rsidR="6BDCEDE7" w:rsidRPr="004064D8">
        <w:rPr>
          <w:rFonts w:ascii="Arial" w:hAnsi="Arial" w:cs="Arial"/>
          <w:sz w:val="24"/>
          <w:szCs w:val="24"/>
        </w:rPr>
        <w:t xml:space="preserve"> </w:t>
      </w:r>
      <w:r w:rsidR="00B43AF1" w:rsidRPr="004064D8">
        <w:rPr>
          <w:rFonts w:ascii="Arial" w:hAnsi="Arial" w:cs="Arial"/>
          <w:sz w:val="24"/>
          <w:szCs w:val="24"/>
        </w:rPr>
        <w:t xml:space="preserve">Организация обеспечивает предоставление Муниципальной </w:t>
      </w:r>
      <w:r w:rsidR="003B4CBE" w:rsidRPr="004064D8">
        <w:rPr>
          <w:rFonts w:ascii="Arial" w:hAnsi="Arial" w:cs="Arial"/>
          <w:sz w:val="24"/>
          <w:szCs w:val="24"/>
        </w:rPr>
        <w:t>услуг</w:t>
      </w:r>
      <w:r w:rsidR="00B43AF1" w:rsidRPr="004064D8">
        <w:rPr>
          <w:rFonts w:ascii="Arial" w:hAnsi="Arial" w:cs="Arial"/>
          <w:sz w:val="24"/>
          <w:szCs w:val="24"/>
        </w:rPr>
        <w:t>и</w:t>
      </w:r>
      <w:r w:rsidR="003B4CBE" w:rsidRPr="004064D8">
        <w:rPr>
          <w:rFonts w:ascii="Arial" w:hAnsi="Arial" w:cs="Arial"/>
          <w:sz w:val="24"/>
          <w:szCs w:val="24"/>
        </w:rPr>
        <w:t xml:space="preserve"> </w:t>
      </w:r>
      <w:r w:rsidR="00FC0774" w:rsidRPr="004064D8">
        <w:rPr>
          <w:rFonts w:ascii="Arial" w:hAnsi="Arial" w:cs="Arial"/>
          <w:sz w:val="24"/>
          <w:szCs w:val="24"/>
        </w:rPr>
        <w:t>посредством</w:t>
      </w:r>
      <w:r w:rsidR="00A464B3" w:rsidRPr="004064D8">
        <w:rPr>
          <w:rFonts w:ascii="Arial" w:hAnsi="Arial" w:cs="Arial"/>
          <w:sz w:val="24"/>
          <w:szCs w:val="24"/>
        </w:rPr>
        <w:t xml:space="preserve"> РПГУ</w:t>
      </w:r>
      <w:r w:rsidR="006E7FB4" w:rsidRPr="004064D8">
        <w:rPr>
          <w:rFonts w:ascii="Arial" w:hAnsi="Arial" w:cs="Arial"/>
          <w:sz w:val="24"/>
          <w:szCs w:val="24"/>
        </w:rPr>
        <w:t xml:space="preserve">, </w:t>
      </w:r>
      <w:r w:rsidR="0009022F" w:rsidRPr="004064D8">
        <w:rPr>
          <w:rFonts w:ascii="Arial" w:hAnsi="Arial" w:cs="Arial"/>
          <w:sz w:val="24"/>
          <w:szCs w:val="24"/>
        </w:rPr>
        <w:t>ЕПГУ.</w:t>
      </w:r>
    </w:p>
    <w:p w14:paraId="18E0C5C4" w14:textId="77777777" w:rsidR="00031D63" w:rsidRPr="004064D8" w:rsidRDefault="00EC17F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16.2. Обращение Заявителя посредством РПГУ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</w:p>
    <w:p w14:paraId="020FB3F1" w14:textId="1A09FB60" w:rsidR="009C1EEC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151534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.1. Для получения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Заявитель</w:t>
      </w:r>
      <w:r w:rsidR="00D9003F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авторизуется на РПГУ посредством </w:t>
      </w:r>
      <w:r w:rsidR="00106D57" w:rsidRPr="004064D8">
        <w:rPr>
          <w:rFonts w:ascii="Arial" w:hAnsi="Arial" w:cs="Arial"/>
          <w:sz w:val="24"/>
          <w:szCs w:val="24"/>
        </w:rPr>
        <w:t xml:space="preserve">подтвержденной учетной записи </w:t>
      </w:r>
      <w:r w:rsidR="00BE5912" w:rsidRPr="004064D8">
        <w:rPr>
          <w:rFonts w:ascii="Arial" w:hAnsi="Arial" w:cs="Arial"/>
          <w:sz w:val="24"/>
          <w:szCs w:val="24"/>
        </w:rPr>
        <w:t xml:space="preserve">в </w:t>
      </w:r>
      <w:r w:rsidRPr="004064D8">
        <w:rPr>
          <w:rFonts w:ascii="Arial" w:hAnsi="Arial" w:cs="Arial"/>
          <w:sz w:val="24"/>
          <w:szCs w:val="24"/>
        </w:rPr>
        <w:t xml:space="preserve">ЕСИА, затем заполняет Запрос </w:t>
      </w:r>
      <w:r w:rsidR="005E5B55" w:rsidRPr="004064D8">
        <w:rPr>
          <w:rFonts w:ascii="Arial" w:hAnsi="Arial" w:cs="Arial"/>
          <w:sz w:val="24"/>
          <w:szCs w:val="24"/>
        </w:rPr>
        <w:t xml:space="preserve">в электронном виде </w:t>
      </w:r>
      <w:r w:rsidRPr="004064D8">
        <w:rPr>
          <w:rFonts w:ascii="Arial" w:hAnsi="Arial" w:cs="Arial"/>
          <w:sz w:val="24"/>
          <w:szCs w:val="24"/>
        </w:rPr>
        <w:t>с использованием специальной интерактивной формы</w:t>
      </w:r>
      <w:r w:rsidRPr="004064D8">
        <w:rPr>
          <w:rFonts w:ascii="Arial" w:eastAsia="Times New Roman" w:hAnsi="Arial" w:cs="Arial"/>
          <w:sz w:val="24"/>
          <w:szCs w:val="24"/>
        </w:rPr>
        <w:t xml:space="preserve">. </w:t>
      </w:r>
      <w:r w:rsidR="00BC0200" w:rsidRPr="004064D8">
        <w:rPr>
          <w:rFonts w:ascii="Arial" w:eastAsia="Times New Roman" w:hAnsi="Arial" w:cs="Arial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4064D8">
        <w:rPr>
          <w:rFonts w:ascii="Arial" w:eastAsia="Times New Roman" w:hAnsi="Arial" w:cs="Arial"/>
          <w:sz w:val="24"/>
          <w:szCs w:val="24"/>
        </w:rPr>
        <w:t>Запроса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2F76DFD2" w14:textId="64A58FAA" w:rsidR="00A464B3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</w:t>
      </w:r>
      <w:r w:rsidR="00151534" w:rsidRPr="004064D8">
        <w:rPr>
          <w:rFonts w:ascii="Arial" w:eastAsia="Times New Roman" w:hAnsi="Arial" w:cs="Arial"/>
          <w:sz w:val="24"/>
          <w:szCs w:val="24"/>
        </w:rPr>
        <w:t>2</w:t>
      </w:r>
      <w:r w:rsidRPr="004064D8">
        <w:rPr>
          <w:rFonts w:ascii="Arial" w:eastAsia="Times New Roman" w:hAnsi="Arial" w:cs="Arial"/>
          <w:sz w:val="24"/>
          <w:szCs w:val="24"/>
        </w:rPr>
        <w:t>.2.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9C1EEC" w:rsidRPr="004064D8">
        <w:rPr>
          <w:rFonts w:ascii="Arial" w:hAnsi="Arial" w:cs="Arial"/>
          <w:sz w:val="24"/>
          <w:szCs w:val="24"/>
        </w:rPr>
        <w:t>Заполненн</w:t>
      </w:r>
      <w:r w:rsidRPr="004064D8">
        <w:rPr>
          <w:rFonts w:ascii="Arial" w:hAnsi="Arial" w:cs="Arial"/>
          <w:sz w:val="24"/>
          <w:szCs w:val="24"/>
        </w:rPr>
        <w:t>ый</w:t>
      </w:r>
      <w:r w:rsidR="009C1EEC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Запрос </w:t>
      </w:r>
      <w:r w:rsidR="00FC16B4" w:rsidRPr="004064D8">
        <w:rPr>
          <w:rFonts w:ascii="Arial" w:hAnsi="Arial" w:cs="Arial"/>
          <w:sz w:val="24"/>
          <w:szCs w:val="24"/>
        </w:rPr>
        <w:t>отправляется</w:t>
      </w:r>
      <w:r w:rsidR="0034703F" w:rsidRPr="004064D8">
        <w:rPr>
          <w:rFonts w:ascii="Arial" w:hAnsi="Arial" w:cs="Arial"/>
          <w:sz w:val="24"/>
          <w:szCs w:val="24"/>
        </w:rPr>
        <w:t xml:space="preserve"> Заявителем</w:t>
      </w:r>
      <w:r w:rsidR="009C1EEC" w:rsidRPr="004064D8">
        <w:rPr>
          <w:rFonts w:ascii="Arial" w:hAnsi="Arial" w:cs="Arial"/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4064D8">
        <w:rPr>
          <w:rFonts w:ascii="Arial" w:hAnsi="Arial" w:cs="Arial"/>
          <w:sz w:val="24"/>
          <w:szCs w:val="24"/>
        </w:rPr>
        <w:t xml:space="preserve">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533F23" w:rsidRPr="004064D8">
        <w:rPr>
          <w:rFonts w:ascii="Arial" w:eastAsia="Times New Roman" w:hAnsi="Arial" w:cs="Arial"/>
          <w:sz w:val="24"/>
          <w:szCs w:val="24"/>
        </w:rPr>
        <w:t xml:space="preserve">, </w:t>
      </w:r>
      <w:r w:rsidR="00BE4FC3" w:rsidRPr="004064D8">
        <w:rPr>
          <w:rFonts w:ascii="Arial" w:eastAsia="Times New Roman" w:hAnsi="Arial" w:cs="Arial"/>
          <w:sz w:val="24"/>
          <w:szCs w:val="24"/>
        </w:rPr>
        <w:t>в</w:t>
      </w:r>
      <w:r w:rsidR="006D45EA"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Организацию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7E7548C4" w14:textId="01FD28F1" w:rsidR="00A464B3" w:rsidRPr="004064D8" w:rsidRDefault="00BC0200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16.2.3. Отправленные документы поступают в</w:t>
      </w:r>
      <w:r w:rsidR="00835DFD" w:rsidRPr="004064D8">
        <w:rPr>
          <w:rFonts w:ascii="Arial" w:hAnsi="Arial" w:cs="Arial"/>
          <w:sz w:val="24"/>
          <w:szCs w:val="24"/>
        </w:rPr>
        <w:t xml:space="preserve"> </w:t>
      </w:r>
      <w:r w:rsidR="000E4CFA" w:rsidRPr="004064D8">
        <w:rPr>
          <w:rFonts w:ascii="Arial" w:hAnsi="Arial" w:cs="Arial"/>
          <w:sz w:val="24"/>
          <w:szCs w:val="24"/>
        </w:rPr>
        <w:t>ВИС</w:t>
      </w:r>
      <w:r w:rsidR="007F62F1" w:rsidRPr="004064D8">
        <w:rPr>
          <w:rFonts w:ascii="Arial" w:hAnsi="Arial" w:cs="Arial"/>
          <w:sz w:val="24"/>
          <w:szCs w:val="24"/>
        </w:rPr>
        <w:t xml:space="preserve"> Организации</w:t>
      </w:r>
      <w:r w:rsidR="00CA7E66" w:rsidRPr="004064D8">
        <w:rPr>
          <w:rFonts w:ascii="Arial" w:hAnsi="Arial" w:cs="Arial"/>
          <w:sz w:val="24"/>
          <w:szCs w:val="24"/>
        </w:rPr>
        <w:t>;</w:t>
      </w:r>
    </w:p>
    <w:p w14:paraId="74757100" w14:textId="0927B2B4" w:rsidR="004A0AC5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151534" w:rsidRPr="004064D8">
        <w:rPr>
          <w:rFonts w:ascii="Arial" w:eastAsia="Times New Roman" w:hAnsi="Arial" w:cs="Arial"/>
          <w:sz w:val="24"/>
          <w:szCs w:val="24"/>
        </w:rPr>
        <w:t>2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="00FC24C0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 Заявитель уведомляется о получении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</w:t>
      </w:r>
      <w:r w:rsidR="00151534" w:rsidRPr="004064D8">
        <w:rPr>
          <w:rFonts w:ascii="Arial" w:eastAsia="Times New Roman" w:hAnsi="Arial" w:cs="Arial"/>
          <w:sz w:val="24"/>
          <w:szCs w:val="24"/>
        </w:rPr>
        <w:t>ей</w:t>
      </w:r>
      <w:r w:rsidRPr="004064D8">
        <w:rPr>
          <w:rFonts w:ascii="Arial" w:hAnsi="Arial" w:cs="Arial"/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</w:t>
      </w:r>
      <w:r w:rsidR="00CA7E66" w:rsidRPr="004064D8">
        <w:rPr>
          <w:rFonts w:ascii="Arial" w:hAnsi="Arial" w:cs="Arial"/>
          <w:sz w:val="24"/>
          <w:szCs w:val="24"/>
        </w:rPr>
        <w:t>;</w:t>
      </w:r>
    </w:p>
    <w:p w14:paraId="587CF91F" w14:textId="299D29D9" w:rsidR="00151534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151534" w:rsidRPr="004064D8">
        <w:rPr>
          <w:rFonts w:ascii="Arial" w:eastAsia="Times New Roman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>.</w:t>
      </w:r>
      <w:r w:rsidR="00FC24C0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151534" w:rsidRPr="004064D8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4064D8">
        <w:rPr>
          <w:rFonts w:ascii="Arial" w:hAnsi="Arial" w:cs="Arial"/>
          <w:sz w:val="24"/>
          <w:szCs w:val="24"/>
        </w:rPr>
        <w:t xml:space="preserve">Заявителю </w:t>
      </w:r>
      <w:r w:rsidR="00151534" w:rsidRPr="004064D8">
        <w:rPr>
          <w:rFonts w:ascii="Arial" w:eastAsia="Times New Roman" w:hAnsi="Arial" w:cs="Arial"/>
          <w:sz w:val="24"/>
          <w:szCs w:val="24"/>
        </w:rPr>
        <w:t>в течение 7 (</w:t>
      </w:r>
      <w:r w:rsidR="00014818" w:rsidRPr="004064D8">
        <w:rPr>
          <w:rFonts w:ascii="Arial" w:eastAsia="Times New Roman" w:hAnsi="Arial" w:cs="Arial"/>
          <w:sz w:val="24"/>
          <w:szCs w:val="24"/>
        </w:rPr>
        <w:t>семи</w:t>
      </w:r>
      <w:r w:rsidR="00151534" w:rsidRPr="004064D8">
        <w:rPr>
          <w:rFonts w:ascii="Arial" w:eastAsia="Times New Roman" w:hAnsi="Arial" w:cs="Arial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4064D8">
        <w:rPr>
          <w:rFonts w:ascii="Arial" w:eastAsia="Times New Roman" w:hAnsi="Arial" w:cs="Arial"/>
          <w:sz w:val="24"/>
          <w:szCs w:val="24"/>
        </w:rPr>
        <w:t xml:space="preserve">Личный </w:t>
      </w:r>
      <w:r w:rsidR="00151534" w:rsidRPr="004064D8">
        <w:rPr>
          <w:rFonts w:ascii="Arial" w:eastAsia="Times New Roman" w:hAnsi="Arial" w:cs="Arial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014818" w:rsidRPr="004064D8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4064D8">
        <w:rPr>
          <w:rFonts w:ascii="Arial" w:eastAsia="Times New Roman" w:hAnsi="Arial" w:cs="Arial"/>
          <w:sz w:val="24"/>
          <w:szCs w:val="24"/>
        </w:rPr>
        <w:t>7</w:t>
      </w:r>
      <w:r w:rsidR="000B1D19"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4064D8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4D6DF84C" w14:textId="7D26BE5B" w:rsidR="00151534" w:rsidRPr="004064D8" w:rsidRDefault="00151534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16.2.</w:t>
      </w:r>
      <w:r w:rsidR="00D13858" w:rsidRPr="004064D8">
        <w:rPr>
          <w:rFonts w:ascii="Arial" w:eastAsia="Times New Roman" w:hAnsi="Arial" w:cs="Arial"/>
          <w:sz w:val="24"/>
          <w:szCs w:val="24"/>
        </w:rPr>
        <w:t>5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="00D13858" w:rsidRPr="004064D8">
        <w:rPr>
          <w:rFonts w:ascii="Arial" w:eastAsia="Times New Roman" w:hAnsi="Arial" w:cs="Arial"/>
          <w:sz w:val="24"/>
          <w:szCs w:val="24"/>
        </w:rPr>
        <w:t>1.</w:t>
      </w:r>
      <w:r w:rsidRPr="004064D8">
        <w:rPr>
          <w:rFonts w:ascii="Arial" w:eastAsia="Times New Roman" w:hAnsi="Arial" w:cs="Arial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4064D8">
        <w:rPr>
          <w:rFonts w:ascii="Arial" w:eastAsia="Times New Roman" w:hAnsi="Arial" w:cs="Arial"/>
          <w:sz w:val="24"/>
          <w:szCs w:val="24"/>
        </w:rPr>
        <w:t xml:space="preserve"> (</w:t>
      </w:r>
      <w:r w:rsidR="00014818" w:rsidRPr="004064D8">
        <w:rPr>
          <w:rFonts w:ascii="Arial" w:eastAsia="Times New Roman" w:hAnsi="Arial" w:cs="Arial"/>
          <w:sz w:val="24"/>
          <w:szCs w:val="24"/>
        </w:rPr>
        <w:t>три</w:t>
      </w:r>
      <w:r w:rsidR="0041598E" w:rsidRPr="004064D8">
        <w:rPr>
          <w:rFonts w:ascii="Arial" w:eastAsia="Times New Roman" w:hAnsi="Arial" w:cs="Arial"/>
          <w:sz w:val="24"/>
          <w:szCs w:val="24"/>
        </w:rPr>
        <w:t>)</w:t>
      </w:r>
      <w:r w:rsidRPr="004064D8">
        <w:rPr>
          <w:rFonts w:ascii="Arial" w:eastAsia="Times New Roman" w:hAnsi="Arial" w:cs="Arial"/>
          <w:sz w:val="24"/>
          <w:szCs w:val="24"/>
        </w:rPr>
        <w:t xml:space="preserve"> рабочих дня до даты проведения вступительных (приемных) испытаний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0EDB53E1" w14:textId="08C993F4" w:rsidR="00151534" w:rsidRPr="004064D8" w:rsidRDefault="000811F8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16.2.</w:t>
      </w:r>
      <w:r w:rsidR="00D13858" w:rsidRPr="004064D8">
        <w:rPr>
          <w:rFonts w:ascii="Arial" w:eastAsia="Times New Roman" w:hAnsi="Arial" w:cs="Arial"/>
          <w:sz w:val="24"/>
          <w:szCs w:val="24"/>
        </w:rPr>
        <w:t>5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="00D13858" w:rsidRPr="004064D8">
        <w:rPr>
          <w:rFonts w:ascii="Arial" w:eastAsia="Times New Roman" w:hAnsi="Arial" w:cs="Arial"/>
          <w:sz w:val="24"/>
          <w:szCs w:val="24"/>
        </w:rPr>
        <w:t>2.</w:t>
      </w: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4064D8">
        <w:rPr>
          <w:rFonts w:ascii="Arial" w:eastAsia="Times New Roman" w:hAnsi="Arial" w:cs="Arial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4064D8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151534" w:rsidRPr="004064D8">
        <w:rPr>
          <w:rFonts w:ascii="Arial" w:eastAsia="Times New Roman" w:hAnsi="Arial" w:cs="Arial"/>
          <w:sz w:val="24"/>
          <w:szCs w:val="24"/>
        </w:rPr>
        <w:t>сведения о которых указаны в Запросе</w:t>
      </w:r>
      <w:r w:rsidR="00207020" w:rsidRPr="004064D8">
        <w:rPr>
          <w:rFonts w:ascii="Arial" w:eastAsia="Times New Roman" w:hAnsi="Arial" w:cs="Arial"/>
          <w:sz w:val="24"/>
          <w:szCs w:val="24"/>
        </w:rPr>
        <w:t>, ранее направленном Заявителем посредством РПГУ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0F2D912B" w14:textId="5C7E6BAA" w:rsidR="00C30717" w:rsidRPr="004064D8" w:rsidRDefault="00C3071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4064D8">
        <w:rPr>
          <w:rFonts w:ascii="Arial" w:eastAsia="Times New Roman" w:hAnsi="Arial" w:cs="Arial"/>
          <w:sz w:val="24"/>
          <w:szCs w:val="24"/>
        </w:rPr>
        <w:t>е</w:t>
      </w:r>
      <w:r w:rsidRPr="004064D8">
        <w:rPr>
          <w:rFonts w:ascii="Arial" w:eastAsia="Times New Roman" w:hAnsi="Arial" w:cs="Arial"/>
          <w:sz w:val="24"/>
          <w:szCs w:val="24"/>
        </w:rPr>
        <w:t xml:space="preserve"> 4 (</w:t>
      </w:r>
      <w:r w:rsidR="002E4F1C" w:rsidRPr="004064D8">
        <w:rPr>
          <w:rFonts w:ascii="Arial" w:eastAsia="Times New Roman" w:hAnsi="Arial" w:cs="Arial"/>
          <w:sz w:val="24"/>
          <w:szCs w:val="24"/>
        </w:rPr>
        <w:t>ч</w:t>
      </w:r>
      <w:r w:rsidRPr="004064D8">
        <w:rPr>
          <w:rFonts w:ascii="Arial" w:eastAsia="Times New Roman" w:hAnsi="Arial" w:cs="Arial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014818" w:rsidRPr="004064D8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4064D8">
        <w:rPr>
          <w:rFonts w:ascii="Arial" w:eastAsia="Times New Roman" w:hAnsi="Arial" w:cs="Arial"/>
          <w:sz w:val="24"/>
          <w:szCs w:val="24"/>
        </w:rPr>
        <w:t xml:space="preserve">8 </w:t>
      </w:r>
      <w:r w:rsidRPr="004064D8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4064D8">
        <w:rPr>
          <w:rFonts w:ascii="Arial" w:eastAsia="Times New Roman" w:hAnsi="Arial" w:cs="Arial"/>
          <w:sz w:val="24"/>
          <w:szCs w:val="24"/>
        </w:rPr>
        <w:t>четырех</w:t>
      </w:r>
      <w:r w:rsidRPr="004064D8">
        <w:rPr>
          <w:rFonts w:ascii="Arial" w:eastAsia="Times New Roman" w:hAnsi="Arial" w:cs="Arial"/>
          <w:sz w:val="24"/>
          <w:szCs w:val="24"/>
        </w:rPr>
        <w:t>) рабочих дней посетить Организацию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570231" w:rsidRPr="004064D8">
        <w:rPr>
          <w:rFonts w:ascii="Arial" w:hAnsi="Arial" w:cs="Arial"/>
          <w:sz w:val="24"/>
          <w:szCs w:val="24"/>
        </w:rPr>
        <w:t>для</w:t>
      </w: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заключения договора по форме</w:t>
      </w:r>
      <w:r w:rsidR="00A31F39" w:rsidRPr="004064D8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4064D8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4064D8">
        <w:rPr>
          <w:rFonts w:ascii="Arial" w:eastAsia="Times New Roman" w:hAnsi="Arial" w:cs="Arial"/>
          <w:sz w:val="24"/>
          <w:szCs w:val="24"/>
        </w:rPr>
        <w:t>9 к настоящему Административному регламенту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6226DB76" w14:textId="77777777" w:rsidR="00692001" w:rsidRPr="004064D8" w:rsidRDefault="00692001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4064D8">
        <w:rPr>
          <w:rFonts w:ascii="Arial" w:hAnsi="Arial" w:cs="Arial"/>
          <w:sz w:val="24"/>
          <w:szCs w:val="24"/>
        </w:rPr>
        <w:t xml:space="preserve">Заявителю </w:t>
      </w:r>
      <w:r w:rsidRPr="004064D8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A8795F" w:rsidRPr="004064D8">
        <w:rPr>
          <w:rFonts w:ascii="Arial" w:eastAsia="Times New Roman" w:hAnsi="Arial" w:cs="Arial"/>
          <w:sz w:val="24"/>
          <w:szCs w:val="24"/>
        </w:rPr>
        <w:t>4 (</w:t>
      </w:r>
      <w:r w:rsidR="00014818" w:rsidRPr="004064D8">
        <w:rPr>
          <w:rFonts w:ascii="Arial" w:eastAsia="Times New Roman" w:hAnsi="Arial" w:cs="Arial"/>
          <w:sz w:val="24"/>
          <w:szCs w:val="24"/>
        </w:rPr>
        <w:t>четырех</w:t>
      </w:r>
      <w:r w:rsidR="00A8795F" w:rsidRPr="004064D8">
        <w:rPr>
          <w:rFonts w:ascii="Arial" w:eastAsia="Times New Roman" w:hAnsi="Arial" w:cs="Arial"/>
          <w:sz w:val="24"/>
          <w:szCs w:val="24"/>
        </w:rPr>
        <w:t>)</w:t>
      </w:r>
      <w:r w:rsidRPr="004064D8">
        <w:rPr>
          <w:rFonts w:ascii="Arial" w:eastAsia="Times New Roman" w:hAnsi="Arial" w:cs="Arial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4064D8">
        <w:rPr>
          <w:rFonts w:ascii="Arial" w:eastAsia="Times New Roman" w:hAnsi="Arial" w:cs="Arial"/>
          <w:sz w:val="24"/>
          <w:szCs w:val="24"/>
        </w:rPr>
        <w:t>Л</w:t>
      </w:r>
      <w:r w:rsidRPr="004064D8">
        <w:rPr>
          <w:rFonts w:ascii="Arial" w:eastAsia="Times New Roman" w:hAnsi="Arial" w:cs="Arial"/>
          <w:sz w:val="24"/>
          <w:szCs w:val="24"/>
        </w:rPr>
        <w:t xml:space="preserve">ичный кабинет на РПГУ направляется уведомление </w:t>
      </w:r>
      <w:r w:rsidR="0054609D" w:rsidRPr="004064D8">
        <w:rPr>
          <w:rFonts w:ascii="Arial" w:eastAsia="Times New Roman" w:hAnsi="Arial" w:cs="Arial"/>
          <w:sz w:val="24"/>
          <w:szCs w:val="24"/>
        </w:rPr>
        <w:lastRenderedPageBreak/>
        <w:t>по форме</w:t>
      </w:r>
      <w:r w:rsidR="00A31F39" w:rsidRPr="004064D8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4064D8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4064D8">
        <w:rPr>
          <w:rFonts w:ascii="Arial" w:eastAsia="Times New Roman" w:hAnsi="Arial" w:cs="Arial"/>
          <w:sz w:val="24"/>
          <w:szCs w:val="24"/>
        </w:rPr>
        <w:t xml:space="preserve">8 к настоящему Административному регламенту, </w:t>
      </w:r>
      <w:r w:rsidRPr="004064D8">
        <w:rPr>
          <w:rFonts w:ascii="Arial" w:eastAsia="Times New Roman" w:hAnsi="Arial" w:cs="Arial"/>
          <w:sz w:val="24"/>
          <w:szCs w:val="24"/>
        </w:rPr>
        <w:t xml:space="preserve">о необходимости посетить Организацию </w:t>
      </w:r>
      <w:r w:rsidRPr="004064D8">
        <w:rPr>
          <w:rFonts w:ascii="Arial" w:hAnsi="Arial" w:cs="Arial"/>
          <w:sz w:val="24"/>
          <w:szCs w:val="24"/>
        </w:rPr>
        <w:t xml:space="preserve">для предоставления </w:t>
      </w:r>
      <w:r w:rsidRPr="004064D8">
        <w:rPr>
          <w:rFonts w:ascii="Arial" w:eastAsia="Times New Roman" w:hAnsi="Arial" w:cs="Arial"/>
          <w:sz w:val="24"/>
          <w:szCs w:val="24"/>
        </w:rPr>
        <w:t xml:space="preserve">оригиналов документов и </w:t>
      </w:r>
      <w:r w:rsidR="00471610" w:rsidRPr="004064D8">
        <w:rPr>
          <w:rFonts w:ascii="Arial" w:hAnsi="Arial" w:cs="Arial"/>
          <w:sz w:val="24"/>
          <w:szCs w:val="24"/>
        </w:rPr>
        <w:t>подписания</w:t>
      </w:r>
      <w:r w:rsidRPr="004064D8">
        <w:rPr>
          <w:rFonts w:ascii="Arial" w:hAnsi="Arial" w:cs="Arial"/>
          <w:sz w:val="24"/>
          <w:szCs w:val="24"/>
        </w:rPr>
        <w:t xml:space="preserve"> договора в соответствии с </w:t>
      </w:r>
      <w:r w:rsidR="00014818" w:rsidRPr="004064D8">
        <w:rPr>
          <w:rFonts w:ascii="Arial" w:hAnsi="Arial" w:cs="Arial"/>
          <w:sz w:val="24"/>
          <w:szCs w:val="24"/>
        </w:rPr>
        <w:t xml:space="preserve">приложениями </w:t>
      </w:r>
      <w:r w:rsidR="005E3591" w:rsidRPr="004064D8">
        <w:rPr>
          <w:rFonts w:ascii="Arial" w:hAnsi="Arial" w:cs="Arial"/>
          <w:sz w:val="24"/>
          <w:szCs w:val="24"/>
        </w:rPr>
        <w:t>9,</w:t>
      </w:r>
      <w:r w:rsidR="00786A46" w:rsidRPr="004064D8">
        <w:rPr>
          <w:rFonts w:ascii="Arial" w:hAnsi="Arial" w:cs="Arial"/>
          <w:sz w:val="24"/>
          <w:szCs w:val="24"/>
        </w:rPr>
        <w:t xml:space="preserve"> </w:t>
      </w:r>
      <w:r w:rsidR="005E3591" w:rsidRPr="004064D8">
        <w:rPr>
          <w:rFonts w:ascii="Arial" w:hAnsi="Arial" w:cs="Arial"/>
          <w:sz w:val="24"/>
          <w:szCs w:val="24"/>
        </w:rPr>
        <w:t>10</w:t>
      </w:r>
      <w:r w:rsidR="00A8795F" w:rsidRPr="004064D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07BE2A98" w14:textId="77777777" w:rsidR="00A71AAD" w:rsidRPr="004064D8" w:rsidRDefault="00A71AAD" w:rsidP="00A71AAD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16.3. Обращение Заявителя посредством ЕПГУ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</w:p>
    <w:p w14:paraId="2574ABD6" w14:textId="73E1CF63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16.3.1. Для получения </w:t>
      </w:r>
      <w:r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4064D8">
        <w:rPr>
          <w:rFonts w:ascii="Arial" w:eastAsia="Times New Roman" w:hAnsi="Arial" w:cs="Arial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07F10770" w14:textId="363E28F5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16.3.2.</w:t>
      </w:r>
      <w:r w:rsidRPr="004064D8">
        <w:rPr>
          <w:rFonts w:ascii="Arial" w:hAnsi="Arial" w:cs="Arial"/>
          <w:sz w:val="24"/>
          <w:szCs w:val="24"/>
        </w:rPr>
        <w:t xml:space="preserve"> Заполненный Запрос отправляется Заявителем </w:t>
      </w:r>
      <w:r w:rsidRPr="004064D8">
        <w:rPr>
          <w:rFonts w:ascii="Arial" w:eastAsia="Times New Roman" w:hAnsi="Arial" w:cs="Arial"/>
          <w:sz w:val="24"/>
          <w:szCs w:val="24"/>
        </w:rPr>
        <w:t>в Организацию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44B70D3C" w14:textId="23226705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16.3.3. Отправленные документы поступают в ВИС Организации</w:t>
      </w:r>
      <w:r w:rsidR="00E13BB5" w:rsidRPr="004064D8">
        <w:rPr>
          <w:rFonts w:ascii="Arial" w:hAnsi="Arial" w:cs="Arial"/>
          <w:sz w:val="24"/>
          <w:szCs w:val="24"/>
        </w:rPr>
        <w:t>, интегрированной с ЕАИС ДО</w:t>
      </w:r>
      <w:r w:rsidR="00CA7E66" w:rsidRPr="004064D8">
        <w:rPr>
          <w:rFonts w:ascii="Arial" w:hAnsi="Arial" w:cs="Arial"/>
          <w:sz w:val="24"/>
          <w:szCs w:val="24"/>
        </w:rPr>
        <w:t>;</w:t>
      </w:r>
    </w:p>
    <w:p w14:paraId="3D837D74" w14:textId="4844F96E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E13BB5" w:rsidRPr="004064D8">
        <w:rPr>
          <w:rFonts w:ascii="Arial" w:eastAsia="Times New Roman" w:hAnsi="Arial" w:cs="Arial"/>
          <w:sz w:val="24"/>
          <w:szCs w:val="24"/>
        </w:rPr>
        <w:t>3</w:t>
      </w:r>
      <w:r w:rsidRPr="004064D8">
        <w:rPr>
          <w:rFonts w:ascii="Arial" w:eastAsia="Times New Roman" w:hAnsi="Arial" w:cs="Arial"/>
          <w:sz w:val="24"/>
          <w:szCs w:val="24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4. Заявитель уведомляется о получении </w:t>
      </w:r>
      <w:r w:rsidRPr="004064D8">
        <w:rPr>
          <w:rFonts w:ascii="Arial" w:eastAsia="Times New Roman" w:hAnsi="Arial" w:cs="Arial"/>
          <w:sz w:val="24"/>
          <w:szCs w:val="24"/>
        </w:rPr>
        <w:t>Организацией</w:t>
      </w:r>
      <w:r w:rsidRPr="004064D8">
        <w:rPr>
          <w:rFonts w:ascii="Arial" w:hAnsi="Arial" w:cs="Arial"/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4064D8">
        <w:rPr>
          <w:rFonts w:ascii="Arial" w:hAnsi="Arial" w:cs="Arial"/>
          <w:sz w:val="24"/>
          <w:szCs w:val="24"/>
        </w:rPr>
        <w:t>в Личном кабинете Заявителя на Е</w:t>
      </w:r>
      <w:r w:rsidRPr="004064D8">
        <w:rPr>
          <w:rFonts w:ascii="Arial" w:hAnsi="Arial" w:cs="Arial"/>
          <w:sz w:val="24"/>
          <w:szCs w:val="24"/>
        </w:rPr>
        <w:t>ПГУ</w:t>
      </w:r>
      <w:r w:rsidR="00CA7E66" w:rsidRPr="004064D8">
        <w:rPr>
          <w:rFonts w:ascii="Arial" w:hAnsi="Arial" w:cs="Arial"/>
          <w:sz w:val="24"/>
          <w:szCs w:val="24"/>
        </w:rPr>
        <w:t>;</w:t>
      </w:r>
    </w:p>
    <w:p w14:paraId="7870AFFE" w14:textId="3E010814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E13BB5" w:rsidRPr="004064D8">
        <w:rPr>
          <w:rFonts w:ascii="Arial" w:eastAsia="Times New Roman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.5. </w:t>
      </w:r>
      <w:r w:rsidRPr="004064D8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4064D8">
        <w:rPr>
          <w:rFonts w:ascii="Arial" w:hAnsi="Arial" w:cs="Arial"/>
          <w:sz w:val="24"/>
          <w:szCs w:val="24"/>
        </w:rPr>
        <w:t xml:space="preserve">Заявителю </w:t>
      </w:r>
      <w:r w:rsidRPr="004064D8">
        <w:rPr>
          <w:rFonts w:ascii="Arial" w:eastAsia="Times New Roman" w:hAnsi="Arial" w:cs="Arial"/>
          <w:sz w:val="24"/>
          <w:szCs w:val="24"/>
        </w:rPr>
        <w:t>в течение 7 (</w:t>
      </w:r>
      <w:r w:rsidR="000C7156" w:rsidRPr="004064D8">
        <w:rPr>
          <w:rFonts w:ascii="Arial" w:eastAsia="Times New Roman" w:hAnsi="Arial" w:cs="Arial"/>
          <w:sz w:val="24"/>
          <w:szCs w:val="24"/>
        </w:rPr>
        <w:t>с</w:t>
      </w:r>
      <w:r w:rsidRPr="004064D8">
        <w:rPr>
          <w:rFonts w:ascii="Arial" w:eastAsia="Times New Roman" w:hAnsi="Arial" w:cs="Arial"/>
          <w:sz w:val="24"/>
          <w:szCs w:val="24"/>
        </w:rPr>
        <w:t xml:space="preserve">еми) рабочих дней с даты регистрации Запроса в Организации в Личный </w:t>
      </w:r>
      <w:r w:rsidR="00E13BB5" w:rsidRPr="004064D8">
        <w:rPr>
          <w:rFonts w:ascii="Arial" w:eastAsia="Times New Roman" w:hAnsi="Arial" w:cs="Arial"/>
          <w:sz w:val="24"/>
          <w:szCs w:val="24"/>
        </w:rPr>
        <w:t>кабинет на Е</w:t>
      </w:r>
      <w:r w:rsidRPr="004064D8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4064D8">
        <w:rPr>
          <w:rFonts w:ascii="Arial" w:eastAsia="Times New Roman" w:hAnsi="Arial" w:cs="Arial"/>
          <w:sz w:val="24"/>
          <w:szCs w:val="24"/>
        </w:rPr>
        <w:t>испытаний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161C8FD9" w14:textId="34D9ADCF" w:rsidR="00A71AAD" w:rsidRPr="004064D8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</w:t>
      </w:r>
      <w:r w:rsidR="00E13BB5" w:rsidRPr="004064D8">
        <w:rPr>
          <w:rFonts w:ascii="Arial" w:eastAsia="Times New Roman" w:hAnsi="Arial" w:cs="Arial"/>
          <w:sz w:val="24"/>
          <w:szCs w:val="24"/>
        </w:rPr>
        <w:t>3</w:t>
      </w:r>
      <w:r w:rsidRPr="004064D8">
        <w:rPr>
          <w:rFonts w:ascii="Arial" w:eastAsia="Times New Roman" w:hAnsi="Arial" w:cs="Arial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4064D8">
        <w:rPr>
          <w:rFonts w:ascii="Arial" w:eastAsia="Times New Roman" w:hAnsi="Arial" w:cs="Arial"/>
          <w:sz w:val="24"/>
          <w:szCs w:val="24"/>
        </w:rPr>
        <w:t>т</w:t>
      </w:r>
      <w:r w:rsidRPr="004064D8">
        <w:rPr>
          <w:rFonts w:ascii="Arial" w:eastAsia="Times New Roman" w:hAnsi="Arial" w:cs="Arial"/>
          <w:sz w:val="24"/>
          <w:szCs w:val="24"/>
        </w:rPr>
        <w:t>ри) рабочих дня до даты проведения вступительных (приемных) испытаний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60C732F3" w14:textId="40A0CD00" w:rsidR="00A71AAD" w:rsidRPr="004064D8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16.3</w:t>
      </w:r>
      <w:r w:rsidR="00A71AAD" w:rsidRPr="004064D8">
        <w:rPr>
          <w:rFonts w:ascii="Arial" w:eastAsia="Times New Roman" w:hAnsi="Arial" w:cs="Arial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4064D8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A71AAD" w:rsidRPr="004064D8">
        <w:rPr>
          <w:rFonts w:ascii="Arial" w:eastAsia="Times New Roman" w:hAnsi="Arial" w:cs="Arial"/>
          <w:sz w:val="24"/>
          <w:szCs w:val="24"/>
        </w:rPr>
        <w:t>сведения о которых указаны в Запросе, ранее направленном Заявителем посред</w:t>
      </w:r>
      <w:r w:rsidRPr="004064D8">
        <w:rPr>
          <w:rFonts w:ascii="Arial" w:eastAsia="Times New Roman" w:hAnsi="Arial" w:cs="Arial"/>
          <w:sz w:val="24"/>
          <w:szCs w:val="24"/>
        </w:rPr>
        <w:t>ством Е</w:t>
      </w:r>
      <w:r w:rsidR="00A71AAD" w:rsidRPr="004064D8">
        <w:rPr>
          <w:rFonts w:ascii="Arial" w:eastAsia="Times New Roman" w:hAnsi="Arial" w:cs="Arial"/>
          <w:sz w:val="24"/>
          <w:szCs w:val="24"/>
        </w:rPr>
        <w:t>ПГУ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54FA7A2E" w14:textId="054B6306" w:rsidR="00A71AAD" w:rsidRPr="004064D8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16.3</w:t>
      </w:r>
      <w:r w:rsidR="00A71AAD" w:rsidRPr="004064D8">
        <w:rPr>
          <w:rFonts w:ascii="Arial" w:eastAsia="Times New Roman" w:hAnsi="Arial" w:cs="Arial"/>
          <w:sz w:val="24"/>
          <w:szCs w:val="24"/>
        </w:rPr>
        <w:t>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4064D8">
        <w:rPr>
          <w:rFonts w:ascii="Arial" w:eastAsia="Times New Roman" w:hAnsi="Arial" w:cs="Arial"/>
          <w:sz w:val="24"/>
          <w:szCs w:val="24"/>
        </w:rPr>
        <w:t>ч</w:t>
      </w:r>
      <w:r w:rsidR="00A71AAD" w:rsidRPr="004064D8">
        <w:rPr>
          <w:rFonts w:ascii="Arial" w:eastAsia="Times New Roman" w:hAnsi="Arial" w:cs="Arial"/>
          <w:sz w:val="24"/>
          <w:szCs w:val="24"/>
        </w:rPr>
        <w:t>етырех) рабочих дней после проведения вступительных (приемных) испытаний</w:t>
      </w:r>
      <w:r w:rsidRPr="004064D8">
        <w:rPr>
          <w:rFonts w:ascii="Arial" w:eastAsia="Times New Roman" w:hAnsi="Arial" w:cs="Arial"/>
          <w:sz w:val="24"/>
          <w:szCs w:val="24"/>
        </w:rPr>
        <w:t xml:space="preserve"> в Личный кабинет на Е</w:t>
      </w:r>
      <w:r w:rsidR="00A71AAD" w:rsidRPr="004064D8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4064D8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CA7E66" w:rsidRPr="004064D8">
        <w:rPr>
          <w:rFonts w:ascii="Arial" w:eastAsia="Times New Roman" w:hAnsi="Arial" w:cs="Arial"/>
          <w:sz w:val="24"/>
          <w:szCs w:val="24"/>
        </w:rPr>
        <w:t>;</w:t>
      </w:r>
    </w:p>
    <w:p w14:paraId="282E11C0" w14:textId="716CAE58" w:rsidR="00A71AAD" w:rsidRPr="004064D8" w:rsidRDefault="0033459C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16.3</w:t>
      </w:r>
      <w:r w:rsidR="00A71AAD" w:rsidRPr="004064D8">
        <w:rPr>
          <w:rFonts w:ascii="Arial" w:eastAsia="Times New Roman" w:hAnsi="Arial" w:cs="Arial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4064D8">
        <w:rPr>
          <w:rFonts w:ascii="Arial" w:hAnsi="Arial" w:cs="Arial"/>
          <w:sz w:val="24"/>
          <w:szCs w:val="24"/>
        </w:rPr>
        <w:t xml:space="preserve">Заявителю </w:t>
      </w:r>
      <w:r w:rsidR="00A71AAD" w:rsidRPr="004064D8">
        <w:rPr>
          <w:rFonts w:ascii="Arial" w:eastAsia="Times New Roman" w:hAnsi="Arial" w:cs="Arial"/>
          <w:sz w:val="24"/>
          <w:szCs w:val="24"/>
        </w:rPr>
        <w:t>в течение 4 (</w:t>
      </w:r>
      <w:r w:rsidR="000C7156" w:rsidRPr="004064D8">
        <w:rPr>
          <w:rFonts w:ascii="Arial" w:eastAsia="Times New Roman" w:hAnsi="Arial" w:cs="Arial"/>
          <w:sz w:val="24"/>
          <w:szCs w:val="24"/>
        </w:rPr>
        <w:t>ч</w:t>
      </w:r>
      <w:r w:rsidR="00A71AAD" w:rsidRPr="004064D8">
        <w:rPr>
          <w:rFonts w:ascii="Arial" w:eastAsia="Times New Roman" w:hAnsi="Arial" w:cs="Arial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4064D8">
        <w:rPr>
          <w:rFonts w:ascii="Arial" w:eastAsia="Times New Roman" w:hAnsi="Arial" w:cs="Arial"/>
          <w:sz w:val="24"/>
          <w:szCs w:val="24"/>
        </w:rPr>
        <w:t>т на Е</w:t>
      </w:r>
      <w:r w:rsidR="00A71AAD" w:rsidRPr="004064D8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4064D8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CA7E66" w:rsidRPr="004064D8">
        <w:rPr>
          <w:rFonts w:ascii="Arial" w:eastAsia="Times New Roman" w:hAnsi="Arial" w:cs="Arial"/>
          <w:sz w:val="24"/>
          <w:szCs w:val="24"/>
        </w:rPr>
        <w:t>.</w:t>
      </w:r>
    </w:p>
    <w:p w14:paraId="0A6BC0D4" w14:textId="77777777" w:rsidR="00A941D6" w:rsidRPr="004064D8" w:rsidRDefault="003F34BE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33459C" w:rsidRPr="004064D8">
        <w:rPr>
          <w:rFonts w:ascii="Arial" w:eastAsia="Times New Roman" w:hAnsi="Arial" w:cs="Arial"/>
          <w:sz w:val="24"/>
          <w:szCs w:val="24"/>
        </w:rPr>
        <w:t>4</w:t>
      </w:r>
      <w:r w:rsidR="00A941D6" w:rsidRPr="004064D8">
        <w:rPr>
          <w:rFonts w:ascii="Arial" w:hAnsi="Arial" w:cs="Arial"/>
          <w:sz w:val="24"/>
          <w:szCs w:val="24"/>
        </w:rPr>
        <w:t xml:space="preserve">. Выбор Заявителем способа подачи </w:t>
      </w:r>
      <w:r w:rsidR="6BDCEDE7" w:rsidRPr="004064D8">
        <w:rPr>
          <w:rFonts w:ascii="Arial" w:hAnsi="Arial" w:cs="Arial"/>
          <w:sz w:val="24"/>
          <w:szCs w:val="24"/>
        </w:rPr>
        <w:t xml:space="preserve">Запроса </w:t>
      </w:r>
      <w:r w:rsidR="00A941D6" w:rsidRPr="004064D8">
        <w:rPr>
          <w:rFonts w:ascii="Arial" w:hAnsi="Arial" w:cs="Arial"/>
          <w:sz w:val="24"/>
          <w:szCs w:val="24"/>
        </w:rPr>
        <w:t xml:space="preserve">и документов, необходимых для получения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A941D6" w:rsidRPr="004064D8">
        <w:rPr>
          <w:rFonts w:ascii="Arial" w:hAnsi="Arial" w:cs="Arial"/>
          <w:sz w:val="24"/>
          <w:szCs w:val="24"/>
        </w:rPr>
        <w:t>, осуществляется в соответствии с законодательством</w:t>
      </w:r>
      <w:r w:rsidR="00764558" w:rsidRPr="004064D8">
        <w:rPr>
          <w:rFonts w:ascii="Arial" w:hAnsi="Arial" w:cs="Arial"/>
          <w:sz w:val="24"/>
          <w:szCs w:val="24"/>
        </w:rPr>
        <w:t xml:space="preserve"> Российский Федерации</w:t>
      </w:r>
      <w:r w:rsidR="004A2CBD" w:rsidRPr="004064D8">
        <w:rPr>
          <w:rFonts w:ascii="Arial" w:hAnsi="Arial" w:cs="Arial"/>
          <w:sz w:val="24"/>
          <w:szCs w:val="24"/>
        </w:rPr>
        <w:t>.</w:t>
      </w:r>
    </w:p>
    <w:p w14:paraId="62D142D4" w14:textId="77777777" w:rsidR="002952BA" w:rsidRPr="004064D8" w:rsidRDefault="00234917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16.</w:t>
      </w:r>
      <w:r w:rsidR="0033459C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2952BA" w:rsidRPr="004064D8">
        <w:rPr>
          <w:rFonts w:ascii="Arial" w:hAnsi="Arial" w:cs="Arial"/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4064D8">
        <w:rPr>
          <w:rFonts w:ascii="Arial" w:hAnsi="Arial" w:cs="Arial"/>
          <w:sz w:val="24"/>
          <w:szCs w:val="24"/>
        </w:rPr>
        <w:t>Муниципальной</w:t>
      </w:r>
      <w:r w:rsidR="002952BA" w:rsidRPr="004064D8">
        <w:rPr>
          <w:rFonts w:ascii="Arial" w:hAnsi="Arial" w:cs="Arial"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</w:t>
      </w:r>
      <w:r w:rsidR="002952BA" w:rsidRPr="004064D8">
        <w:rPr>
          <w:rFonts w:ascii="Arial" w:hAnsi="Arial" w:cs="Arial"/>
          <w:sz w:val="24"/>
          <w:szCs w:val="24"/>
        </w:rPr>
        <w:lastRenderedPageBreak/>
        <w:t>для предоставления Муниципальнойй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0FDB99A" w14:textId="77777777" w:rsidR="00234917" w:rsidRPr="004064D8" w:rsidRDefault="002952BA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4064D8">
        <w:rPr>
          <w:rFonts w:ascii="Arial" w:hAnsi="Arial" w:cs="Arial"/>
          <w:sz w:val="24"/>
          <w:szCs w:val="24"/>
        </w:rPr>
        <w:t>Муниципальной</w:t>
      </w:r>
      <w:r w:rsidRPr="004064D8">
        <w:rPr>
          <w:rFonts w:ascii="Arial" w:hAnsi="Arial" w:cs="Arial"/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70C602B6" w14:textId="77777777" w:rsidR="0033459C" w:rsidRPr="004064D8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763020A" w14:textId="77777777" w:rsidR="00FD61BD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064D8">
        <w:rPr>
          <w:rFonts w:ascii="Arial" w:hAnsi="Arial" w:cs="Arial"/>
          <w:b w:val="0"/>
          <w:color w:val="auto"/>
        </w:rPr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4064D8">
        <w:rPr>
          <w:rFonts w:ascii="Arial" w:hAnsi="Arial" w:cs="Arial"/>
          <w:b w:val="0"/>
          <w:color w:val="auto"/>
        </w:rPr>
        <w:t xml:space="preserve">Способы получения Заявителем результатов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68"/>
      <w:bookmarkEnd w:id="169"/>
      <w:bookmarkEnd w:id="172"/>
      <w:bookmarkEnd w:id="173"/>
      <w:bookmarkEnd w:id="174"/>
    </w:p>
    <w:p w14:paraId="2C5238A3" w14:textId="77777777" w:rsidR="007E455C" w:rsidRPr="004064D8" w:rsidRDefault="007E455C" w:rsidP="00380F7B">
      <w:pPr>
        <w:pStyle w:val="2-"/>
        <w:rPr>
          <w:rFonts w:ascii="Arial" w:hAnsi="Arial" w:cs="Arial"/>
          <w:b w:val="0"/>
          <w:color w:val="auto"/>
        </w:rPr>
      </w:pPr>
    </w:p>
    <w:bookmarkEnd w:id="170"/>
    <w:p w14:paraId="69539A8E" w14:textId="77777777" w:rsidR="003C541F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следующими способами:</w:t>
      </w:r>
    </w:p>
    <w:p w14:paraId="475D3584" w14:textId="77777777" w:rsidR="00F013DF" w:rsidRPr="004064D8" w:rsidRDefault="009A4574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17.1.1.</w:t>
      </w:r>
      <w:r w:rsidR="000811F8" w:rsidRPr="004064D8">
        <w:rPr>
          <w:rFonts w:ascii="Arial" w:hAnsi="Arial" w:cs="Arial"/>
          <w:sz w:val="24"/>
          <w:szCs w:val="24"/>
        </w:rPr>
        <w:t xml:space="preserve"> </w:t>
      </w:r>
      <w:r w:rsidR="0009022F" w:rsidRPr="004064D8">
        <w:rPr>
          <w:rFonts w:ascii="Arial" w:hAnsi="Arial" w:cs="Arial"/>
          <w:sz w:val="24"/>
          <w:szCs w:val="24"/>
        </w:rPr>
        <w:t xml:space="preserve">в </w:t>
      </w:r>
      <w:r w:rsidR="000811F8" w:rsidRPr="004064D8">
        <w:rPr>
          <w:rFonts w:ascii="Arial" w:hAnsi="Arial" w:cs="Arial"/>
          <w:sz w:val="24"/>
          <w:szCs w:val="24"/>
        </w:rPr>
        <w:t>л</w:t>
      </w:r>
      <w:r w:rsidR="001C0769" w:rsidRPr="004064D8">
        <w:rPr>
          <w:rFonts w:ascii="Arial" w:hAnsi="Arial" w:cs="Arial"/>
          <w:sz w:val="24"/>
          <w:szCs w:val="24"/>
        </w:rPr>
        <w:t>ичн</w:t>
      </w:r>
      <w:r w:rsidR="0009022F" w:rsidRPr="004064D8">
        <w:rPr>
          <w:rFonts w:ascii="Arial" w:hAnsi="Arial" w:cs="Arial"/>
          <w:sz w:val="24"/>
          <w:szCs w:val="24"/>
        </w:rPr>
        <w:t>ом</w:t>
      </w:r>
      <w:r w:rsidR="00F013DF" w:rsidRPr="004064D8">
        <w:rPr>
          <w:rFonts w:ascii="Arial" w:hAnsi="Arial" w:cs="Arial"/>
          <w:sz w:val="24"/>
          <w:szCs w:val="24"/>
        </w:rPr>
        <w:t xml:space="preserve"> </w:t>
      </w:r>
      <w:r w:rsidR="0009022F" w:rsidRPr="004064D8">
        <w:rPr>
          <w:rFonts w:ascii="Arial" w:hAnsi="Arial" w:cs="Arial"/>
          <w:sz w:val="24"/>
          <w:szCs w:val="24"/>
        </w:rPr>
        <w:t xml:space="preserve">кабинете </w:t>
      </w:r>
      <w:r w:rsidR="002D67B9" w:rsidRPr="004064D8">
        <w:rPr>
          <w:rFonts w:ascii="Arial" w:hAnsi="Arial" w:cs="Arial"/>
          <w:sz w:val="24"/>
          <w:szCs w:val="24"/>
        </w:rPr>
        <w:t xml:space="preserve">на </w:t>
      </w:r>
      <w:r w:rsidR="00F013DF" w:rsidRPr="004064D8">
        <w:rPr>
          <w:rFonts w:ascii="Arial" w:hAnsi="Arial" w:cs="Arial"/>
          <w:sz w:val="24"/>
          <w:szCs w:val="24"/>
        </w:rPr>
        <w:t>РПГУ</w:t>
      </w:r>
      <w:r w:rsidR="0033459C" w:rsidRPr="004064D8">
        <w:rPr>
          <w:rFonts w:ascii="Arial" w:hAnsi="Arial" w:cs="Arial"/>
          <w:sz w:val="24"/>
          <w:szCs w:val="24"/>
        </w:rPr>
        <w:t xml:space="preserve"> или ЕПГУ</w:t>
      </w:r>
      <w:r w:rsidR="002D67B9" w:rsidRPr="004064D8">
        <w:rPr>
          <w:rFonts w:ascii="Arial" w:hAnsi="Arial" w:cs="Arial"/>
          <w:sz w:val="24"/>
          <w:szCs w:val="24"/>
        </w:rPr>
        <w:t>;</w:t>
      </w:r>
    </w:p>
    <w:p w14:paraId="5DDAF36D" w14:textId="77777777" w:rsidR="00F01A94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17.1.</w:t>
      </w:r>
      <w:r w:rsidR="009A4574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1A131B" w:rsidRPr="004064D8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14:paraId="33B97AB5" w14:textId="77777777" w:rsidR="00F01A94" w:rsidRPr="004064D8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17.1.</w:t>
      </w:r>
      <w:r w:rsidR="009A4574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Заявитель может самостоятельно получить информацию о </w:t>
      </w:r>
      <w:r w:rsidR="00B757C1" w:rsidRPr="004064D8">
        <w:rPr>
          <w:rFonts w:ascii="Arial" w:hAnsi="Arial" w:cs="Arial"/>
          <w:sz w:val="24"/>
          <w:szCs w:val="24"/>
        </w:rPr>
        <w:t xml:space="preserve">ходе рассмотрения и </w:t>
      </w:r>
      <w:r w:rsidRPr="004064D8">
        <w:rPr>
          <w:rFonts w:ascii="Arial" w:hAnsi="Arial" w:cs="Arial"/>
          <w:sz w:val="24"/>
          <w:szCs w:val="24"/>
        </w:rPr>
        <w:t xml:space="preserve">готовности результата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посредством:</w:t>
      </w:r>
    </w:p>
    <w:p w14:paraId="6DA550FC" w14:textId="77777777" w:rsidR="00F01A94" w:rsidRPr="004064D8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4064D8">
        <w:rPr>
          <w:rFonts w:ascii="Arial" w:hAnsi="Arial" w:cs="Arial"/>
        </w:rPr>
        <w:t>а)</w:t>
      </w:r>
      <w:r w:rsidR="6BDCEDE7" w:rsidRPr="004064D8">
        <w:rPr>
          <w:rFonts w:ascii="Arial" w:hAnsi="Arial" w:cs="Arial"/>
        </w:rPr>
        <w:t xml:space="preserve"> </w:t>
      </w:r>
      <w:r w:rsidR="00D50924" w:rsidRPr="004064D8">
        <w:rPr>
          <w:rFonts w:ascii="Arial" w:hAnsi="Arial" w:cs="Arial"/>
        </w:rPr>
        <w:t>сервис</w:t>
      </w:r>
      <w:r w:rsidR="6BDCEDE7" w:rsidRPr="004064D8">
        <w:rPr>
          <w:rFonts w:ascii="Arial" w:hAnsi="Arial" w:cs="Arial"/>
        </w:rPr>
        <w:t>а РПГУ</w:t>
      </w:r>
      <w:r w:rsidR="0033459C" w:rsidRPr="004064D8">
        <w:rPr>
          <w:rFonts w:ascii="Arial" w:hAnsi="Arial" w:cs="Arial"/>
        </w:rPr>
        <w:t xml:space="preserve"> или ЕПГУ</w:t>
      </w:r>
      <w:r w:rsidR="6BDCEDE7" w:rsidRPr="004064D8">
        <w:rPr>
          <w:rFonts w:ascii="Arial" w:hAnsi="Arial" w:cs="Arial"/>
        </w:rPr>
        <w:t xml:space="preserve"> «Узнать статус </w:t>
      </w:r>
      <w:r w:rsidR="002D67B9" w:rsidRPr="004064D8">
        <w:rPr>
          <w:rFonts w:ascii="Arial" w:hAnsi="Arial" w:cs="Arial"/>
        </w:rPr>
        <w:t>Заявления</w:t>
      </w:r>
      <w:r w:rsidR="6BDCEDE7" w:rsidRPr="004064D8">
        <w:rPr>
          <w:rFonts w:ascii="Arial" w:hAnsi="Arial" w:cs="Arial"/>
        </w:rPr>
        <w:t>»;</w:t>
      </w:r>
    </w:p>
    <w:p w14:paraId="7A20CE93" w14:textId="77777777" w:rsidR="0033459C" w:rsidRPr="004064D8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4064D8">
        <w:rPr>
          <w:rFonts w:ascii="Arial" w:hAnsi="Arial" w:cs="Arial"/>
        </w:rPr>
        <w:t>б)</w:t>
      </w:r>
      <w:r w:rsidR="6BDCEDE7" w:rsidRPr="004064D8">
        <w:rPr>
          <w:rFonts w:ascii="Arial" w:hAnsi="Arial" w:cs="Arial"/>
        </w:rPr>
        <w:t xml:space="preserve"> по бесплатному едино</w:t>
      </w:r>
      <w:r w:rsidR="00730693" w:rsidRPr="004064D8">
        <w:rPr>
          <w:rFonts w:ascii="Arial" w:hAnsi="Arial" w:cs="Arial"/>
        </w:rPr>
        <w:t>му</w:t>
      </w:r>
      <w:r w:rsidR="6BDCEDE7" w:rsidRPr="004064D8">
        <w:rPr>
          <w:rFonts w:ascii="Arial" w:hAnsi="Arial" w:cs="Arial"/>
        </w:rPr>
        <w:t xml:space="preserve"> номеру телефона Электронной приемной Московской области </w:t>
      </w:r>
      <w:r w:rsidR="008E2E63" w:rsidRPr="004064D8">
        <w:rPr>
          <w:rFonts w:ascii="Arial" w:hAnsi="Arial" w:cs="Arial"/>
        </w:rPr>
        <w:br/>
      </w:r>
      <w:r w:rsidR="6BDCEDE7" w:rsidRPr="004064D8">
        <w:rPr>
          <w:rFonts w:ascii="Arial" w:hAnsi="Arial" w:cs="Arial"/>
        </w:rPr>
        <w:t>8 (800) 550-50-30</w:t>
      </w:r>
      <w:r w:rsidR="0033459C" w:rsidRPr="004064D8">
        <w:rPr>
          <w:rFonts w:ascii="Arial" w:hAnsi="Arial" w:cs="Arial"/>
        </w:rPr>
        <w:t>;</w:t>
      </w:r>
    </w:p>
    <w:p w14:paraId="57A1E77E" w14:textId="77777777" w:rsidR="003C541F" w:rsidRPr="004064D8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4064D8">
        <w:rPr>
          <w:rFonts w:ascii="Arial" w:hAnsi="Arial" w:cs="Arial"/>
        </w:rPr>
        <w:t>в) по бесплатному единому номеру телефона поддержки ЕПГУ 8(800)100-70-10</w:t>
      </w:r>
      <w:r w:rsidR="6BDCEDE7" w:rsidRPr="004064D8">
        <w:rPr>
          <w:rFonts w:ascii="Arial" w:hAnsi="Arial" w:cs="Arial"/>
        </w:rPr>
        <w:t>.</w:t>
      </w:r>
    </w:p>
    <w:p w14:paraId="793AC3FB" w14:textId="77777777" w:rsidR="00FB3666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17.2. </w:t>
      </w:r>
      <w:r w:rsidR="001C60C8" w:rsidRPr="004064D8">
        <w:rPr>
          <w:rFonts w:ascii="Arial" w:hAnsi="Arial" w:cs="Arial"/>
          <w:sz w:val="24"/>
          <w:szCs w:val="24"/>
        </w:rPr>
        <w:t xml:space="preserve">Способы получения результата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C541F" w:rsidRPr="004064D8">
        <w:rPr>
          <w:rFonts w:ascii="Arial" w:hAnsi="Arial" w:cs="Arial"/>
          <w:sz w:val="24"/>
          <w:szCs w:val="24"/>
        </w:rPr>
        <w:t>:</w:t>
      </w:r>
    </w:p>
    <w:p w14:paraId="5E7D7402" w14:textId="7011DF4D" w:rsidR="00FE699E" w:rsidRPr="004064D8" w:rsidRDefault="6BDCEDE7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17.2.1.</w:t>
      </w:r>
      <w:r w:rsidRPr="004064D8">
        <w:rPr>
          <w:rFonts w:ascii="Arial" w:hAnsi="Arial" w:cs="Arial"/>
          <w:sz w:val="24"/>
          <w:szCs w:val="24"/>
        </w:rPr>
        <w:t xml:space="preserve"> </w:t>
      </w:r>
      <w:bookmarkStart w:id="175" w:name="_Hlk22808695"/>
      <w:r w:rsidR="00E27BF4" w:rsidRPr="004064D8">
        <w:rPr>
          <w:rFonts w:ascii="Arial" w:hAnsi="Arial" w:cs="Arial"/>
          <w:sz w:val="24"/>
          <w:szCs w:val="24"/>
        </w:rPr>
        <w:t>В форме электронного документа в Личн</w:t>
      </w:r>
      <w:r w:rsidR="0033459C" w:rsidRPr="004064D8">
        <w:rPr>
          <w:rFonts w:ascii="Arial" w:hAnsi="Arial" w:cs="Arial"/>
          <w:sz w:val="24"/>
          <w:szCs w:val="24"/>
        </w:rPr>
        <w:t>ом</w:t>
      </w:r>
      <w:r w:rsidR="00E27BF4" w:rsidRPr="004064D8">
        <w:rPr>
          <w:rFonts w:ascii="Arial" w:hAnsi="Arial" w:cs="Arial"/>
          <w:sz w:val="24"/>
          <w:szCs w:val="24"/>
        </w:rPr>
        <w:t xml:space="preserve"> кабинет</w:t>
      </w:r>
      <w:r w:rsidR="0033459C" w:rsidRPr="004064D8">
        <w:rPr>
          <w:rFonts w:ascii="Arial" w:hAnsi="Arial" w:cs="Arial"/>
          <w:sz w:val="24"/>
          <w:szCs w:val="24"/>
        </w:rPr>
        <w:t>е</w:t>
      </w:r>
      <w:r w:rsidR="00E27BF4" w:rsidRPr="004064D8">
        <w:rPr>
          <w:rFonts w:ascii="Arial" w:hAnsi="Arial" w:cs="Arial"/>
          <w:sz w:val="24"/>
          <w:szCs w:val="24"/>
        </w:rPr>
        <w:t xml:space="preserve"> на РПГУ</w:t>
      </w:r>
      <w:r w:rsidR="00CA7E66" w:rsidRPr="004064D8">
        <w:rPr>
          <w:rFonts w:ascii="Arial" w:hAnsi="Arial" w:cs="Arial"/>
          <w:sz w:val="24"/>
          <w:szCs w:val="24"/>
        </w:rPr>
        <w:t>;</w:t>
      </w:r>
    </w:p>
    <w:p w14:paraId="0DD86C70" w14:textId="77777777" w:rsidR="00E27BF4" w:rsidRPr="004064D8" w:rsidRDefault="00FE699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17.2.2. В форме изменения статуса в Личном кабинете на</w:t>
      </w:r>
      <w:r w:rsidR="0033459C" w:rsidRPr="004064D8">
        <w:rPr>
          <w:rFonts w:ascii="Arial" w:hAnsi="Arial" w:cs="Arial"/>
          <w:sz w:val="24"/>
          <w:szCs w:val="24"/>
        </w:rPr>
        <w:t xml:space="preserve"> ЕПГУ</w:t>
      </w:r>
      <w:r w:rsidR="00E27BF4" w:rsidRPr="004064D8">
        <w:rPr>
          <w:rFonts w:ascii="Arial" w:hAnsi="Arial" w:cs="Arial"/>
          <w:sz w:val="24"/>
          <w:szCs w:val="24"/>
        </w:rPr>
        <w:t>.</w:t>
      </w:r>
    </w:p>
    <w:p w14:paraId="42C4B3E4" w14:textId="77777777" w:rsidR="007F1C02" w:rsidRPr="004064D8" w:rsidRDefault="007F1C0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Pr="004064D8">
        <w:rPr>
          <w:rFonts w:ascii="Arial" w:hAnsi="Arial" w:cs="Arial"/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4064D8">
        <w:rPr>
          <w:rFonts w:ascii="Arial" w:hAnsi="Arial" w:cs="Arial"/>
          <w:sz w:val="24"/>
          <w:szCs w:val="24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</w:t>
      </w:r>
      <w:r w:rsidR="00D811C3" w:rsidRPr="004064D8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Pr="004064D8">
        <w:rPr>
          <w:rFonts w:ascii="Arial" w:hAnsi="Arial" w:cs="Arial"/>
          <w:sz w:val="24"/>
          <w:szCs w:val="24"/>
        </w:rPr>
        <w:t xml:space="preserve">ЭП </w:t>
      </w:r>
      <w:r w:rsidR="00F3530E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0F361C4E" w14:textId="77777777" w:rsidR="00FC1033" w:rsidRPr="004064D8" w:rsidRDefault="00FC1033" w:rsidP="00FC103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14:paraId="29E89416" w14:textId="77777777" w:rsidR="007D65A6" w:rsidRPr="004064D8" w:rsidRDefault="009A74E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4064D8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7D65A6" w:rsidRPr="004064D8">
        <w:rPr>
          <w:rFonts w:ascii="Arial" w:eastAsia="Times New Roman" w:hAnsi="Arial" w:cs="Arial"/>
          <w:sz w:val="24"/>
          <w:szCs w:val="24"/>
        </w:rPr>
        <w:t>:</w:t>
      </w: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85C8DD" w14:textId="77777777" w:rsidR="007D65A6" w:rsidRPr="004064D8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 xml:space="preserve">17.2.1.1. 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о необходимости </w:t>
      </w:r>
      <w:r w:rsidRPr="004064D8">
        <w:rPr>
          <w:rFonts w:ascii="Arial" w:eastAsia="Times New Roman" w:hAnsi="Arial" w:cs="Arial"/>
          <w:sz w:val="24"/>
          <w:szCs w:val="24"/>
        </w:rPr>
        <w:t xml:space="preserve">явиться на приемные (вступительные) испытания с </w:t>
      </w:r>
      <w:r w:rsidR="009A74E6" w:rsidRPr="004064D8">
        <w:rPr>
          <w:rFonts w:ascii="Arial" w:eastAsia="Times New Roman" w:hAnsi="Arial" w:cs="Arial"/>
          <w:sz w:val="24"/>
          <w:szCs w:val="24"/>
        </w:rPr>
        <w:t>оригинал</w:t>
      </w:r>
      <w:r w:rsidRPr="004064D8">
        <w:rPr>
          <w:rFonts w:ascii="Arial" w:eastAsia="Times New Roman" w:hAnsi="Arial" w:cs="Arial"/>
          <w:sz w:val="24"/>
          <w:szCs w:val="24"/>
        </w:rPr>
        <w:t>ами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 документов </w:t>
      </w:r>
      <w:r w:rsidRPr="004064D8">
        <w:rPr>
          <w:rFonts w:ascii="Arial" w:eastAsia="Times New Roman" w:hAnsi="Arial" w:cs="Arial"/>
          <w:sz w:val="24"/>
          <w:szCs w:val="24"/>
        </w:rPr>
        <w:t xml:space="preserve">для сверки </w:t>
      </w:r>
      <w:r w:rsidR="009A74E6" w:rsidRPr="004064D8">
        <w:rPr>
          <w:rFonts w:ascii="Arial" w:eastAsia="Times New Roman" w:hAnsi="Arial" w:cs="Arial"/>
          <w:sz w:val="24"/>
          <w:szCs w:val="24"/>
        </w:rPr>
        <w:t>с</w:t>
      </w:r>
      <w:r w:rsidR="006643B1" w:rsidRPr="004064D8">
        <w:rPr>
          <w:rFonts w:ascii="Arial" w:eastAsia="Times New Roman" w:hAnsi="Arial" w:cs="Arial"/>
          <w:sz w:val="24"/>
          <w:szCs w:val="24"/>
        </w:rPr>
        <w:t>о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4064D8">
        <w:rPr>
          <w:rFonts w:ascii="Arial" w:eastAsia="Times New Roman" w:hAnsi="Arial" w:cs="Arial"/>
          <w:sz w:val="24"/>
          <w:szCs w:val="24"/>
        </w:rPr>
        <w:t>сведениями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, </w:t>
      </w:r>
      <w:r w:rsidR="0027639E" w:rsidRPr="004064D8">
        <w:rPr>
          <w:rFonts w:ascii="Arial" w:eastAsia="Times New Roman" w:hAnsi="Arial" w:cs="Arial"/>
          <w:sz w:val="24"/>
          <w:szCs w:val="24"/>
        </w:rPr>
        <w:t>указанными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 Заявителем </w:t>
      </w:r>
      <w:r w:rsidR="0027639E" w:rsidRPr="004064D8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="009A74E6" w:rsidRPr="004064D8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4064D8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9A74E6" w:rsidRPr="004064D8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Pr="004064D8">
        <w:rPr>
          <w:rFonts w:ascii="Arial" w:eastAsia="Times New Roman" w:hAnsi="Arial" w:cs="Arial"/>
          <w:sz w:val="24"/>
          <w:szCs w:val="24"/>
        </w:rPr>
        <w:t>;</w:t>
      </w:r>
      <w:r w:rsidR="00E73539" w:rsidRPr="004064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779AF4" w14:textId="01E25650" w:rsidR="009A74E6" w:rsidRPr="004064D8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9C58C9" w:rsidRPr="004064D8">
        <w:rPr>
          <w:rFonts w:ascii="Arial" w:eastAsia="Times New Roman" w:hAnsi="Arial" w:cs="Arial"/>
          <w:sz w:val="24"/>
          <w:szCs w:val="24"/>
        </w:rPr>
        <w:t xml:space="preserve">для </w:t>
      </w:r>
      <w:r w:rsidR="00E73539" w:rsidRPr="004064D8">
        <w:rPr>
          <w:rFonts w:ascii="Arial" w:eastAsia="Times New Roman" w:hAnsi="Arial" w:cs="Arial"/>
          <w:sz w:val="24"/>
          <w:szCs w:val="24"/>
        </w:rPr>
        <w:t>подписания договора</w:t>
      </w: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EA1A27" w:rsidRPr="004064D8">
        <w:rPr>
          <w:rFonts w:ascii="Arial" w:eastAsia="Times New Roman" w:hAnsi="Arial" w:cs="Arial"/>
          <w:sz w:val="24"/>
          <w:szCs w:val="24"/>
        </w:rPr>
        <w:t xml:space="preserve">(при необходимости) </w:t>
      </w:r>
      <w:r w:rsidRPr="004064D8">
        <w:rPr>
          <w:rFonts w:ascii="Arial" w:eastAsia="Times New Roman" w:hAnsi="Arial" w:cs="Arial"/>
          <w:sz w:val="24"/>
          <w:szCs w:val="24"/>
        </w:rPr>
        <w:t>с оригиналами документов для сверки с</w:t>
      </w:r>
      <w:r w:rsidR="006643B1" w:rsidRPr="004064D8">
        <w:rPr>
          <w:rFonts w:ascii="Arial" w:eastAsia="Times New Roman" w:hAnsi="Arial" w:cs="Arial"/>
          <w:sz w:val="24"/>
          <w:szCs w:val="24"/>
        </w:rPr>
        <w:t>о</w:t>
      </w: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4064D8">
        <w:rPr>
          <w:rFonts w:ascii="Arial" w:eastAsia="Times New Roman" w:hAnsi="Arial" w:cs="Arial"/>
          <w:sz w:val="24"/>
          <w:szCs w:val="24"/>
        </w:rPr>
        <w:t>сведениями</w:t>
      </w:r>
      <w:r w:rsidRPr="004064D8">
        <w:rPr>
          <w:rFonts w:ascii="Arial" w:eastAsia="Times New Roman" w:hAnsi="Arial" w:cs="Arial"/>
          <w:sz w:val="24"/>
          <w:szCs w:val="24"/>
        </w:rPr>
        <w:t xml:space="preserve">, ранее </w:t>
      </w:r>
      <w:r w:rsidR="006643B1" w:rsidRPr="004064D8">
        <w:rPr>
          <w:rFonts w:ascii="Arial" w:eastAsia="Times New Roman" w:hAnsi="Arial" w:cs="Arial"/>
          <w:sz w:val="24"/>
          <w:szCs w:val="24"/>
        </w:rPr>
        <w:t xml:space="preserve">указанными </w:t>
      </w:r>
      <w:r w:rsidRPr="004064D8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6643B1" w:rsidRPr="004064D8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Pr="004064D8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4064D8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Pr="004064D8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="00E73539" w:rsidRPr="004064D8">
        <w:rPr>
          <w:rFonts w:ascii="Arial" w:eastAsia="Times New Roman" w:hAnsi="Arial" w:cs="Arial"/>
          <w:sz w:val="24"/>
          <w:szCs w:val="24"/>
        </w:rPr>
        <w:t>.</w:t>
      </w:r>
    </w:p>
    <w:bookmarkEnd w:id="175"/>
    <w:p w14:paraId="5C806638" w14:textId="77777777" w:rsidR="007E455C" w:rsidRPr="004064D8" w:rsidRDefault="006E1EED" w:rsidP="001966E2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 xml:space="preserve">17.3. </w:t>
      </w:r>
      <w:r w:rsidR="009919F4" w:rsidRPr="004064D8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9919F4" w:rsidRPr="004064D8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4064D8">
        <w:rPr>
          <w:rFonts w:ascii="Arial" w:hAnsi="Arial" w:cs="Arial"/>
          <w:sz w:val="24"/>
          <w:szCs w:val="24"/>
        </w:rPr>
        <w:t xml:space="preserve">актом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9919F4" w:rsidRPr="004064D8">
        <w:rPr>
          <w:rFonts w:ascii="Arial" w:hAnsi="Arial" w:cs="Arial"/>
          <w:sz w:val="24"/>
          <w:szCs w:val="24"/>
        </w:rPr>
        <w:t>.</w:t>
      </w:r>
    </w:p>
    <w:p w14:paraId="44DE5B8B" w14:textId="77777777" w:rsidR="009B1D2D" w:rsidRPr="004064D8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16ABE3D" w14:textId="77777777" w:rsidR="00540148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4064D8">
        <w:rPr>
          <w:rFonts w:ascii="Arial" w:hAnsi="Arial" w:cs="Arial"/>
          <w:b w:val="0"/>
          <w:color w:val="auto"/>
        </w:rPr>
        <w:t xml:space="preserve">18. </w:t>
      </w:r>
      <w:r w:rsidR="00540148" w:rsidRPr="004064D8">
        <w:rPr>
          <w:rFonts w:ascii="Arial" w:hAnsi="Arial" w:cs="Arial"/>
          <w:b w:val="0"/>
          <w:color w:val="auto"/>
        </w:rPr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14:paraId="1710DC5D" w14:textId="77777777" w:rsidR="007E455C" w:rsidRPr="004064D8" w:rsidRDefault="007E455C" w:rsidP="00380F7B">
      <w:pPr>
        <w:pStyle w:val="2-"/>
        <w:rPr>
          <w:rFonts w:ascii="Arial" w:hAnsi="Arial" w:cs="Arial"/>
          <w:b w:val="0"/>
          <w:color w:val="auto"/>
        </w:rPr>
      </w:pPr>
    </w:p>
    <w:bookmarkEnd w:id="186"/>
    <w:p w14:paraId="7CE2AA15" w14:textId="77777777" w:rsidR="00D4218E" w:rsidRPr="004064D8" w:rsidRDefault="00415A6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18.1. </w:t>
      </w:r>
      <w:r w:rsidR="6BDCEDE7" w:rsidRPr="004064D8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Запроса</w:t>
      </w:r>
      <w:r w:rsidR="00F47738" w:rsidRPr="004064D8">
        <w:rPr>
          <w:rFonts w:ascii="Arial" w:hAnsi="Arial" w:cs="Arial"/>
          <w:sz w:val="24"/>
          <w:szCs w:val="24"/>
        </w:rPr>
        <w:br/>
      </w:r>
      <w:r w:rsidR="6BDCEDE7" w:rsidRPr="004064D8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0E3D64" w:rsidRPr="004064D8">
        <w:rPr>
          <w:rFonts w:ascii="Arial" w:hAnsi="Arial" w:cs="Arial"/>
          <w:sz w:val="24"/>
          <w:szCs w:val="24"/>
        </w:rPr>
        <w:t xml:space="preserve"> </w:t>
      </w:r>
      <w:r w:rsidR="6BDCEDE7" w:rsidRPr="004064D8">
        <w:rPr>
          <w:rFonts w:ascii="Arial" w:hAnsi="Arial" w:cs="Arial"/>
          <w:sz w:val="24"/>
          <w:szCs w:val="24"/>
        </w:rPr>
        <w:t xml:space="preserve">не должен превышать </w:t>
      </w:r>
      <w:r w:rsidR="00F013DF" w:rsidRPr="004064D8">
        <w:rPr>
          <w:rFonts w:ascii="Arial" w:hAnsi="Arial" w:cs="Arial"/>
          <w:sz w:val="24"/>
          <w:szCs w:val="24"/>
        </w:rPr>
        <w:t>11</w:t>
      </w:r>
      <w:r w:rsidR="6BDCEDE7" w:rsidRPr="004064D8">
        <w:rPr>
          <w:rFonts w:ascii="Arial" w:hAnsi="Arial" w:cs="Arial"/>
          <w:sz w:val="24"/>
          <w:szCs w:val="24"/>
        </w:rPr>
        <w:t xml:space="preserve"> минут.</w:t>
      </w:r>
    </w:p>
    <w:p w14:paraId="1EA3E0B7" w14:textId="77777777" w:rsidR="007E455C" w:rsidRPr="004064D8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14:paraId="0FF09457" w14:textId="77777777" w:rsidR="00540148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187" w:name="_Toc28377951"/>
      <w:bookmarkStart w:id="188" w:name="_Toc83988552"/>
      <w:bookmarkStart w:id="189" w:name="_Hlk20900837"/>
      <w:bookmarkStart w:id="190" w:name="_Hlk22300590"/>
      <w:r w:rsidRPr="004064D8">
        <w:rPr>
          <w:rFonts w:ascii="Arial" w:hAnsi="Arial" w:cs="Arial"/>
          <w:b w:val="0"/>
          <w:color w:val="auto"/>
        </w:rPr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4064D8">
        <w:rPr>
          <w:rFonts w:ascii="Arial" w:hAnsi="Arial" w:cs="Arial"/>
          <w:b w:val="0"/>
          <w:color w:val="auto"/>
        </w:rPr>
        <w:t xml:space="preserve">Требования к помещениям, </w:t>
      </w:r>
      <w:bookmarkEnd w:id="191"/>
      <w:bookmarkEnd w:id="192"/>
      <w:bookmarkEnd w:id="193"/>
      <w:r w:rsidR="002B06DB" w:rsidRPr="004064D8">
        <w:rPr>
          <w:rFonts w:ascii="Arial" w:hAnsi="Arial" w:cs="Arial"/>
          <w:b w:val="0"/>
          <w:color w:val="auto"/>
        </w:rPr>
        <w:t>в которых предоставля</w:t>
      </w:r>
      <w:r w:rsidR="6BDCEDE7" w:rsidRPr="004064D8">
        <w:rPr>
          <w:rFonts w:ascii="Arial" w:hAnsi="Arial" w:cs="Arial"/>
          <w:b w:val="0"/>
          <w:color w:val="auto"/>
        </w:rPr>
        <w:t>е</w:t>
      </w:r>
      <w:r w:rsidR="002B06DB" w:rsidRPr="004064D8">
        <w:rPr>
          <w:rFonts w:ascii="Arial" w:hAnsi="Arial" w:cs="Arial"/>
          <w:b w:val="0"/>
          <w:color w:val="auto"/>
        </w:rPr>
        <w:t xml:space="preserve">тся </w:t>
      </w:r>
      <w:r w:rsidR="00782F01" w:rsidRPr="004064D8">
        <w:rPr>
          <w:rFonts w:ascii="Arial" w:hAnsi="Arial" w:cs="Arial"/>
          <w:b w:val="0"/>
          <w:color w:val="auto"/>
        </w:rPr>
        <w:t>Муниципальная услуга</w:t>
      </w:r>
      <w:r w:rsidR="002B06DB" w:rsidRPr="004064D8">
        <w:rPr>
          <w:rFonts w:ascii="Arial" w:hAnsi="Arial" w:cs="Arial"/>
          <w:b w:val="0"/>
          <w:color w:val="auto"/>
        </w:rPr>
        <w:t xml:space="preserve">, к залу ожидания, местам для заполнения </w:t>
      </w:r>
      <w:r w:rsidR="007D0426" w:rsidRPr="004064D8">
        <w:rPr>
          <w:rFonts w:ascii="Arial" w:hAnsi="Arial" w:cs="Arial"/>
          <w:b w:val="0"/>
          <w:color w:val="auto"/>
        </w:rPr>
        <w:t>З</w:t>
      </w:r>
      <w:r w:rsidR="002B06DB" w:rsidRPr="004064D8">
        <w:rPr>
          <w:rFonts w:ascii="Arial" w:hAnsi="Arial" w:cs="Arial"/>
          <w:b w:val="0"/>
          <w:color w:val="auto"/>
        </w:rPr>
        <w:t xml:space="preserve">апросов о предоставлении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002B06DB" w:rsidRPr="004064D8">
        <w:rPr>
          <w:rFonts w:ascii="Arial" w:hAnsi="Arial" w:cs="Arial"/>
          <w:b w:val="0"/>
          <w:color w:val="auto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002B06DB" w:rsidRPr="004064D8">
        <w:rPr>
          <w:rFonts w:ascii="Arial" w:hAnsi="Arial" w:cs="Arial"/>
          <w:b w:val="0"/>
          <w:color w:val="auto"/>
        </w:rPr>
        <w:t>, в том числе к обеспечению доступности указанных объектов</w:t>
      </w:r>
      <w:bookmarkEnd w:id="194"/>
      <w:r w:rsidR="002B06DB" w:rsidRPr="004064D8">
        <w:rPr>
          <w:rFonts w:ascii="Arial" w:hAnsi="Arial" w:cs="Arial"/>
          <w:b w:val="0"/>
          <w:color w:val="auto"/>
        </w:rPr>
        <w:t xml:space="preserve"> </w:t>
      </w:r>
      <w:r w:rsidR="00285D7E" w:rsidRPr="004064D8">
        <w:rPr>
          <w:rFonts w:ascii="Arial" w:hAnsi="Arial" w:cs="Arial"/>
          <w:b w:val="0"/>
          <w:color w:val="auto"/>
        </w:rPr>
        <w:t>для инвалидов, маломобильных групп населения</w:t>
      </w:r>
      <w:bookmarkEnd w:id="187"/>
      <w:bookmarkEnd w:id="188"/>
      <w:bookmarkEnd w:id="195"/>
    </w:p>
    <w:p w14:paraId="1B778880" w14:textId="77777777" w:rsidR="004437A6" w:rsidRPr="004064D8" w:rsidRDefault="004437A6" w:rsidP="00380F7B">
      <w:pPr>
        <w:pStyle w:val="2-"/>
        <w:rPr>
          <w:rFonts w:ascii="Arial" w:hAnsi="Arial" w:cs="Arial"/>
          <w:b w:val="0"/>
          <w:color w:val="auto"/>
        </w:rPr>
      </w:pPr>
    </w:p>
    <w:p w14:paraId="53BC677F" w14:textId="221F29E5" w:rsidR="00C10B67" w:rsidRPr="004064D8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4064D8">
        <w:rPr>
          <w:rFonts w:ascii="Arial" w:hAnsi="Arial" w:cs="Arial"/>
          <w:sz w:val="24"/>
          <w:szCs w:val="24"/>
        </w:rPr>
        <w:t>Организаци</w:t>
      </w:r>
      <w:r w:rsidR="001A131B" w:rsidRPr="004064D8">
        <w:rPr>
          <w:rFonts w:ascii="Arial" w:hAnsi="Arial" w:cs="Arial"/>
          <w:sz w:val="24"/>
          <w:szCs w:val="24"/>
        </w:rPr>
        <w:t>я</w:t>
      </w:r>
      <w:r w:rsidR="00E032E7" w:rsidRPr="004064D8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E032E7" w:rsidRPr="004064D8">
        <w:rPr>
          <w:rFonts w:ascii="Arial" w:hAnsi="Arial" w:cs="Arial"/>
          <w:sz w:val="24"/>
          <w:szCs w:val="24"/>
        </w:rPr>
        <w:t xml:space="preserve"> </w:t>
      </w:r>
      <w:r w:rsidR="00D4218E" w:rsidRPr="004064D8">
        <w:rPr>
          <w:rFonts w:ascii="Arial" w:hAnsi="Arial" w:cs="Arial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4064D8">
        <w:rPr>
          <w:rFonts w:ascii="Arial" w:hAnsi="Arial" w:cs="Arial"/>
          <w:sz w:val="24"/>
          <w:szCs w:val="24"/>
        </w:rPr>
        <w:t xml:space="preserve">беспрепятственного доступа к </w:t>
      </w:r>
      <w:r w:rsidR="00D4218E" w:rsidRPr="004064D8">
        <w:rPr>
          <w:rFonts w:ascii="Arial" w:hAnsi="Arial" w:cs="Arial"/>
          <w:sz w:val="24"/>
          <w:szCs w:val="24"/>
        </w:rPr>
        <w:t>помещениям,</w:t>
      </w:r>
      <w:r w:rsidR="6BDCEDE7" w:rsidRPr="004064D8">
        <w:rPr>
          <w:rFonts w:ascii="Arial" w:hAnsi="Arial" w:cs="Arial"/>
          <w:sz w:val="24"/>
          <w:szCs w:val="24"/>
        </w:rPr>
        <w:t xml:space="preserve"> в которых</w:t>
      </w:r>
      <w:r w:rsidR="00D4218E" w:rsidRPr="004064D8">
        <w:rPr>
          <w:rFonts w:ascii="Arial" w:hAnsi="Arial" w:cs="Arial"/>
          <w:sz w:val="24"/>
          <w:szCs w:val="24"/>
        </w:rPr>
        <w:t xml:space="preserve"> предоставл</w:t>
      </w:r>
      <w:r w:rsidR="6BDCEDE7" w:rsidRPr="004064D8">
        <w:rPr>
          <w:rFonts w:ascii="Arial" w:hAnsi="Arial" w:cs="Arial"/>
          <w:sz w:val="24"/>
          <w:szCs w:val="24"/>
        </w:rPr>
        <w:t>яется</w:t>
      </w:r>
      <w:r w:rsidR="00D4218E" w:rsidRPr="004064D8">
        <w:rPr>
          <w:rFonts w:ascii="Arial" w:hAnsi="Arial" w:cs="Arial"/>
          <w:sz w:val="24"/>
          <w:szCs w:val="24"/>
        </w:rPr>
        <w:t xml:space="preserve"> </w:t>
      </w:r>
      <w:r w:rsidR="00782F01" w:rsidRPr="004064D8">
        <w:rPr>
          <w:rFonts w:ascii="Arial" w:hAnsi="Arial" w:cs="Arial"/>
          <w:sz w:val="24"/>
          <w:szCs w:val="24"/>
        </w:rPr>
        <w:t>Муниципальная услуга</w:t>
      </w:r>
      <w:r w:rsidR="00B757C1" w:rsidRPr="004064D8">
        <w:rPr>
          <w:rFonts w:ascii="Arial" w:hAnsi="Arial" w:cs="Arial"/>
          <w:sz w:val="24"/>
          <w:szCs w:val="24"/>
        </w:rPr>
        <w:t>,</w:t>
      </w:r>
      <w:r w:rsidR="00D4218E" w:rsidRPr="004064D8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6727EE" w:rsidRPr="004064D8">
        <w:rPr>
          <w:rFonts w:ascii="Arial" w:hAnsi="Arial" w:cs="Arial"/>
          <w:sz w:val="24"/>
          <w:szCs w:val="24"/>
        </w:rPr>
        <w:t>ых помещениях в соответствии с Законом</w:t>
      </w:r>
      <w:r w:rsidR="000568F6" w:rsidRPr="004064D8">
        <w:rPr>
          <w:rFonts w:ascii="Arial" w:hAnsi="Arial" w:cs="Arial"/>
          <w:sz w:val="24"/>
          <w:szCs w:val="24"/>
        </w:rPr>
        <w:t xml:space="preserve"> Московской области </w:t>
      </w:r>
      <w:r w:rsidR="005C00E0" w:rsidRPr="004064D8">
        <w:rPr>
          <w:rFonts w:ascii="Arial" w:hAnsi="Arial" w:cs="Arial"/>
          <w:sz w:val="24"/>
          <w:szCs w:val="24"/>
        </w:rPr>
        <w:br/>
      </w:r>
      <w:r w:rsidR="00C964C7" w:rsidRPr="004064D8">
        <w:rPr>
          <w:rFonts w:ascii="Arial" w:hAnsi="Arial" w:cs="Arial"/>
          <w:sz w:val="24"/>
          <w:szCs w:val="24"/>
        </w:rPr>
        <w:t xml:space="preserve">от 15.10.2009 </w:t>
      </w:r>
      <w:r w:rsidR="00D4218E" w:rsidRPr="004064D8">
        <w:rPr>
          <w:rFonts w:ascii="Arial" w:hAnsi="Arial" w:cs="Arial"/>
          <w:sz w:val="24"/>
          <w:szCs w:val="24"/>
        </w:rPr>
        <w:t>№</w:t>
      </w:r>
      <w:r w:rsidR="6BDCEDE7" w:rsidRPr="004064D8">
        <w:rPr>
          <w:rFonts w:ascii="Arial" w:hAnsi="Arial" w:cs="Arial"/>
          <w:sz w:val="24"/>
          <w:szCs w:val="24"/>
        </w:rPr>
        <w:t xml:space="preserve"> </w:t>
      </w:r>
      <w:r w:rsidR="00D4218E" w:rsidRPr="004064D8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4064D8">
        <w:rPr>
          <w:rFonts w:ascii="Arial" w:hAnsi="Arial" w:cs="Arial"/>
          <w:sz w:val="24"/>
          <w:szCs w:val="24"/>
        </w:rPr>
        <w:t>аструктур в Московской области».</w:t>
      </w:r>
    </w:p>
    <w:p w14:paraId="7DDB5A89" w14:textId="77777777" w:rsidR="008632A9" w:rsidRPr="004064D8" w:rsidRDefault="008632A9" w:rsidP="00C964C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2D2D15" w14:textId="77777777" w:rsidR="004437A6" w:rsidRPr="004064D8" w:rsidRDefault="00443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276D72" w14:textId="77777777" w:rsidR="00540148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200" w:name="_Toc28377952"/>
      <w:bookmarkStart w:id="201" w:name="_Toc83988553"/>
      <w:bookmarkStart w:id="202" w:name="_Hlk20900848"/>
      <w:r w:rsidRPr="004064D8">
        <w:rPr>
          <w:rFonts w:ascii="Arial" w:hAnsi="Arial" w:cs="Arial"/>
          <w:b w:val="0"/>
          <w:color w:val="auto"/>
        </w:rPr>
        <w:t xml:space="preserve">20. </w:t>
      </w:r>
      <w:r w:rsidR="6BDCEDE7" w:rsidRPr="004064D8">
        <w:rPr>
          <w:rFonts w:ascii="Arial" w:hAnsi="Arial" w:cs="Arial"/>
          <w:b w:val="0"/>
          <w:color w:val="auto"/>
        </w:rPr>
        <w:t xml:space="preserve">Показатели доступности и качества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14:paraId="1E9EA10F" w14:textId="77777777" w:rsidR="004437A6" w:rsidRPr="004064D8" w:rsidRDefault="004437A6" w:rsidP="00380F7B">
      <w:pPr>
        <w:pStyle w:val="2-"/>
        <w:rPr>
          <w:rFonts w:ascii="Arial" w:hAnsi="Arial" w:cs="Arial"/>
          <w:b w:val="0"/>
          <w:color w:val="auto"/>
        </w:rPr>
      </w:pPr>
    </w:p>
    <w:p w14:paraId="46956C7A" w14:textId="77777777" w:rsidR="0084606C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4064D8">
        <w:rPr>
          <w:rFonts w:ascii="Arial" w:hAnsi="Arial" w:cs="Arial"/>
          <w:sz w:val="24"/>
          <w:szCs w:val="24"/>
        </w:rPr>
        <w:t xml:space="preserve">20.1. </w:t>
      </w:r>
      <w:r w:rsidR="0084606C" w:rsidRPr="004064D8">
        <w:rPr>
          <w:rFonts w:ascii="Arial" w:hAnsi="Arial" w:cs="Arial"/>
          <w:sz w:val="24"/>
          <w:szCs w:val="24"/>
        </w:rPr>
        <w:t xml:space="preserve">Оценка доступности и качества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84606C" w:rsidRPr="004064D8">
        <w:rPr>
          <w:rFonts w:ascii="Arial" w:hAnsi="Arial" w:cs="Arial"/>
          <w:sz w:val="24"/>
          <w:szCs w:val="24"/>
        </w:rPr>
        <w:t xml:space="preserve"> должна осуществляться по следующим показателям:</w:t>
      </w:r>
    </w:p>
    <w:p w14:paraId="6D6F6EB7" w14:textId="77777777" w:rsidR="0084606C" w:rsidRPr="004064D8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Pr="004064D8">
        <w:rPr>
          <w:sz w:val="24"/>
          <w:szCs w:val="24"/>
        </w:rPr>
        <w:t xml:space="preserve"> (доступность информации о </w:t>
      </w:r>
      <w:r w:rsidR="000301D7" w:rsidRPr="004064D8">
        <w:rPr>
          <w:sz w:val="24"/>
          <w:szCs w:val="24"/>
        </w:rPr>
        <w:t>Муниципальной услуге</w:t>
      </w:r>
      <w:r w:rsidRPr="004064D8">
        <w:rPr>
          <w:sz w:val="24"/>
          <w:szCs w:val="24"/>
        </w:rPr>
        <w:t>, возможность выбора способа получения информации);</w:t>
      </w:r>
    </w:p>
    <w:p w14:paraId="66F75FFC" w14:textId="77777777" w:rsidR="0084606C" w:rsidRPr="004064D8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 xml:space="preserve">20.1.2. возможность выбора Заявителем форм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Pr="004064D8">
        <w:rPr>
          <w:sz w:val="24"/>
          <w:szCs w:val="24"/>
        </w:rPr>
        <w:t>, в том числе в электронной форме посредством РПГУ</w:t>
      </w:r>
      <w:r w:rsidR="00FE137F" w:rsidRPr="004064D8">
        <w:rPr>
          <w:sz w:val="24"/>
          <w:szCs w:val="24"/>
        </w:rPr>
        <w:t xml:space="preserve"> или ЕПГУ</w:t>
      </w:r>
      <w:r w:rsidRPr="004064D8">
        <w:rPr>
          <w:sz w:val="24"/>
          <w:szCs w:val="24"/>
        </w:rPr>
        <w:t>;</w:t>
      </w:r>
    </w:p>
    <w:p w14:paraId="3B2A29FA" w14:textId="77777777" w:rsidR="00946620" w:rsidRPr="004064D8" w:rsidRDefault="6BDCED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20.1.3. </w:t>
      </w:r>
      <w:r w:rsidR="00861FF0" w:rsidRPr="004064D8">
        <w:rPr>
          <w:rFonts w:ascii="Arial" w:hAnsi="Arial" w:cs="Arial"/>
          <w:sz w:val="24"/>
          <w:szCs w:val="24"/>
        </w:rPr>
        <w:t>о</w:t>
      </w:r>
      <w:r w:rsidR="00946620" w:rsidRPr="004064D8">
        <w:rPr>
          <w:rFonts w:ascii="Arial" w:hAnsi="Arial" w:cs="Arial"/>
          <w:sz w:val="24"/>
          <w:szCs w:val="24"/>
        </w:rPr>
        <w:t>беспечение бесплатного доступа к РПГУ</w:t>
      </w:r>
      <w:r w:rsidR="00FE137F" w:rsidRPr="004064D8">
        <w:rPr>
          <w:rFonts w:ascii="Arial" w:hAnsi="Arial" w:cs="Arial"/>
          <w:sz w:val="24"/>
          <w:szCs w:val="24"/>
        </w:rPr>
        <w:t xml:space="preserve"> или ЕПГУ</w:t>
      </w:r>
      <w:r w:rsidR="00946620" w:rsidRPr="004064D8">
        <w:rPr>
          <w:rFonts w:ascii="Arial" w:hAnsi="Arial" w:cs="Arial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946620" w:rsidRPr="004064D8">
        <w:rPr>
          <w:rFonts w:ascii="Arial" w:hAnsi="Arial" w:cs="Arial"/>
          <w:sz w:val="24"/>
          <w:szCs w:val="24"/>
        </w:rPr>
        <w:t xml:space="preserve"> в электронной форме, </w:t>
      </w:r>
      <w:r w:rsidR="004945A2" w:rsidRPr="004064D8">
        <w:rPr>
          <w:rFonts w:ascii="Arial" w:hAnsi="Arial" w:cs="Arial"/>
          <w:sz w:val="24"/>
          <w:szCs w:val="24"/>
        </w:rPr>
        <w:t>в</w:t>
      </w:r>
      <w:r w:rsidR="00946620" w:rsidRPr="004064D8">
        <w:rPr>
          <w:rFonts w:ascii="Arial" w:hAnsi="Arial" w:cs="Arial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4064D8">
        <w:rPr>
          <w:rFonts w:ascii="Arial" w:hAnsi="Arial" w:cs="Arial"/>
          <w:sz w:val="24"/>
          <w:szCs w:val="24"/>
        </w:rPr>
        <w:t>З</w:t>
      </w:r>
      <w:r w:rsidR="00946620" w:rsidRPr="004064D8">
        <w:rPr>
          <w:rFonts w:ascii="Arial" w:hAnsi="Arial" w:cs="Arial"/>
          <w:sz w:val="24"/>
          <w:szCs w:val="24"/>
        </w:rPr>
        <w:t xml:space="preserve">аявителя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="00946620" w:rsidRPr="004064D8">
        <w:rPr>
          <w:rFonts w:ascii="Arial" w:hAnsi="Arial" w:cs="Arial"/>
          <w:sz w:val="24"/>
          <w:szCs w:val="24"/>
        </w:rPr>
        <w:t>имо от его места жительства или места пребывания;</w:t>
      </w:r>
    </w:p>
    <w:p w14:paraId="5B993715" w14:textId="77777777" w:rsidR="0029398C" w:rsidRPr="004064D8" w:rsidRDefault="00861FF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20.1.4</w:t>
      </w:r>
      <w:r w:rsidR="6BDCEDE7" w:rsidRPr="004064D8">
        <w:rPr>
          <w:rFonts w:ascii="Arial" w:hAnsi="Arial" w:cs="Arial"/>
          <w:sz w:val="24"/>
          <w:szCs w:val="24"/>
        </w:rPr>
        <w:t xml:space="preserve">. доступность обращения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, в том числе для </w:t>
      </w:r>
      <w:r w:rsidR="009039BC" w:rsidRPr="004064D8">
        <w:rPr>
          <w:rFonts w:ascii="Arial" w:hAnsi="Arial" w:cs="Arial"/>
          <w:sz w:val="24"/>
          <w:szCs w:val="24"/>
        </w:rPr>
        <w:t xml:space="preserve">инвалидов и других </w:t>
      </w:r>
      <w:r w:rsidR="6BDCEDE7" w:rsidRPr="004064D8">
        <w:rPr>
          <w:rFonts w:ascii="Arial" w:hAnsi="Arial" w:cs="Arial"/>
          <w:sz w:val="24"/>
          <w:szCs w:val="24"/>
        </w:rPr>
        <w:t xml:space="preserve">маломобильных групп населения; </w:t>
      </w:r>
    </w:p>
    <w:p w14:paraId="1FE3039D" w14:textId="77777777" w:rsidR="0084606C" w:rsidRPr="004064D8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>20.1.</w:t>
      </w:r>
      <w:r w:rsidR="00861FF0" w:rsidRPr="004064D8">
        <w:rPr>
          <w:sz w:val="24"/>
          <w:szCs w:val="24"/>
        </w:rPr>
        <w:t>5</w:t>
      </w:r>
      <w:r w:rsidRPr="004064D8">
        <w:rPr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Pr="004064D8">
        <w:rPr>
          <w:sz w:val="24"/>
          <w:szCs w:val="24"/>
        </w:rPr>
        <w:t>;</w:t>
      </w:r>
    </w:p>
    <w:p w14:paraId="630E4F7C" w14:textId="77777777" w:rsidR="0084606C" w:rsidRPr="004064D8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lastRenderedPageBreak/>
        <w:t>20.1.6</w:t>
      </w:r>
      <w:r w:rsidR="6BDCEDE7" w:rsidRPr="004064D8">
        <w:rPr>
          <w:sz w:val="24"/>
          <w:szCs w:val="24"/>
        </w:rPr>
        <w:t xml:space="preserve">. соблюдение сроков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="6BDCEDE7" w:rsidRPr="004064D8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4064D8">
        <w:rPr>
          <w:sz w:val="24"/>
          <w:szCs w:val="24"/>
        </w:rPr>
        <w:t>Муниципальной услуги</w:t>
      </w:r>
      <w:r w:rsidR="6BDCEDE7" w:rsidRPr="004064D8">
        <w:rPr>
          <w:sz w:val="24"/>
          <w:szCs w:val="24"/>
        </w:rPr>
        <w:t>;</w:t>
      </w:r>
    </w:p>
    <w:p w14:paraId="370C43C1" w14:textId="77777777" w:rsidR="0084606C" w:rsidRPr="004064D8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>20.1.7</w:t>
      </w:r>
      <w:r w:rsidR="6BDCEDE7" w:rsidRPr="004064D8">
        <w:rPr>
          <w:sz w:val="24"/>
          <w:szCs w:val="24"/>
        </w:rPr>
        <w:t xml:space="preserve">. отсутствие обоснованных жалоб со стороны </w:t>
      </w:r>
      <w:r w:rsidR="003E029B" w:rsidRPr="004064D8">
        <w:rPr>
          <w:sz w:val="24"/>
          <w:szCs w:val="24"/>
        </w:rPr>
        <w:t>Заявителей</w:t>
      </w:r>
      <w:r w:rsidR="6BDCEDE7" w:rsidRPr="004064D8">
        <w:rPr>
          <w:sz w:val="24"/>
          <w:szCs w:val="24"/>
        </w:rPr>
        <w:t xml:space="preserve"> по результатам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="6BDCEDE7" w:rsidRPr="004064D8">
        <w:rPr>
          <w:sz w:val="24"/>
          <w:szCs w:val="24"/>
        </w:rPr>
        <w:t>;</w:t>
      </w:r>
    </w:p>
    <w:p w14:paraId="6C9018AE" w14:textId="77777777" w:rsidR="0084606C" w:rsidRPr="004064D8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>20.1.8</w:t>
      </w:r>
      <w:r w:rsidR="6BDCEDE7" w:rsidRPr="004064D8">
        <w:rPr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="6BDCEDE7" w:rsidRPr="004064D8">
        <w:rPr>
          <w:sz w:val="24"/>
          <w:szCs w:val="24"/>
        </w:rPr>
        <w:t>, в том числе с использованием РПГУ</w:t>
      </w:r>
      <w:r w:rsidR="00FE137F" w:rsidRPr="004064D8">
        <w:rPr>
          <w:sz w:val="24"/>
          <w:szCs w:val="24"/>
        </w:rPr>
        <w:t xml:space="preserve"> или ЕПГУ</w:t>
      </w:r>
      <w:r w:rsidR="00D50924" w:rsidRPr="004064D8">
        <w:rPr>
          <w:sz w:val="24"/>
          <w:szCs w:val="24"/>
        </w:rPr>
        <w:t>.</w:t>
      </w:r>
    </w:p>
    <w:p w14:paraId="6F0FB5AE" w14:textId="77777777" w:rsidR="0029398C" w:rsidRPr="004064D8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064D8">
        <w:rPr>
          <w:sz w:val="24"/>
          <w:szCs w:val="24"/>
        </w:rPr>
        <w:t xml:space="preserve">20.2. В целях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Pr="004064D8">
        <w:rPr>
          <w:sz w:val="24"/>
          <w:szCs w:val="24"/>
        </w:rPr>
        <w:t xml:space="preserve">, консультаций и информирования о ходе предоставления </w:t>
      </w:r>
      <w:r w:rsidR="00F04A0C" w:rsidRPr="004064D8">
        <w:rPr>
          <w:sz w:val="24"/>
          <w:szCs w:val="24"/>
        </w:rPr>
        <w:t>Муниципальной услуги</w:t>
      </w:r>
      <w:r w:rsidRPr="004064D8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4064D8">
        <w:rPr>
          <w:sz w:val="24"/>
          <w:szCs w:val="24"/>
        </w:rPr>
        <w:t xml:space="preserve">официальный </w:t>
      </w:r>
      <w:r w:rsidRPr="004064D8">
        <w:rPr>
          <w:sz w:val="24"/>
          <w:szCs w:val="24"/>
        </w:rPr>
        <w:t xml:space="preserve">сайт </w:t>
      </w:r>
      <w:r w:rsidR="006345DC" w:rsidRPr="004064D8">
        <w:rPr>
          <w:sz w:val="24"/>
          <w:szCs w:val="24"/>
        </w:rPr>
        <w:t>Организации</w:t>
      </w:r>
      <w:r w:rsidRPr="004064D8">
        <w:rPr>
          <w:sz w:val="24"/>
          <w:szCs w:val="24"/>
        </w:rPr>
        <w:t xml:space="preserve">. </w:t>
      </w:r>
    </w:p>
    <w:p w14:paraId="48B9D8C2" w14:textId="77777777" w:rsidR="00861FF0" w:rsidRPr="004064D8" w:rsidRDefault="00861FF0" w:rsidP="009E41AF">
      <w:pPr>
        <w:pStyle w:val="ConsPlusNormal"/>
        <w:ind w:firstLine="709"/>
        <w:jc w:val="both"/>
        <w:rPr>
          <w:sz w:val="24"/>
          <w:szCs w:val="24"/>
        </w:rPr>
      </w:pPr>
    </w:p>
    <w:p w14:paraId="1CBD70C2" w14:textId="77777777" w:rsidR="00540148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206" w:name="_Toc510617011"/>
      <w:bookmarkStart w:id="207" w:name="_Toc28377953"/>
      <w:bookmarkStart w:id="208" w:name="_Toc83988554"/>
      <w:r w:rsidRPr="004064D8">
        <w:rPr>
          <w:rFonts w:ascii="Arial" w:hAnsi="Arial" w:cs="Arial"/>
          <w:b w:val="0"/>
          <w:color w:val="auto"/>
        </w:rPr>
        <w:t xml:space="preserve">21. </w:t>
      </w:r>
      <w:r w:rsidR="6BDCEDE7" w:rsidRPr="004064D8">
        <w:rPr>
          <w:rFonts w:ascii="Arial" w:hAnsi="Arial" w:cs="Arial"/>
          <w:b w:val="0"/>
          <w:color w:val="auto"/>
        </w:rPr>
        <w:t xml:space="preserve">Требования к организации предоставления </w:t>
      </w:r>
      <w:r w:rsidR="006D0C7A" w:rsidRPr="004064D8">
        <w:rPr>
          <w:rFonts w:ascii="Arial" w:hAnsi="Arial" w:cs="Arial"/>
          <w:b w:val="0"/>
          <w:color w:val="auto"/>
        </w:rPr>
        <w:br/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14:paraId="2A9B73A2" w14:textId="77777777" w:rsidR="00D97100" w:rsidRPr="004064D8" w:rsidRDefault="00D97100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09"/>
    <w:p w14:paraId="28AFC753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в электронной форме с использованием РПГУ</w:t>
      </w:r>
      <w:r w:rsidR="007A4A53" w:rsidRPr="004064D8">
        <w:rPr>
          <w:rFonts w:ascii="Arial" w:hAnsi="Arial" w:cs="Arial"/>
          <w:sz w:val="24"/>
          <w:szCs w:val="24"/>
        </w:rPr>
        <w:t xml:space="preserve"> или ЕПГУ</w:t>
      </w:r>
      <w:r w:rsidRPr="004064D8">
        <w:rPr>
          <w:rFonts w:ascii="Arial" w:hAnsi="Arial" w:cs="Arial"/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на РПГУ</w:t>
      </w:r>
      <w:r w:rsidR="007A4A53" w:rsidRPr="004064D8">
        <w:rPr>
          <w:rFonts w:ascii="Arial" w:hAnsi="Arial" w:cs="Arial"/>
          <w:sz w:val="24"/>
          <w:szCs w:val="24"/>
        </w:rPr>
        <w:t xml:space="preserve"> или ЕПГУ</w:t>
      </w:r>
      <w:r w:rsidRPr="004064D8">
        <w:rPr>
          <w:rFonts w:ascii="Arial" w:hAnsi="Arial" w:cs="Arial"/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4064D8">
        <w:rPr>
          <w:rFonts w:ascii="Arial" w:hAnsi="Arial" w:cs="Arial"/>
          <w:sz w:val="24"/>
          <w:szCs w:val="24"/>
        </w:rPr>
        <w:t xml:space="preserve">одразделе </w:t>
      </w:r>
      <w:r w:rsidRPr="004064D8">
        <w:rPr>
          <w:rFonts w:ascii="Arial" w:hAnsi="Arial" w:cs="Arial"/>
          <w:sz w:val="24"/>
          <w:szCs w:val="24"/>
        </w:rPr>
        <w:t>10 настоящего Административного регламента.</w:t>
      </w:r>
    </w:p>
    <w:p w14:paraId="7A7E7AD7" w14:textId="77777777" w:rsidR="0078729B" w:rsidRPr="004064D8" w:rsidRDefault="0078729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21.2.</w:t>
      </w:r>
      <w:r w:rsidRPr="004064D8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D30B60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в электронной форме осуществляются:</w:t>
      </w:r>
    </w:p>
    <w:p w14:paraId="613B7314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настоящим </w:t>
      </w:r>
      <w:r w:rsidRPr="004064D8">
        <w:rPr>
          <w:rFonts w:ascii="Arial" w:hAnsi="Arial" w:cs="Arial"/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4064D8">
        <w:rPr>
          <w:rFonts w:ascii="Arial" w:hAnsi="Arial" w:cs="Arial"/>
          <w:sz w:val="24"/>
          <w:szCs w:val="24"/>
        </w:rPr>
        <w:t>Муниципальной услуге</w:t>
      </w:r>
      <w:r w:rsidRPr="004064D8">
        <w:rPr>
          <w:rFonts w:ascii="Arial" w:hAnsi="Arial" w:cs="Arial"/>
          <w:sz w:val="24"/>
          <w:szCs w:val="24"/>
        </w:rPr>
        <w:t>;</w:t>
      </w:r>
    </w:p>
    <w:p w14:paraId="40BAB28A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в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 с использованием РПГУ</w:t>
      </w:r>
      <w:r w:rsidR="007A4A53" w:rsidRPr="004064D8">
        <w:rPr>
          <w:rFonts w:ascii="Arial" w:hAnsi="Arial" w:cs="Arial"/>
          <w:sz w:val="24"/>
          <w:szCs w:val="24"/>
        </w:rPr>
        <w:t xml:space="preserve"> или ЕПГУ</w:t>
      </w:r>
      <w:r w:rsidRPr="004064D8">
        <w:rPr>
          <w:rFonts w:ascii="Arial" w:hAnsi="Arial" w:cs="Arial"/>
          <w:sz w:val="24"/>
          <w:szCs w:val="24"/>
        </w:rPr>
        <w:t>;</w:t>
      </w:r>
    </w:p>
    <w:p w14:paraId="55601DAA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в интегрированную с </w:t>
      </w:r>
      <w:r w:rsidR="007A4A53" w:rsidRPr="004064D8">
        <w:rPr>
          <w:rFonts w:ascii="Arial" w:hAnsi="Arial" w:cs="Arial"/>
          <w:sz w:val="24"/>
          <w:szCs w:val="24"/>
        </w:rPr>
        <w:t xml:space="preserve">ЕАИС ДО и </w:t>
      </w:r>
      <w:r w:rsidRPr="004064D8">
        <w:rPr>
          <w:rFonts w:ascii="Arial" w:hAnsi="Arial" w:cs="Arial"/>
          <w:sz w:val="24"/>
          <w:szCs w:val="24"/>
        </w:rPr>
        <w:t xml:space="preserve">РПГУ </w:t>
      </w:r>
      <w:r w:rsidR="000E4CFA" w:rsidRPr="004064D8">
        <w:rPr>
          <w:rFonts w:ascii="Arial" w:hAnsi="Arial" w:cs="Arial"/>
          <w:sz w:val="24"/>
          <w:szCs w:val="24"/>
        </w:rPr>
        <w:t>ВИС</w:t>
      </w:r>
      <w:r w:rsidRPr="004064D8">
        <w:rPr>
          <w:rFonts w:ascii="Arial" w:hAnsi="Arial" w:cs="Arial"/>
          <w:sz w:val="24"/>
          <w:szCs w:val="24"/>
        </w:rPr>
        <w:t>;</w:t>
      </w:r>
    </w:p>
    <w:p w14:paraId="635EF22D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</w:t>
      </w:r>
      <w:r w:rsidR="009F723A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в</w:t>
      </w:r>
      <w:r w:rsidR="000E3D64" w:rsidRPr="004064D8">
        <w:rPr>
          <w:rFonts w:ascii="Arial" w:hAnsi="Arial" w:cs="Arial"/>
          <w:sz w:val="24"/>
          <w:szCs w:val="24"/>
        </w:rPr>
        <w:t xml:space="preserve"> </w:t>
      </w:r>
      <w:r w:rsidR="000E4CFA" w:rsidRPr="004064D8">
        <w:rPr>
          <w:rFonts w:ascii="Arial" w:hAnsi="Arial" w:cs="Arial"/>
          <w:sz w:val="24"/>
          <w:szCs w:val="24"/>
        </w:rPr>
        <w:t>ВИС</w:t>
      </w:r>
      <w:r w:rsidRPr="004064D8">
        <w:rPr>
          <w:rFonts w:ascii="Arial" w:hAnsi="Arial" w:cs="Arial"/>
          <w:sz w:val="24"/>
          <w:szCs w:val="24"/>
        </w:rPr>
        <w:t>;</w:t>
      </w:r>
    </w:p>
    <w:p w14:paraId="4C7D8602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21.2.5.</w:t>
      </w:r>
      <w:r w:rsidR="009F723A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в </w:t>
      </w:r>
      <w:r w:rsidR="001C507C" w:rsidRPr="004064D8">
        <w:rPr>
          <w:rFonts w:ascii="Arial" w:hAnsi="Arial" w:cs="Arial"/>
          <w:sz w:val="24"/>
          <w:szCs w:val="24"/>
        </w:rPr>
        <w:t>Л</w:t>
      </w:r>
      <w:r w:rsidRPr="004064D8">
        <w:rPr>
          <w:rFonts w:ascii="Arial" w:hAnsi="Arial" w:cs="Arial"/>
          <w:sz w:val="24"/>
          <w:szCs w:val="24"/>
        </w:rPr>
        <w:t>ичный кабинет на РПГУ</w:t>
      </w:r>
      <w:r w:rsidR="004B1B83" w:rsidRPr="004064D8">
        <w:rPr>
          <w:rFonts w:ascii="Arial" w:hAnsi="Arial" w:cs="Arial"/>
          <w:sz w:val="24"/>
          <w:szCs w:val="24"/>
        </w:rPr>
        <w:t xml:space="preserve"> или ЕПГУ</w:t>
      </w:r>
      <w:r w:rsidRPr="004064D8">
        <w:rPr>
          <w:rFonts w:ascii="Arial" w:hAnsi="Arial" w:cs="Arial"/>
          <w:sz w:val="24"/>
          <w:szCs w:val="24"/>
        </w:rPr>
        <w:t>;</w:t>
      </w:r>
    </w:p>
    <w:p w14:paraId="068AD684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21.2.6. взаимодействие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4064D8">
        <w:rPr>
          <w:rFonts w:ascii="Arial" w:hAnsi="Arial" w:cs="Arial"/>
          <w:sz w:val="24"/>
          <w:szCs w:val="24"/>
        </w:rPr>
        <w:t>одраздел</w:t>
      </w:r>
      <w:r w:rsidRPr="004064D8">
        <w:rPr>
          <w:rFonts w:ascii="Arial" w:hAnsi="Arial" w:cs="Arial"/>
          <w:sz w:val="24"/>
          <w:szCs w:val="24"/>
        </w:rPr>
        <w:t xml:space="preserve">ах 5 и 11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17544CFD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21.2.7.</w:t>
      </w:r>
      <w:r w:rsidR="0078729B" w:rsidRPr="004064D8">
        <w:rPr>
          <w:rFonts w:ascii="Arial" w:hAnsi="Arial" w:cs="Arial"/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4064D8">
        <w:rPr>
          <w:rFonts w:ascii="Arial" w:hAnsi="Arial" w:cs="Arial"/>
          <w:sz w:val="24"/>
          <w:szCs w:val="24"/>
        </w:rPr>
        <w:t>е</w:t>
      </w:r>
      <w:r w:rsidR="0078729B" w:rsidRPr="004064D8">
        <w:rPr>
          <w:rFonts w:ascii="Arial" w:hAnsi="Arial" w:cs="Arial"/>
          <w:sz w:val="24"/>
          <w:szCs w:val="24"/>
        </w:rPr>
        <w:t xml:space="preserve">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D30B60" w:rsidRPr="004064D8">
        <w:rPr>
          <w:rFonts w:ascii="Arial" w:hAnsi="Arial" w:cs="Arial"/>
          <w:sz w:val="24"/>
          <w:szCs w:val="24"/>
        </w:rPr>
        <w:t xml:space="preserve"> </w:t>
      </w:r>
      <w:r w:rsidR="0078729B" w:rsidRPr="004064D8">
        <w:rPr>
          <w:rFonts w:ascii="Arial" w:hAnsi="Arial" w:cs="Arial"/>
          <w:sz w:val="24"/>
          <w:szCs w:val="24"/>
        </w:rPr>
        <w:t>посредств</w:t>
      </w:r>
      <w:r w:rsidR="00D30B60" w:rsidRPr="004064D8">
        <w:rPr>
          <w:rFonts w:ascii="Arial" w:hAnsi="Arial" w:cs="Arial"/>
          <w:sz w:val="24"/>
          <w:szCs w:val="24"/>
        </w:rPr>
        <w:t>ом электронных сер</w:t>
      </w:r>
      <w:r w:rsidR="00D50924" w:rsidRPr="004064D8">
        <w:rPr>
          <w:rFonts w:ascii="Arial" w:hAnsi="Arial" w:cs="Arial"/>
          <w:sz w:val="24"/>
          <w:szCs w:val="24"/>
        </w:rPr>
        <w:t>вис</w:t>
      </w:r>
      <w:r w:rsidR="00D30B60" w:rsidRPr="004064D8">
        <w:rPr>
          <w:rFonts w:ascii="Arial" w:hAnsi="Arial" w:cs="Arial"/>
          <w:sz w:val="24"/>
          <w:szCs w:val="24"/>
        </w:rPr>
        <w:t>ов на РПГУ</w:t>
      </w:r>
      <w:r w:rsidR="004B1B83" w:rsidRPr="004064D8">
        <w:rPr>
          <w:rFonts w:ascii="Arial" w:hAnsi="Arial" w:cs="Arial"/>
          <w:sz w:val="24"/>
          <w:szCs w:val="24"/>
        </w:rPr>
        <w:t xml:space="preserve"> или ЕПГУ</w:t>
      </w:r>
      <w:r w:rsidR="0078729B" w:rsidRPr="004064D8">
        <w:rPr>
          <w:rFonts w:ascii="Arial" w:hAnsi="Arial" w:cs="Arial"/>
          <w:sz w:val="24"/>
          <w:szCs w:val="24"/>
        </w:rPr>
        <w:t>;</w:t>
      </w:r>
    </w:p>
    <w:p w14:paraId="181A40E2" w14:textId="77777777" w:rsidR="0078729B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посредством информационного </w:t>
      </w:r>
      <w:r w:rsidR="00D50924" w:rsidRPr="004064D8">
        <w:rPr>
          <w:rFonts w:ascii="Arial" w:hAnsi="Arial" w:cs="Arial"/>
          <w:sz w:val="24"/>
          <w:szCs w:val="24"/>
        </w:rPr>
        <w:t>сервис</w:t>
      </w:r>
      <w:r w:rsidRPr="004064D8">
        <w:rPr>
          <w:rFonts w:ascii="Arial" w:hAnsi="Arial" w:cs="Arial"/>
          <w:sz w:val="24"/>
          <w:szCs w:val="24"/>
        </w:rPr>
        <w:t xml:space="preserve">а «Узнать статус </w:t>
      </w:r>
      <w:r w:rsidR="009F26EB" w:rsidRPr="004064D8">
        <w:rPr>
          <w:rFonts w:ascii="Arial" w:hAnsi="Arial" w:cs="Arial"/>
          <w:sz w:val="24"/>
          <w:szCs w:val="24"/>
        </w:rPr>
        <w:t>Заявления</w:t>
      </w:r>
      <w:r w:rsidRPr="004064D8">
        <w:rPr>
          <w:rFonts w:ascii="Arial" w:hAnsi="Arial" w:cs="Arial"/>
          <w:sz w:val="24"/>
          <w:szCs w:val="24"/>
        </w:rPr>
        <w:t>»;</w:t>
      </w:r>
    </w:p>
    <w:p w14:paraId="4237CFB4" w14:textId="3CAA1EF3" w:rsidR="0078729B" w:rsidRPr="004064D8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21.2.9. получение Заявителем результата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в </w:t>
      </w:r>
      <w:r w:rsidR="00871829" w:rsidRPr="004064D8">
        <w:rPr>
          <w:rFonts w:ascii="Arial" w:hAnsi="Arial" w:cs="Arial"/>
          <w:sz w:val="24"/>
          <w:szCs w:val="24"/>
        </w:rPr>
        <w:t>Л</w:t>
      </w:r>
      <w:r w:rsidRPr="004064D8">
        <w:rPr>
          <w:rFonts w:ascii="Arial" w:hAnsi="Arial" w:cs="Arial"/>
          <w:sz w:val="24"/>
          <w:szCs w:val="24"/>
        </w:rPr>
        <w:t xml:space="preserve">ичном кабинете на РПГУ </w:t>
      </w:r>
      <w:r w:rsidR="004B1B83" w:rsidRPr="004064D8">
        <w:rPr>
          <w:rFonts w:ascii="Arial" w:hAnsi="Arial" w:cs="Arial"/>
          <w:sz w:val="24"/>
          <w:szCs w:val="24"/>
        </w:rPr>
        <w:t xml:space="preserve">или ЕПГУ </w:t>
      </w:r>
      <w:r w:rsidRPr="004064D8">
        <w:rPr>
          <w:rFonts w:ascii="Arial" w:hAnsi="Arial" w:cs="Arial"/>
          <w:sz w:val="24"/>
          <w:szCs w:val="24"/>
        </w:rPr>
        <w:t>в виде электронного документа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72280FAB" w14:textId="77777777" w:rsidR="00622B35" w:rsidRPr="004064D8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21.2.10. направление жалобы на решения, действия (</w:t>
      </w:r>
      <w:r w:rsidR="00B24C5F" w:rsidRPr="004064D8">
        <w:rPr>
          <w:rFonts w:ascii="Arial" w:hAnsi="Arial" w:cs="Arial"/>
          <w:sz w:val="24"/>
          <w:szCs w:val="24"/>
        </w:rPr>
        <w:t>бездействие</w:t>
      </w:r>
      <w:r w:rsidRPr="004064D8">
        <w:rPr>
          <w:rFonts w:ascii="Arial" w:hAnsi="Arial" w:cs="Arial"/>
          <w:sz w:val="24"/>
          <w:szCs w:val="24"/>
        </w:rPr>
        <w:t xml:space="preserve">)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F716C5" w:rsidRPr="004064D8">
        <w:rPr>
          <w:rFonts w:ascii="Arial" w:hAnsi="Arial" w:cs="Arial"/>
          <w:sz w:val="24"/>
          <w:szCs w:val="24"/>
        </w:rPr>
        <w:t>работников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5855F1" w:rsidRPr="004064D8">
        <w:rPr>
          <w:rFonts w:ascii="Arial" w:hAnsi="Arial" w:cs="Arial"/>
          <w:sz w:val="24"/>
          <w:szCs w:val="24"/>
        </w:rPr>
        <w:t xml:space="preserve">Организации </w:t>
      </w:r>
      <w:r w:rsidRPr="004064D8">
        <w:rPr>
          <w:rFonts w:ascii="Arial" w:hAnsi="Arial" w:cs="Arial"/>
          <w:sz w:val="24"/>
          <w:szCs w:val="24"/>
        </w:rPr>
        <w:t xml:space="preserve">в порядке, установленном в разделе V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>Административного регламента.</w:t>
      </w:r>
      <w:r w:rsidR="00994B83" w:rsidRPr="004064D8">
        <w:rPr>
          <w:rFonts w:ascii="Arial" w:hAnsi="Arial" w:cs="Arial"/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4064D8">
        <w:rPr>
          <w:rFonts w:ascii="Arial" w:hAnsi="Arial" w:cs="Arial"/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4064D8">
        <w:rPr>
          <w:rFonts w:ascii="Arial" w:hAnsi="Arial" w:cs="Arial"/>
          <w:sz w:val="24"/>
          <w:szCs w:val="24"/>
        </w:rPr>
        <w:t xml:space="preserve">. </w:t>
      </w:r>
    </w:p>
    <w:p w14:paraId="05EE06D0" w14:textId="68CF06AC" w:rsidR="00CC520F" w:rsidRPr="004064D8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№ 792/37</w:t>
      </w:r>
      <w:r w:rsidR="003F1216" w:rsidRPr="004064D8">
        <w:rPr>
          <w:rFonts w:ascii="Arial" w:hAnsi="Arial" w:cs="Arial"/>
          <w:sz w:val="24"/>
          <w:szCs w:val="24"/>
        </w:rPr>
        <w:t xml:space="preserve"> </w:t>
      </w:r>
      <w:bookmarkStart w:id="210" w:name="_Hlk22122561"/>
      <w:r w:rsidR="003F1216" w:rsidRPr="004064D8">
        <w:rPr>
          <w:rFonts w:ascii="Arial" w:hAnsi="Arial" w:cs="Arial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17881E6D" w14:textId="77777777" w:rsidR="00256E48" w:rsidRPr="004064D8" w:rsidRDefault="00CC520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21.3.1. </w:t>
      </w:r>
      <w:r w:rsidR="00256E48" w:rsidRPr="004064D8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14:paraId="5C03EC4D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а) xml – для формализованных документов;</w:t>
      </w:r>
    </w:p>
    <w:p w14:paraId="1D8D225D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б) </w:t>
      </w:r>
      <w:r w:rsidR="005C1730" w:rsidRPr="004064D8">
        <w:rPr>
          <w:rFonts w:ascii="Arial" w:hAnsi="Arial" w:cs="Arial"/>
          <w:sz w:val="24"/>
          <w:szCs w:val="24"/>
          <w:lang w:val="en-US"/>
        </w:rPr>
        <w:t>d</w:t>
      </w:r>
      <w:r w:rsidRPr="004064D8">
        <w:rPr>
          <w:rFonts w:ascii="Arial" w:hAnsi="Arial" w:cs="Arial"/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A6BFBD6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в) xls, xlsx, ods – для документов, содержащих расчеты;</w:t>
      </w:r>
    </w:p>
    <w:p w14:paraId="2BA92778" w14:textId="621F062B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135C018F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4BB4920E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9540B62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5845A8CF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0369F0DC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249CB5E" w14:textId="163126B2" w:rsidR="00777B70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340B8567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14:paraId="3909995C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404D2933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B326E01" w14:textId="77777777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14:paraId="08B30C76" w14:textId="60B507B4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57F1B427" w14:textId="33C75A15" w:rsidR="00256E48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21.3.</w:t>
      </w:r>
      <w:r w:rsidR="00B96966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6E99193A" w14:textId="77777777" w:rsidR="00CC520F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21.3.</w:t>
      </w:r>
      <w:r w:rsidR="00B96966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0269B6D7" w14:textId="77777777" w:rsidR="00D364CB" w:rsidRPr="004064D8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C9817D2" w14:textId="77777777" w:rsidR="00CC520F" w:rsidRPr="004064D8" w:rsidRDefault="00415A64" w:rsidP="00380F7B">
      <w:pPr>
        <w:pStyle w:val="2-"/>
        <w:rPr>
          <w:rFonts w:ascii="Arial" w:hAnsi="Arial" w:cs="Arial"/>
          <w:b w:val="0"/>
          <w:color w:val="auto"/>
        </w:rPr>
      </w:pPr>
      <w:bookmarkStart w:id="211" w:name="_Toc28377954"/>
      <w:bookmarkStart w:id="212" w:name="_Toc83988555"/>
      <w:r w:rsidRPr="004064D8">
        <w:rPr>
          <w:rFonts w:ascii="Arial" w:hAnsi="Arial" w:cs="Arial"/>
          <w:b w:val="0"/>
          <w:color w:val="auto"/>
        </w:rPr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4064D8">
        <w:rPr>
          <w:rFonts w:ascii="Arial" w:hAnsi="Arial" w:cs="Arial"/>
          <w:b w:val="0"/>
          <w:color w:val="auto"/>
        </w:rPr>
        <w:t xml:space="preserve">Требования к организации </w:t>
      </w:r>
      <w:r w:rsidR="002653F7" w:rsidRPr="004064D8">
        <w:rPr>
          <w:rFonts w:ascii="Arial" w:hAnsi="Arial" w:cs="Arial"/>
          <w:b w:val="0"/>
          <w:color w:val="auto"/>
        </w:rPr>
        <w:br/>
      </w:r>
      <w:r w:rsidR="1422F11F" w:rsidRPr="004064D8">
        <w:rPr>
          <w:rFonts w:ascii="Arial" w:hAnsi="Arial" w:cs="Arial"/>
          <w:b w:val="0"/>
          <w:color w:val="auto"/>
        </w:rPr>
        <w:t xml:space="preserve">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1422F11F" w:rsidRPr="004064D8">
        <w:rPr>
          <w:rFonts w:ascii="Arial" w:hAnsi="Arial" w:cs="Arial"/>
          <w:b w:val="0"/>
          <w:color w:val="auto"/>
        </w:rPr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14:paraId="61D6923B" w14:textId="77777777" w:rsidR="00D364CB" w:rsidRPr="004064D8" w:rsidRDefault="00D364CB" w:rsidP="00380F7B">
      <w:pPr>
        <w:pStyle w:val="2-"/>
        <w:rPr>
          <w:rFonts w:ascii="Arial" w:hAnsi="Arial" w:cs="Arial"/>
          <w:b w:val="0"/>
          <w:color w:val="auto"/>
        </w:rPr>
      </w:pPr>
    </w:p>
    <w:p w14:paraId="7FB4C216" w14:textId="77777777" w:rsidR="00F42A2A" w:rsidRPr="004064D8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5486D255" w14:textId="77777777" w:rsidR="008632A9" w:rsidRPr="004064D8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Arial" w:hAnsi="Arial" w:cs="Arial"/>
          <w:bCs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 xml:space="preserve"> </w:t>
      </w:r>
      <w:r w:rsidR="00F42A2A" w:rsidRPr="004064D8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533FE8F6" w14:textId="77777777" w:rsidR="00F42A2A" w:rsidRPr="004064D8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4064D8">
        <w:rPr>
          <w:rFonts w:ascii="Arial" w:eastAsia="Times New Roman" w:hAnsi="Arial" w:cs="Arial"/>
          <w:sz w:val="24"/>
          <w:szCs w:val="24"/>
        </w:rPr>
        <w:t>у</w:t>
      </w:r>
      <w:r w:rsidRPr="004064D8">
        <w:rPr>
          <w:rFonts w:ascii="Arial" w:eastAsia="Times New Roman" w:hAnsi="Arial" w:cs="Arial"/>
          <w:sz w:val="24"/>
          <w:szCs w:val="24"/>
        </w:rPr>
        <w:t>ниципальной услуги в электронной форме;</w:t>
      </w:r>
    </w:p>
    <w:p w14:paraId="55D8F64A" w14:textId="77777777" w:rsidR="00F42A2A" w:rsidRPr="004064D8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7F6D5550" w14:textId="77777777" w:rsidR="00F42A2A" w:rsidRPr="004064D8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06ED580" w14:textId="77777777" w:rsidR="00F42A2A" w:rsidRPr="004064D8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22.</w:t>
      </w:r>
      <w:r w:rsidR="00820193" w:rsidRPr="004064D8">
        <w:rPr>
          <w:rFonts w:ascii="Arial" w:eastAsia="Times New Roman" w:hAnsi="Arial" w:cs="Arial"/>
          <w:sz w:val="24"/>
          <w:szCs w:val="24"/>
        </w:rPr>
        <w:t>3</w:t>
      </w:r>
      <w:r w:rsidRPr="004064D8">
        <w:rPr>
          <w:rFonts w:ascii="Arial" w:eastAsia="Times New Roman" w:hAnsi="Arial" w:cs="Arial"/>
          <w:sz w:val="24"/>
          <w:szCs w:val="24"/>
        </w:rPr>
        <w:t>. Перечень МФЦ Моско</w:t>
      </w:r>
      <w:r w:rsidR="00820193" w:rsidRPr="004064D8">
        <w:rPr>
          <w:rFonts w:ascii="Arial" w:eastAsia="Times New Roman" w:hAnsi="Arial" w:cs="Arial"/>
          <w:sz w:val="24"/>
          <w:szCs w:val="24"/>
        </w:rPr>
        <w:t xml:space="preserve">вской области размещен на </w:t>
      </w:r>
      <w:r w:rsidRPr="004064D8">
        <w:rPr>
          <w:rFonts w:ascii="Arial" w:eastAsia="Times New Roman" w:hAnsi="Arial" w:cs="Arial"/>
          <w:sz w:val="24"/>
          <w:szCs w:val="24"/>
        </w:rPr>
        <w:t>РПГУ.</w:t>
      </w:r>
    </w:p>
    <w:p w14:paraId="570157A8" w14:textId="77777777" w:rsidR="00F42A2A" w:rsidRPr="004064D8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4064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698C9ECC" w14:textId="77777777" w:rsidR="00F42A2A" w:rsidRPr="004064D8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4064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0193" w:rsidRPr="004064D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2B4DEFC" w14:textId="77777777" w:rsidR="00F42A2A" w:rsidRPr="004064D8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22.</w:t>
      </w:r>
      <w:r w:rsidR="001C0769" w:rsidRPr="004064D8">
        <w:rPr>
          <w:rFonts w:ascii="Arial" w:eastAsia="Times New Roman" w:hAnsi="Arial" w:cs="Arial"/>
          <w:sz w:val="24"/>
          <w:szCs w:val="24"/>
        </w:rPr>
        <w:t>5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. </w:t>
      </w:r>
      <w:bookmarkStart w:id="218" w:name="_Hlk21453824"/>
      <w:r w:rsidR="00F42A2A" w:rsidRPr="004064D8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14:paraId="7FDB5271" w14:textId="282712BA" w:rsidR="00F42A2A" w:rsidRPr="004064D8" w:rsidRDefault="00FE699E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sz w:val="24"/>
          <w:szCs w:val="24"/>
        </w:rPr>
        <w:t>22.</w:t>
      </w:r>
      <w:r w:rsidR="001C0769" w:rsidRPr="004064D8">
        <w:rPr>
          <w:rFonts w:ascii="Arial" w:eastAsia="Times New Roman" w:hAnsi="Arial" w:cs="Arial"/>
          <w:sz w:val="24"/>
          <w:szCs w:val="24"/>
        </w:rPr>
        <w:t>6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. Законом Московской области </w:t>
      </w:r>
      <w:r w:rsidR="00C964C7" w:rsidRPr="004064D8">
        <w:rPr>
          <w:rFonts w:ascii="Arial" w:eastAsia="Times New Roman" w:hAnsi="Arial" w:cs="Arial"/>
          <w:sz w:val="24"/>
          <w:szCs w:val="24"/>
        </w:rPr>
        <w:t xml:space="preserve">от 04.05.2016 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F42A2A" w:rsidRPr="004064D8">
        <w:rPr>
          <w:rFonts w:ascii="Arial" w:eastAsia="Times New Roman" w:hAnsi="Arial" w:cs="Arial"/>
          <w:spacing w:val="2"/>
          <w:sz w:val="24"/>
          <w:szCs w:val="24"/>
        </w:rPr>
        <w:t xml:space="preserve">повлекшее непредоставление </w:t>
      </w:r>
      <w:r w:rsidR="00820193"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4064D8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4064D8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4064D8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BF6C4A5" w14:textId="77777777" w:rsidR="00461595" w:rsidRPr="004064D8" w:rsidRDefault="00FE699E" w:rsidP="001C07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9" w:name="_Hlk27398368"/>
      <w:r w:rsidRPr="004064D8">
        <w:rPr>
          <w:rFonts w:ascii="Arial" w:eastAsia="Times New Roman" w:hAnsi="Arial" w:cs="Arial"/>
          <w:sz w:val="24"/>
          <w:szCs w:val="24"/>
        </w:rPr>
        <w:t>22.</w:t>
      </w:r>
      <w:r w:rsidR="001C0769" w:rsidRPr="004064D8">
        <w:rPr>
          <w:rFonts w:ascii="Arial" w:eastAsia="Times New Roman" w:hAnsi="Arial" w:cs="Arial"/>
          <w:sz w:val="24"/>
          <w:szCs w:val="24"/>
        </w:rPr>
        <w:t>7</w:t>
      </w:r>
      <w:r w:rsidR="00F42A2A" w:rsidRPr="004064D8">
        <w:rPr>
          <w:rFonts w:ascii="Arial" w:eastAsia="Times New Roman" w:hAnsi="Arial" w:cs="Arial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4064D8">
        <w:rPr>
          <w:rFonts w:ascii="Arial" w:eastAsia="Times New Roman" w:hAnsi="Arial" w:cs="Arial"/>
          <w:sz w:val="24"/>
          <w:szCs w:val="24"/>
        </w:rPr>
        <w:t>«</w:t>
      </w:r>
      <w:r w:rsidR="00F42A2A" w:rsidRPr="004064D8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4064D8">
        <w:rPr>
          <w:rFonts w:ascii="Arial" w:eastAsia="Times New Roman" w:hAnsi="Arial" w:cs="Arial"/>
          <w:sz w:val="24"/>
          <w:szCs w:val="24"/>
        </w:rPr>
        <w:t>.</w:t>
      </w:r>
      <w:bookmarkEnd w:id="219"/>
    </w:p>
    <w:p w14:paraId="64E2B0B3" w14:textId="77777777" w:rsidR="008632A9" w:rsidRPr="004064D8" w:rsidRDefault="008632A9" w:rsidP="008632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7A1BD29" w14:textId="77777777" w:rsidR="00CF152E" w:rsidRPr="004064D8" w:rsidRDefault="6BDCEDE7" w:rsidP="00605951">
      <w:pPr>
        <w:pStyle w:val="1-"/>
        <w:widowControl w:val="0"/>
        <w:rPr>
          <w:rFonts w:ascii="Arial" w:hAnsi="Arial" w:cs="Arial"/>
          <w:b w:val="0"/>
        </w:r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4064D8">
        <w:rPr>
          <w:rFonts w:ascii="Arial" w:hAnsi="Arial" w:cs="Arial"/>
          <w:b w:val="0"/>
        </w:rPr>
        <w:t xml:space="preserve">Состав, последовательность и сроки выполнения административных процедур </w:t>
      </w:r>
      <w:r w:rsidRPr="004064D8">
        <w:rPr>
          <w:rFonts w:ascii="Arial" w:hAnsi="Arial" w:cs="Arial"/>
          <w:b w:val="0"/>
        </w:rPr>
        <w:lastRenderedPageBreak/>
        <w:t>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42E2AA95" w14:textId="77777777" w:rsidR="00D364CB" w:rsidRPr="004064D8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</w:rPr>
      </w:pPr>
    </w:p>
    <w:p w14:paraId="0CB6E40F" w14:textId="77777777" w:rsidR="000E6C84" w:rsidRPr="004064D8" w:rsidRDefault="00B96966" w:rsidP="00380F7B">
      <w:pPr>
        <w:pStyle w:val="2-"/>
        <w:rPr>
          <w:rFonts w:ascii="Arial" w:hAnsi="Arial" w:cs="Arial"/>
          <w:b w:val="0"/>
          <w:color w:val="auto"/>
        </w:rPr>
      </w:pPr>
      <w:bookmarkStart w:id="228" w:name="_Toc83988557"/>
      <w:r w:rsidRPr="004064D8">
        <w:rPr>
          <w:rFonts w:ascii="Arial" w:hAnsi="Arial" w:cs="Arial"/>
          <w:b w:val="0"/>
          <w:color w:val="auto"/>
        </w:rPr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4064D8">
        <w:rPr>
          <w:rFonts w:ascii="Arial" w:hAnsi="Arial" w:cs="Arial"/>
          <w:b w:val="0"/>
          <w:color w:val="auto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4064D8">
        <w:rPr>
          <w:rFonts w:ascii="Arial" w:hAnsi="Arial" w:cs="Arial"/>
          <w:b w:val="0"/>
          <w:color w:val="auto"/>
        </w:rPr>
        <w:t xml:space="preserve"> </w:t>
      </w:r>
    </w:p>
    <w:p w14:paraId="5F57C354" w14:textId="77777777" w:rsidR="004C7E39" w:rsidRPr="004064D8" w:rsidRDefault="004C7E39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27"/>
    <w:p w14:paraId="44ED49FA" w14:textId="77777777" w:rsidR="000E6C84" w:rsidRPr="004064D8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 </w:t>
      </w:r>
      <w:r w:rsidR="009A07F0" w:rsidRPr="004064D8">
        <w:rPr>
          <w:rFonts w:ascii="Arial" w:hAnsi="Arial" w:cs="Arial"/>
          <w:sz w:val="24"/>
          <w:szCs w:val="24"/>
        </w:rPr>
        <w:t>Перечень административных процедур</w:t>
      </w:r>
      <w:r w:rsidR="00094655" w:rsidRPr="004064D8">
        <w:rPr>
          <w:rFonts w:ascii="Arial" w:hAnsi="Arial" w:cs="Arial"/>
          <w:sz w:val="24"/>
          <w:szCs w:val="24"/>
        </w:rPr>
        <w:t>:</w:t>
      </w:r>
    </w:p>
    <w:p w14:paraId="5E3BDB34" w14:textId="77777777" w:rsidR="00EC354D" w:rsidRPr="004064D8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23.1.1. </w:t>
      </w:r>
      <w:r w:rsidR="00774DF2" w:rsidRPr="004064D8">
        <w:rPr>
          <w:rFonts w:ascii="Arial" w:hAnsi="Arial" w:cs="Arial"/>
          <w:sz w:val="24"/>
          <w:szCs w:val="24"/>
        </w:rPr>
        <w:t>п</w:t>
      </w:r>
      <w:r w:rsidRPr="004064D8">
        <w:rPr>
          <w:rFonts w:ascii="Arial" w:hAnsi="Arial" w:cs="Arial"/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14:paraId="39553C7F" w14:textId="77777777" w:rsidR="00EC354D" w:rsidRPr="004064D8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23.1.2. </w:t>
      </w:r>
      <w:r w:rsidR="00774DF2" w:rsidRPr="004064D8">
        <w:rPr>
          <w:rFonts w:ascii="Arial" w:hAnsi="Arial" w:cs="Arial"/>
          <w:sz w:val="24"/>
          <w:szCs w:val="24"/>
        </w:rPr>
        <w:t>ф</w:t>
      </w:r>
      <w:r w:rsidRPr="004064D8">
        <w:rPr>
          <w:rFonts w:ascii="Arial" w:hAnsi="Arial" w:cs="Arial"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15FEAF7A" w14:textId="77777777" w:rsidR="00EC354D" w:rsidRPr="004064D8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23.1.3. </w:t>
      </w:r>
      <w:r w:rsidR="00774DF2" w:rsidRPr="004064D8">
        <w:rPr>
          <w:rFonts w:ascii="Arial" w:hAnsi="Arial" w:cs="Arial"/>
          <w:sz w:val="24"/>
          <w:szCs w:val="24"/>
        </w:rPr>
        <w:t>р</w:t>
      </w:r>
      <w:r w:rsidRPr="004064D8">
        <w:rPr>
          <w:rFonts w:ascii="Arial" w:hAnsi="Arial" w:cs="Arial"/>
          <w:sz w:val="24"/>
          <w:szCs w:val="24"/>
        </w:rPr>
        <w:t>ассмотрение документов и принятие предварительного решения;</w:t>
      </w:r>
    </w:p>
    <w:p w14:paraId="669E9EE7" w14:textId="77777777" w:rsidR="00EC354D" w:rsidRPr="004064D8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23.1.4. </w:t>
      </w:r>
      <w:r w:rsidR="00774DF2" w:rsidRPr="004064D8">
        <w:rPr>
          <w:rFonts w:ascii="Arial" w:hAnsi="Arial" w:cs="Arial"/>
          <w:sz w:val="24"/>
          <w:szCs w:val="24"/>
        </w:rPr>
        <w:t>п</w:t>
      </w:r>
      <w:r w:rsidRPr="004064D8">
        <w:rPr>
          <w:rFonts w:ascii="Arial" w:hAnsi="Arial" w:cs="Arial"/>
          <w:sz w:val="24"/>
          <w:szCs w:val="24"/>
        </w:rPr>
        <w:t xml:space="preserve">роведение приемных (вступительных) испытаний (при необходимости); </w:t>
      </w:r>
    </w:p>
    <w:p w14:paraId="6E42FDF9" w14:textId="77777777" w:rsidR="00EC354D" w:rsidRPr="004064D8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23.1.5. </w:t>
      </w:r>
      <w:r w:rsidR="00774DF2" w:rsidRPr="004064D8">
        <w:rPr>
          <w:rFonts w:ascii="Arial" w:hAnsi="Arial" w:cs="Arial"/>
          <w:sz w:val="24"/>
          <w:szCs w:val="24"/>
        </w:rPr>
        <w:t>п</w:t>
      </w:r>
      <w:r w:rsidRPr="004064D8">
        <w:rPr>
          <w:rFonts w:ascii="Arial" w:hAnsi="Arial" w:cs="Arial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1B16358A" w14:textId="77777777" w:rsidR="00F103F4" w:rsidRPr="004064D8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23.1.6. </w:t>
      </w:r>
      <w:r w:rsidR="00774DF2" w:rsidRPr="004064D8">
        <w:rPr>
          <w:rFonts w:ascii="Arial" w:hAnsi="Arial" w:cs="Arial"/>
          <w:sz w:val="24"/>
          <w:szCs w:val="24"/>
        </w:rPr>
        <w:t>в</w:t>
      </w:r>
      <w:r w:rsidRPr="004064D8">
        <w:rPr>
          <w:rFonts w:ascii="Arial" w:hAnsi="Arial" w:cs="Arial"/>
          <w:sz w:val="24"/>
          <w:szCs w:val="24"/>
        </w:rPr>
        <w:t>ыдача результата предоставления Муниципальной услуги Заявителю.</w:t>
      </w:r>
    </w:p>
    <w:p w14:paraId="3E10C12E" w14:textId="77777777" w:rsidR="001A4207" w:rsidRPr="004064D8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приведен в </w:t>
      </w:r>
      <w:r w:rsidR="000C7156" w:rsidRPr="004064D8">
        <w:rPr>
          <w:rFonts w:ascii="Arial" w:hAnsi="Arial" w:cs="Arial"/>
          <w:sz w:val="24"/>
          <w:szCs w:val="24"/>
        </w:rPr>
        <w:t>п</w:t>
      </w:r>
      <w:r w:rsidRPr="004064D8">
        <w:rPr>
          <w:rFonts w:ascii="Arial" w:hAnsi="Arial" w:cs="Arial"/>
          <w:sz w:val="24"/>
          <w:szCs w:val="24"/>
        </w:rPr>
        <w:t xml:space="preserve">риложении </w:t>
      </w:r>
      <w:r w:rsidR="005F759D" w:rsidRPr="004064D8">
        <w:rPr>
          <w:rFonts w:ascii="Arial" w:hAnsi="Arial" w:cs="Arial"/>
          <w:sz w:val="24"/>
          <w:szCs w:val="24"/>
        </w:rPr>
        <w:t>1</w:t>
      </w:r>
      <w:r w:rsidR="00A8795F" w:rsidRPr="004064D8">
        <w:rPr>
          <w:rFonts w:ascii="Arial" w:hAnsi="Arial" w:cs="Arial"/>
          <w:sz w:val="24"/>
          <w:szCs w:val="24"/>
        </w:rPr>
        <w:t>1</w:t>
      </w:r>
      <w:r w:rsidRPr="004064D8">
        <w:rPr>
          <w:rFonts w:ascii="Arial" w:hAnsi="Arial" w:cs="Arial"/>
          <w:sz w:val="24"/>
          <w:szCs w:val="24"/>
        </w:rPr>
        <w:t xml:space="preserve"> к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настоящему </w:t>
      </w:r>
      <w:r w:rsidRPr="004064D8">
        <w:rPr>
          <w:rFonts w:ascii="Arial" w:hAnsi="Arial" w:cs="Arial"/>
          <w:sz w:val="24"/>
          <w:szCs w:val="24"/>
        </w:rPr>
        <w:t>Административному регламенту.</w:t>
      </w:r>
    </w:p>
    <w:p w14:paraId="23CFD795" w14:textId="77777777" w:rsidR="00464C74" w:rsidRPr="004064D8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23.3. </w:t>
      </w:r>
      <w:r w:rsidR="00464C74" w:rsidRPr="004064D8">
        <w:rPr>
          <w:rFonts w:ascii="Arial" w:hAnsi="Arial" w:cs="Arial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778E28BF" w14:textId="77777777" w:rsidR="00464C74" w:rsidRPr="004064D8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4064D8">
        <w:rPr>
          <w:rFonts w:ascii="Arial" w:hAnsi="Arial" w:cs="Arial"/>
          <w:sz w:val="24"/>
          <w:szCs w:val="24"/>
        </w:rPr>
        <w:t>ципальной услуги, обращается в Организацию</w:t>
      </w:r>
      <w:r w:rsidRPr="004064D8">
        <w:rPr>
          <w:rFonts w:ascii="Arial" w:hAnsi="Arial" w:cs="Arial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3BE1B61" w14:textId="68D8C167" w:rsidR="00464C74" w:rsidRPr="004064D8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23.3.</w:t>
      </w:r>
      <w:r w:rsidR="00467641" w:rsidRPr="004064D8">
        <w:rPr>
          <w:rFonts w:ascii="Arial" w:hAnsi="Arial" w:cs="Arial"/>
          <w:sz w:val="24"/>
          <w:szCs w:val="24"/>
        </w:rPr>
        <w:t>1</w:t>
      </w:r>
      <w:r w:rsidRPr="004064D8">
        <w:rPr>
          <w:rFonts w:ascii="Arial" w:hAnsi="Arial" w:cs="Arial"/>
          <w:sz w:val="24"/>
          <w:szCs w:val="24"/>
        </w:rPr>
        <w:t>.</w:t>
      </w:r>
      <w:r w:rsidR="00845E57" w:rsidRPr="004064D8">
        <w:rPr>
          <w:rFonts w:ascii="Arial" w:hAnsi="Arial" w:cs="Arial"/>
          <w:sz w:val="24"/>
          <w:szCs w:val="24"/>
        </w:rPr>
        <w:t>1</w:t>
      </w:r>
      <w:r w:rsidR="00467641" w:rsidRPr="004064D8">
        <w:rPr>
          <w:rFonts w:ascii="Arial" w:hAnsi="Arial" w:cs="Arial"/>
          <w:sz w:val="24"/>
          <w:szCs w:val="24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7F3F9C" w:rsidRPr="004064D8">
        <w:rPr>
          <w:rFonts w:ascii="Arial" w:hAnsi="Arial" w:cs="Arial"/>
          <w:sz w:val="24"/>
          <w:szCs w:val="24"/>
        </w:rPr>
        <w:t xml:space="preserve">Организация </w:t>
      </w:r>
      <w:r w:rsidRPr="004064D8">
        <w:rPr>
          <w:rFonts w:ascii="Arial" w:hAnsi="Arial" w:cs="Arial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4F2D129B" w14:textId="041B4763" w:rsidR="00464C74" w:rsidRPr="004064D8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23.3.</w:t>
      </w:r>
      <w:r w:rsidR="00467641" w:rsidRPr="004064D8">
        <w:rPr>
          <w:rFonts w:ascii="Arial" w:hAnsi="Arial" w:cs="Arial"/>
          <w:sz w:val="24"/>
          <w:szCs w:val="24"/>
        </w:rPr>
        <w:t>1</w:t>
      </w:r>
      <w:r w:rsidRPr="004064D8">
        <w:rPr>
          <w:rFonts w:ascii="Arial" w:hAnsi="Arial" w:cs="Arial"/>
          <w:sz w:val="24"/>
          <w:szCs w:val="24"/>
        </w:rPr>
        <w:t>.</w:t>
      </w:r>
      <w:r w:rsidR="00C96A23" w:rsidRPr="004064D8">
        <w:rPr>
          <w:rFonts w:ascii="Arial" w:hAnsi="Arial" w:cs="Arial"/>
          <w:sz w:val="24"/>
          <w:szCs w:val="24"/>
        </w:rPr>
        <w:t>2</w:t>
      </w:r>
      <w:r w:rsidR="00467641" w:rsidRPr="004064D8">
        <w:rPr>
          <w:rFonts w:ascii="Arial" w:hAnsi="Arial" w:cs="Arial"/>
          <w:sz w:val="24"/>
          <w:szCs w:val="24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</w:t>
      </w:r>
      <w:r w:rsidR="005E3591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 (</w:t>
      </w:r>
      <w:r w:rsidR="000C7156" w:rsidRPr="004064D8">
        <w:rPr>
          <w:rFonts w:ascii="Arial" w:hAnsi="Arial" w:cs="Arial"/>
          <w:sz w:val="24"/>
          <w:szCs w:val="24"/>
        </w:rPr>
        <w:t>пяти</w:t>
      </w:r>
      <w:r w:rsidRPr="004064D8">
        <w:rPr>
          <w:rFonts w:ascii="Arial" w:hAnsi="Arial" w:cs="Arial"/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4064D8">
        <w:rPr>
          <w:rFonts w:ascii="Arial" w:hAnsi="Arial" w:cs="Arial"/>
          <w:sz w:val="24"/>
          <w:szCs w:val="24"/>
        </w:rPr>
        <w:t>под</w:t>
      </w:r>
      <w:r w:rsidRPr="004064D8">
        <w:rPr>
          <w:rFonts w:ascii="Arial" w:hAnsi="Arial" w:cs="Arial"/>
          <w:sz w:val="24"/>
          <w:szCs w:val="24"/>
        </w:rPr>
        <w:t>пункте 23.3.1 настоящего Административного регламента</w:t>
      </w:r>
      <w:r w:rsidR="00C964C7" w:rsidRPr="004064D8">
        <w:rPr>
          <w:rFonts w:ascii="Arial" w:hAnsi="Arial" w:cs="Arial"/>
          <w:sz w:val="24"/>
          <w:szCs w:val="24"/>
        </w:rPr>
        <w:t>;</w:t>
      </w:r>
    </w:p>
    <w:p w14:paraId="0F2FB142" w14:textId="77777777" w:rsidR="0051678F" w:rsidRPr="004064D8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23.3.2. </w:t>
      </w:r>
      <w:r w:rsidR="0051678F" w:rsidRPr="004064D8">
        <w:rPr>
          <w:rFonts w:ascii="Arial" w:hAnsi="Arial" w:cs="Arial"/>
          <w:sz w:val="24"/>
          <w:szCs w:val="24"/>
        </w:rPr>
        <w:t>При самостоятельном выявлении</w:t>
      </w:r>
      <w:r w:rsidR="00B70868" w:rsidRPr="004064D8">
        <w:rPr>
          <w:rFonts w:ascii="Arial" w:hAnsi="Arial" w:cs="Arial"/>
          <w:sz w:val="24"/>
          <w:szCs w:val="24"/>
        </w:rPr>
        <w:t xml:space="preserve"> работником Организации</w:t>
      </w:r>
      <w:r w:rsidR="0051678F" w:rsidRPr="004064D8">
        <w:rPr>
          <w:rFonts w:ascii="Arial" w:hAnsi="Arial" w:cs="Arial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AFE880" w14:textId="77777777" w:rsidR="00B70868" w:rsidRPr="004064D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E7740D3" w14:textId="77777777" w:rsidR="000C7156" w:rsidRPr="004064D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23.3.2.2. исправление технических ошибок осуществляется в течение 5 (</w:t>
      </w:r>
      <w:r w:rsidR="000C7156" w:rsidRPr="004064D8">
        <w:rPr>
          <w:rFonts w:ascii="Arial" w:hAnsi="Arial" w:cs="Arial"/>
          <w:sz w:val="24"/>
          <w:szCs w:val="24"/>
        </w:rPr>
        <w:t>пяти</w:t>
      </w:r>
      <w:r w:rsidRPr="004064D8">
        <w:rPr>
          <w:rFonts w:ascii="Arial" w:hAnsi="Arial" w:cs="Arial"/>
          <w:sz w:val="24"/>
          <w:szCs w:val="24"/>
        </w:rPr>
        <w:t>) рабочих дней.</w:t>
      </w:r>
    </w:p>
    <w:p w14:paraId="3FFEE60C" w14:textId="77777777" w:rsidR="008632A9" w:rsidRPr="004064D8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23.4. </w:t>
      </w:r>
      <w:r w:rsidR="008632A9" w:rsidRPr="004064D8">
        <w:rPr>
          <w:rFonts w:ascii="Arial" w:hAnsi="Arial" w:cs="Arial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0CC3CE4" w14:textId="77777777" w:rsidR="005410F2" w:rsidRPr="004064D8" w:rsidRDefault="005410F2" w:rsidP="008511D4">
      <w:pPr>
        <w:pStyle w:val="11"/>
        <w:numPr>
          <w:ilvl w:val="1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14:paraId="2648CB33" w14:textId="77777777" w:rsidR="00CA5A5F" w:rsidRPr="004064D8" w:rsidRDefault="6BDCEDE7" w:rsidP="009E41AF">
      <w:pPr>
        <w:pStyle w:val="1-"/>
        <w:rPr>
          <w:rFonts w:ascii="Arial" w:hAnsi="Arial" w:cs="Arial"/>
          <w:b w:val="0"/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4064D8">
        <w:rPr>
          <w:rFonts w:ascii="Arial" w:hAnsi="Arial" w:cs="Arial"/>
          <w:b w:val="0"/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51A82B3C" w14:textId="77777777" w:rsidR="00D364CB" w:rsidRPr="004064D8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14:paraId="3B8F701E" w14:textId="77777777" w:rsidR="00CA5A5F" w:rsidRPr="004064D8" w:rsidRDefault="00D364CB" w:rsidP="00380F7B">
      <w:pPr>
        <w:pStyle w:val="2-"/>
        <w:rPr>
          <w:rFonts w:ascii="Arial" w:hAnsi="Arial" w:cs="Arial"/>
          <w:b w:val="0"/>
          <w:color w:val="auto"/>
        </w:rPr>
      </w:pPr>
      <w:bookmarkStart w:id="242" w:name="_Toc28377958"/>
      <w:bookmarkStart w:id="243" w:name="_Toc83988559"/>
      <w:bookmarkStart w:id="244" w:name="_Toc510617017"/>
      <w:r w:rsidRPr="004064D8">
        <w:rPr>
          <w:rFonts w:ascii="Arial" w:hAnsi="Arial" w:cs="Arial"/>
          <w:b w:val="0"/>
          <w:color w:val="auto"/>
        </w:rPr>
        <w:t xml:space="preserve">24. </w:t>
      </w:r>
      <w:r w:rsidR="6BDCEDE7" w:rsidRPr="004064D8">
        <w:rPr>
          <w:rFonts w:ascii="Arial" w:hAnsi="Arial" w:cs="Arial"/>
          <w:b w:val="0"/>
          <w:color w:val="auto"/>
        </w:rPr>
        <w:t xml:space="preserve">Порядок осуществления текущего контроля за соблюдением и исполнением ответственными </w:t>
      </w:r>
      <w:r w:rsidR="00F716C5" w:rsidRPr="004064D8">
        <w:rPr>
          <w:rFonts w:ascii="Arial" w:hAnsi="Arial" w:cs="Arial"/>
          <w:b w:val="0"/>
          <w:color w:val="auto"/>
        </w:rPr>
        <w:t>работниками</w:t>
      </w:r>
      <w:r w:rsidR="00E55439" w:rsidRPr="004064D8">
        <w:rPr>
          <w:rFonts w:ascii="Arial" w:hAnsi="Arial" w:cs="Arial"/>
          <w:b w:val="0"/>
          <w:color w:val="auto"/>
        </w:rPr>
        <w:t xml:space="preserve"> </w:t>
      </w:r>
      <w:r w:rsidR="006345DC" w:rsidRPr="004064D8">
        <w:rPr>
          <w:rFonts w:ascii="Arial" w:hAnsi="Arial" w:cs="Arial"/>
          <w:b w:val="0"/>
          <w:color w:val="auto"/>
        </w:rPr>
        <w:t>Организации</w:t>
      </w:r>
      <w:r w:rsidR="6BDCEDE7" w:rsidRPr="004064D8">
        <w:rPr>
          <w:rFonts w:ascii="Arial" w:hAnsi="Arial" w:cs="Arial"/>
          <w:b w:val="0"/>
          <w:color w:val="auto"/>
        </w:rPr>
        <w:t xml:space="preserve"> положений Административного регламента и </w:t>
      </w:r>
      <w:r w:rsidR="6BDCEDE7" w:rsidRPr="004064D8">
        <w:rPr>
          <w:rFonts w:ascii="Arial" w:hAnsi="Arial" w:cs="Arial"/>
          <w:b w:val="0"/>
          <w:color w:val="auto"/>
        </w:rPr>
        <w:lastRenderedPageBreak/>
        <w:t xml:space="preserve">иных нормативных правовых актов, устанавливающих требования к предоставлению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>, а также принятием ими решений</w:t>
      </w:r>
      <w:bookmarkEnd w:id="242"/>
      <w:bookmarkEnd w:id="243"/>
    </w:p>
    <w:p w14:paraId="08CD0824" w14:textId="77777777" w:rsidR="00D364CB" w:rsidRPr="004064D8" w:rsidRDefault="00D364CB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38"/>
    <w:p w14:paraId="3CBE0D5E" w14:textId="77777777" w:rsidR="007C4FDC" w:rsidRPr="004064D8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24.1. Текущий контроль за соблюдением и исполнением </w:t>
      </w:r>
      <w:r w:rsidR="00CF114B" w:rsidRPr="004064D8">
        <w:rPr>
          <w:rFonts w:ascii="Arial" w:hAnsi="Arial" w:cs="Arial"/>
          <w:sz w:val="24"/>
          <w:szCs w:val="24"/>
        </w:rPr>
        <w:t xml:space="preserve">ответственными </w:t>
      </w:r>
      <w:r w:rsidR="00F716C5" w:rsidRPr="004064D8">
        <w:rPr>
          <w:rFonts w:ascii="Arial" w:hAnsi="Arial" w:cs="Arial"/>
          <w:sz w:val="24"/>
          <w:szCs w:val="24"/>
        </w:rPr>
        <w:t>работниками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 положений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4064D8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CF114B" w:rsidRPr="004064D8">
        <w:rPr>
          <w:rFonts w:ascii="Arial" w:hAnsi="Arial" w:cs="Arial"/>
          <w:sz w:val="24"/>
          <w:szCs w:val="24"/>
        </w:rPr>
        <w:t xml:space="preserve">а также принятия ими решений </w:t>
      </w:r>
      <w:r w:rsidRPr="004064D8">
        <w:rPr>
          <w:rFonts w:ascii="Arial" w:hAnsi="Arial" w:cs="Arial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4064D8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15EE4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F15EE4" w:rsidRPr="004064D8">
        <w:rPr>
          <w:rFonts w:ascii="Arial" w:hAnsi="Arial" w:cs="Arial"/>
          <w:sz w:val="24"/>
          <w:szCs w:val="24"/>
        </w:rPr>
        <w:t xml:space="preserve">который </w:t>
      </w:r>
      <w:r w:rsidRPr="004064D8">
        <w:rPr>
          <w:rFonts w:ascii="Arial" w:hAnsi="Arial" w:cs="Arial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4064D8">
        <w:rPr>
          <w:rFonts w:ascii="Arial" w:hAnsi="Arial" w:cs="Arial"/>
          <w:sz w:val="24"/>
          <w:szCs w:val="24"/>
        </w:rPr>
        <w:t>работников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. </w:t>
      </w:r>
    </w:p>
    <w:p w14:paraId="6213A324" w14:textId="77777777" w:rsidR="5C254E10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являются:</w:t>
      </w:r>
    </w:p>
    <w:p w14:paraId="26668DAC" w14:textId="77777777" w:rsidR="5C254E10" w:rsidRPr="004064D8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24.2.1.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Pr="004064D8">
        <w:rPr>
          <w:rFonts w:ascii="Arial" w:hAnsi="Arial" w:cs="Arial"/>
          <w:sz w:val="24"/>
          <w:szCs w:val="24"/>
        </w:rPr>
        <w:t>имость;</w:t>
      </w:r>
    </w:p>
    <w:p w14:paraId="4755C10C" w14:textId="77777777" w:rsidR="5C254E10" w:rsidRPr="004064D8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24.2.2. тщательность.</w:t>
      </w:r>
    </w:p>
    <w:p w14:paraId="3FDBC0BA" w14:textId="77777777" w:rsidR="5C254E10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24.3. </w:t>
      </w:r>
      <w:r w:rsidR="00D50924" w:rsidRPr="004064D8">
        <w:rPr>
          <w:rFonts w:ascii="Arial" w:hAnsi="Arial" w:cs="Arial"/>
          <w:sz w:val="24"/>
          <w:szCs w:val="24"/>
        </w:rPr>
        <w:t>Независ</w:t>
      </w:r>
      <w:r w:rsidRPr="004064D8">
        <w:rPr>
          <w:rFonts w:ascii="Arial" w:hAnsi="Arial" w:cs="Arial"/>
          <w:sz w:val="24"/>
          <w:szCs w:val="24"/>
        </w:rPr>
        <w:t xml:space="preserve">имость текущего контроля заключается в том, что </w:t>
      </w:r>
      <w:r w:rsidR="00F716C5" w:rsidRPr="004064D8">
        <w:rPr>
          <w:rFonts w:ascii="Arial" w:hAnsi="Arial" w:cs="Arial"/>
          <w:sz w:val="24"/>
          <w:szCs w:val="24"/>
        </w:rPr>
        <w:t>работник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EC3744" w:rsidRPr="004064D8">
        <w:rPr>
          <w:rFonts w:ascii="Arial" w:hAnsi="Arial" w:cs="Arial"/>
          <w:sz w:val="24"/>
          <w:szCs w:val="24"/>
        </w:rPr>
        <w:t xml:space="preserve">уполномоченный </w:t>
      </w:r>
      <w:r w:rsidRPr="004064D8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</w:t>
      </w:r>
      <w:r w:rsidR="00D50924" w:rsidRPr="004064D8">
        <w:rPr>
          <w:rFonts w:ascii="Arial" w:hAnsi="Arial" w:cs="Arial"/>
          <w:sz w:val="24"/>
          <w:szCs w:val="24"/>
        </w:rPr>
        <w:t>завис</w:t>
      </w:r>
      <w:r w:rsidRPr="004064D8">
        <w:rPr>
          <w:rFonts w:ascii="Arial" w:hAnsi="Arial" w:cs="Arial"/>
          <w:sz w:val="24"/>
          <w:szCs w:val="24"/>
        </w:rPr>
        <w:t xml:space="preserve">имости от </w:t>
      </w:r>
      <w:r w:rsidR="00F716C5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C7D7177" w14:textId="77777777" w:rsidR="0079121E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24.4. </w:t>
      </w:r>
      <w:r w:rsidR="00F716C5" w:rsidRPr="004064D8">
        <w:rPr>
          <w:rFonts w:ascii="Arial" w:hAnsi="Arial" w:cs="Arial"/>
          <w:sz w:val="24"/>
          <w:szCs w:val="24"/>
        </w:rPr>
        <w:t>Работники</w:t>
      </w:r>
      <w:r w:rsidR="00F15EE4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осуществляющие текущий контроль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2376D087" w14:textId="77777777" w:rsidR="00F15EE4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состоит в исполнении </w:t>
      </w:r>
      <w:r w:rsidR="00881CDA" w:rsidRPr="004064D8">
        <w:rPr>
          <w:rFonts w:ascii="Arial" w:hAnsi="Arial" w:cs="Arial"/>
          <w:sz w:val="24"/>
          <w:szCs w:val="24"/>
        </w:rPr>
        <w:t>работниками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0436F4" w:rsidRPr="004064D8">
        <w:rPr>
          <w:rFonts w:ascii="Arial" w:hAnsi="Arial" w:cs="Arial"/>
          <w:sz w:val="24"/>
          <w:szCs w:val="24"/>
        </w:rPr>
        <w:t xml:space="preserve">Организации </w:t>
      </w:r>
      <w:r w:rsidRPr="004064D8">
        <w:rPr>
          <w:rFonts w:ascii="Arial" w:hAnsi="Arial" w:cs="Arial"/>
          <w:sz w:val="24"/>
          <w:szCs w:val="24"/>
        </w:rPr>
        <w:t xml:space="preserve">обязанностей, предусмотренных настоящим </w:t>
      </w:r>
      <w:r w:rsidR="009B286B" w:rsidRPr="004064D8">
        <w:rPr>
          <w:rFonts w:ascii="Arial" w:hAnsi="Arial" w:cs="Arial"/>
          <w:sz w:val="24"/>
          <w:szCs w:val="24"/>
        </w:rPr>
        <w:t>под</w:t>
      </w:r>
      <w:r w:rsidRPr="004064D8">
        <w:rPr>
          <w:rFonts w:ascii="Arial" w:hAnsi="Arial" w:cs="Arial"/>
          <w:sz w:val="24"/>
          <w:szCs w:val="24"/>
        </w:rPr>
        <w:t>разделом</w:t>
      </w:r>
      <w:r w:rsidR="000C7156" w:rsidRPr="004064D8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4064D8">
        <w:rPr>
          <w:rFonts w:ascii="Arial" w:hAnsi="Arial" w:cs="Arial"/>
          <w:sz w:val="24"/>
          <w:szCs w:val="24"/>
        </w:rPr>
        <w:t>.</w:t>
      </w:r>
    </w:p>
    <w:p w14:paraId="202A8CE8" w14:textId="77777777" w:rsidR="00105A8B" w:rsidRPr="004064D8" w:rsidRDefault="00105A8B" w:rsidP="00562C45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14:paraId="1B6C6D29" w14:textId="77777777" w:rsidR="0089012E" w:rsidRPr="004064D8" w:rsidRDefault="004C19BB" w:rsidP="00380F7B">
      <w:pPr>
        <w:pStyle w:val="2-"/>
        <w:rPr>
          <w:rFonts w:ascii="Arial" w:hAnsi="Arial" w:cs="Arial"/>
          <w:b w:val="0"/>
          <w:color w:val="auto"/>
        </w:rPr>
      </w:pPr>
      <w:bookmarkStart w:id="245" w:name="_Toc28377959"/>
      <w:bookmarkStart w:id="246" w:name="_Toc83988560"/>
      <w:r w:rsidRPr="004064D8">
        <w:rPr>
          <w:rFonts w:ascii="Arial" w:hAnsi="Arial" w:cs="Arial"/>
          <w:b w:val="0"/>
          <w:color w:val="auto"/>
        </w:rPr>
        <w:t xml:space="preserve">25. </w:t>
      </w:r>
      <w:bookmarkStart w:id="247" w:name="_Hlk20900943"/>
      <w:r w:rsidR="6BDCEDE7" w:rsidRPr="004064D8">
        <w:rPr>
          <w:rFonts w:ascii="Arial" w:hAnsi="Arial" w:cs="Arial"/>
          <w:b w:val="0"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244"/>
      <w:bookmarkEnd w:id="245"/>
      <w:bookmarkEnd w:id="246"/>
      <w:bookmarkEnd w:id="247"/>
    </w:p>
    <w:p w14:paraId="29A47F4F" w14:textId="77777777" w:rsidR="00105A8B" w:rsidRPr="004064D8" w:rsidRDefault="00105A8B" w:rsidP="00380F7B">
      <w:pPr>
        <w:pStyle w:val="2-"/>
        <w:rPr>
          <w:rFonts w:ascii="Arial" w:hAnsi="Arial" w:cs="Arial"/>
          <w:b w:val="0"/>
          <w:color w:val="auto"/>
          <w:lang w:eastAsia="ru-RU"/>
        </w:rPr>
      </w:pPr>
    </w:p>
    <w:p w14:paraId="26B4C321" w14:textId="77777777" w:rsidR="007D4AEA" w:rsidRPr="004064D8" w:rsidRDefault="6BDCEDE7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64C74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7FAEA320" w14:textId="77777777" w:rsidR="007D4AEA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25.2.</w:t>
      </w:r>
      <w:r w:rsidR="007D4AEA"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4064D8">
        <w:rPr>
          <w:rFonts w:ascii="Arial" w:hAnsi="Arial" w:cs="Arial"/>
          <w:sz w:val="24"/>
          <w:szCs w:val="24"/>
        </w:rPr>
        <w:t xml:space="preserve">законодательства Российской Федерации, </w:t>
      </w:r>
      <w:r w:rsidR="0079121E" w:rsidRPr="004064D8">
        <w:rPr>
          <w:rFonts w:ascii="Arial" w:hAnsi="Arial" w:cs="Arial"/>
          <w:sz w:val="24"/>
          <w:szCs w:val="24"/>
        </w:rPr>
        <w:t>включая положения</w:t>
      </w:r>
      <w:r w:rsidR="004C19BB" w:rsidRPr="004064D8">
        <w:rPr>
          <w:rFonts w:ascii="Arial" w:hAnsi="Arial" w:cs="Arial"/>
          <w:sz w:val="24"/>
          <w:szCs w:val="24"/>
        </w:rPr>
        <w:t xml:space="preserve">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Pr="004064D8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CE2D7A" w:rsidRPr="004064D8">
        <w:rPr>
          <w:rFonts w:ascii="Arial" w:hAnsi="Arial" w:cs="Arial"/>
          <w:sz w:val="24"/>
          <w:szCs w:val="24"/>
        </w:rPr>
        <w:t xml:space="preserve">устанавливающих </w:t>
      </w:r>
      <w:r w:rsidRPr="004064D8">
        <w:rPr>
          <w:rFonts w:ascii="Arial" w:hAnsi="Arial" w:cs="Arial"/>
          <w:sz w:val="24"/>
          <w:szCs w:val="24"/>
        </w:rPr>
        <w:t xml:space="preserve">требования к предоставлению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4064D8">
        <w:rPr>
          <w:rFonts w:ascii="Arial" w:hAnsi="Arial" w:cs="Arial"/>
          <w:sz w:val="24"/>
          <w:szCs w:val="24"/>
        </w:rPr>
        <w:t>работников</w:t>
      </w:r>
      <w:r w:rsidR="00443F89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, принимаются меры по устранению таких нарушений.</w:t>
      </w:r>
    </w:p>
    <w:p w14:paraId="69B4F02B" w14:textId="77777777" w:rsidR="003346A6" w:rsidRPr="004064D8" w:rsidRDefault="003346A6" w:rsidP="000E752F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E910A" w14:textId="77777777" w:rsidR="001F2AC9" w:rsidRPr="004064D8" w:rsidRDefault="00967B5C" w:rsidP="00380F7B">
      <w:pPr>
        <w:pStyle w:val="2-"/>
        <w:rPr>
          <w:rFonts w:ascii="Arial" w:hAnsi="Arial" w:cs="Arial"/>
          <w:b w:val="0"/>
          <w:color w:val="auto"/>
        </w:rPr>
      </w:pPr>
      <w:bookmarkStart w:id="248" w:name="_Toc28377960"/>
      <w:bookmarkStart w:id="249" w:name="_Toc83988561"/>
      <w:r w:rsidRPr="004064D8">
        <w:rPr>
          <w:rFonts w:ascii="Arial" w:hAnsi="Arial" w:cs="Arial"/>
          <w:b w:val="0"/>
          <w:color w:val="auto"/>
        </w:rPr>
        <w:t xml:space="preserve">26. </w:t>
      </w:r>
      <w:bookmarkStart w:id="250" w:name="_Hlk20900975"/>
      <w:r w:rsidR="6BDCEDE7" w:rsidRPr="004064D8">
        <w:rPr>
          <w:rFonts w:ascii="Arial" w:hAnsi="Arial" w:cs="Arial"/>
          <w:b w:val="0"/>
          <w:color w:val="auto"/>
        </w:rPr>
        <w:t xml:space="preserve">Ответственность </w:t>
      </w:r>
      <w:r w:rsidR="00F716C5" w:rsidRPr="004064D8">
        <w:rPr>
          <w:rFonts w:ascii="Arial" w:hAnsi="Arial" w:cs="Arial"/>
          <w:b w:val="0"/>
          <w:color w:val="auto"/>
        </w:rPr>
        <w:t>работников</w:t>
      </w:r>
      <w:r w:rsidR="6BDCEDE7" w:rsidRPr="004064D8">
        <w:rPr>
          <w:rFonts w:ascii="Arial" w:hAnsi="Arial" w:cs="Arial"/>
          <w:b w:val="0"/>
          <w:color w:val="auto"/>
        </w:rPr>
        <w:t xml:space="preserve"> </w:t>
      </w:r>
      <w:r w:rsidR="006345DC" w:rsidRPr="004064D8">
        <w:rPr>
          <w:rFonts w:ascii="Arial" w:hAnsi="Arial" w:cs="Arial"/>
          <w:b w:val="0"/>
          <w:color w:val="auto"/>
        </w:rPr>
        <w:t>Организации</w:t>
      </w:r>
      <w:r w:rsidR="00820193" w:rsidRPr="004064D8">
        <w:rPr>
          <w:rFonts w:ascii="Arial" w:hAnsi="Arial" w:cs="Arial"/>
          <w:b w:val="0"/>
          <w:color w:val="auto"/>
        </w:rPr>
        <w:t>, МФЦ</w:t>
      </w:r>
      <w:r w:rsidRPr="004064D8">
        <w:rPr>
          <w:rFonts w:ascii="Arial" w:hAnsi="Arial" w:cs="Arial"/>
          <w:b w:val="0"/>
          <w:color w:val="auto"/>
        </w:rPr>
        <w:t xml:space="preserve"> </w:t>
      </w:r>
      <w:r w:rsidR="6BDCEDE7" w:rsidRPr="004064D8">
        <w:rPr>
          <w:rFonts w:ascii="Arial" w:hAnsi="Arial" w:cs="Arial"/>
          <w:b w:val="0"/>
          <w:color w:val="auto"/>
        </w:rPr>
        <w:t xml:space="preserve">за решения и действия (бездействие), принимаемые (осуществляемые) </w:t>
      </w:r>
      <w:r w:rsidRPr="004064D8">
        <w:rPr>
          <w:rFonts w:ascii="Arial" w:hAnsi="Arial" w:cs="Arial"/>
          <w:b w:val="0"/>
          <w:color w:val="auto"/>
        </w:rPr>
        <w:t xml:space="preserve">ими </w:t>
      </w:r>
      <w:r w:rsidR="6BDCEDE7" w:rsidRPr="004064D8">
        <w:rPr>
          <w:rFonts w:ascii="Arial" w:hAnsi="Arial" w:cs="Arial"/>
          <w:b w:val="0"/>
          <w:color w:val="auto"/>
        </w:rPr>
        <w:t xml:space="preserve">в ходе предоставления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bookmarkEnd w:id="248"/>
      <w:bookmarkEnd w:id="249"/>
    </w:p>
    <w:p w14:paraId="75BF0A4A" w14:textId="77777777" w:rsidR="00105A8B" w:rsidRPr="004064D8" w:rsidRDefault="00105A8B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50"/>
    <w:p w14:paraId="3CFABB09" w14:textId="77777777" w:rsidR="64F47EE6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967B5C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 xml:space="preserve">.1. </w:t>
      </w:r>
      <w:r w:rsidR="00F716C5" w:rsidRPr="004064D8">
        <w:rPr>
          <w:rFonts w:ascii="Arial" w:hAnsi="Arial" w:cs="Arial"/>
          <w:sz w:val="24"/>
          <w:szCs w:val="24"/>
        </w:rPr>
        <w:t>Работник</w:t>
      </w:r>
      <w:r w:rsidR="00B71B4B" w:rsidRPr="004064D8">
        <w:rPr>
          <w:rFonts w:ascii="Arial" w:hAnsi="Arial" w:cs="Arial"/>
          <w:sz w:val="24"/>
          <w:szCs w:val="24"/>
        </w:rPr>
        <w:t>ом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F04A0C" w:rsidRPr="004064D8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а также за соблюдение</w:t>
      </w:r>
      <w:r w:rsidR="00CE3C2D" w:rsidRPr="004064D8">
        <w:rPr>
          <w:rFonts w:ascii="Arial" w:hAnsi="Arial" w:cs="Arial"/>
          <w:sz w:val="24"/>
          <w:szCs w:val="24"/>
        </w:rPr>
        <w:t>м</w:t>
      </w:r>
      <w:r w:rsidRPr="004064D8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F04A0C" w:rsidRPr="004064D8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является руководитель </w:t>
      </w:r>
      <w:r w:rsidR="006345DC" w:rsidRPr="004064D8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непосредственно </w:t>
      </w:r>
      <w:r w:rsidR="00B71B4B" w:rsidRPr="004064D8">
        <w:rPr>
          <w:rFonts w:ascii="Arial" w:hAnsi="Arial" w:cs="Arial"/>
          <w:sz w:val="24"/>
          <w:szCs w:val="24"/>
        </w:rPr>
        <w:t xml:space="preserve">предоставляющей </w:t>
      </w:r>
      <w:r w:rsidR="00464C74" w:rsidRPr="004064D8">
        <w:rPr>
          <w:rFonts w:ascii="Arial" w:hAnsi="Arial" w:cs="Arial"/>
          <w:sz w:val="24"/>
          <w:szCs w:val="24"/>
        </w:rPr>
        <w:t>Муниципальную</w:t>
      </w:r>
      <w:r w:rsidRPr="004064D8">
        <w:rPr>
          <w:rFonts w:ascii="Arial" w:hAnsi="Arial" w:cs="Arial"/>
          <w:sz w:val="24"/>
          <w:szCs w:val="24"/>
        </w:rPr>
        <w:t xml:space="preserve"> услуг</w:t>
      </w:r>
      <w:r w:rsidR="00817C81" w:rsidRPr="004064D8">
        <w:rPr>
          <w:rFonts w:ascii="Arial" w:hAnsi="Arial" w:cs="Arial"/>
          <w:sz w:val="24"/>
          <w:szCs w:val="24"/>
        </w:rPr>
        <w:t>у</w:t>
      </w:r>
      <w:r w:rsidRPr="004064D8">
        <w:rPr>
          <w:rFonts w:ascii="Arial" w:hAnsi="Arial" w:cs="Arial"/>
          <w:sz w:val="24"/>
          <w:szCs w:val="24"/>
        </w:rPr>
        <w:t>.</w:t>
      </w:r>
    </w:p>
    <w:p w14:paraId="79E60F60" w14:textId="77777777" w:rsidR="00105A8B" w:rsidRPr="004064D8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967B5C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 xml:space="preserve">.2. </w:t>
      </w:r>
      <w:r w:rsidR="378C6D38" w:rsidRPr="004064D8">
        <w:rPr>
          <w:rFonts w:ascii="Arial" w:hAnsi="Arial" w:cs="Arial"/>
          <w:sz w:val="24"/>
          <w:szCs w:val="24"/>
        </w:rPr>
        <w:t>По результатам проведенных мониторинга и проверок</w:t>
      </w:r>
      <w:r w:rsidR="00967B5C" w:rsidRPr="004064D8">
        <w:rPr>
          <w:rFonts w:ascii="Arial" w:hAnsi="Arial" w:cs="Arial"/>
          <w:sz w:val="24"/>
          <w:szCs w:val="24"/>
        </w:rPr>
        <w:t>,</w:t>
      </w:r>
      <w:r w:rsidR="378C6D38" w:rsidRPr="004064D8">
        <w:rPr>
          <w:rFonts w:ascii="Arial" w:hAnsi="Arial" w:cs="Arial"/>
          <w:sz w:val="24"/>
          <w:szCs w:val="24"/>
        </w:rPr>
        <w:t xml:space="preserve"> в случае выявления </w:t>
      </w:r>
      <w:r w:rsidR="378C6D38" w:rsidRPr="004064D8">
        <w:rPr>
          <w:rFonts w:ascii="Arial" w:hAnsi="Arial" w:cs="Arial"/>
          <w:sz w:val="24"/>
          <w:szCs w:val="24"/>
        </w:rPr>
        <w:lastRenderedPageBreak/>
        <w:t xml:space="preserve">неправомерных решений, действий (бездействия) </w:t>
      </w:r>
      <w:r w:rsidR="00F716C5" w:rsidRPr="004064D8">
        <w:rPr>
          <w:rFonts w:ascii="Arial" w:hAnsi="Arial" w:cs="Arial"/>
          <w:sz w:val="24"/>
          <w:szCs w:val="24"/>
        </w:rPr>
        <w:t>работников</w:t>
      </w:r>
      <w:r w:rsidR="378C6D38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4064D8">
        <w:rPr>
          <w:rFonts w:ascii="Arial" w:hAnsi="Arial" w:cs="Arial"/>
          <w:sz w:val="24"/>
          <w:szCs w:val="24"/>
          <w:lang w:eastAsia="zh-CN"/>
        </w:rPr>
        <w:t>, работников МФЦ</w:t>
      </w:r>
      <w:r w:rsidR="00B11848" w:rsidRPr="004064D8">
        <w:rPr>
          <w:rFonts w:ascii="Arial" w:hAnsi="Arial" w:cs="Arial"/>
          <w:sz w:val="24"/>
          <w:szCs w:val="24"/>
          <w:lang w:eastAsia="zh-CN"/>
        </w:rPr>
        <w:t xml:space="preserve"> </w:t>
      </w:r>
      <w:r w:rsidR="378C6D38" w:rsidRPr="004064D8">
        <w:rPr>
          <w:rFonts w:ascii="Arial" w:hAnsi="Arial" w:cs="Arial"/>
          <w:sz w:val="24"/>
          <w:szCs w:val="24"/>
        </w:rPr>
        <w:t>и фактов нарушения прав и законных интересов Заявителей</w:t>
      </w:r>
      <w:r w:rsidR="00967B5C" w:rsidRPr="004064D8">
        <w:rPr>
          <w:rFonts w:ascii="Arial" w:hAnsi="Arial" w:cs="Arial"/>
          <w:sz w:val="24"/>
          <w:szCs w:val="24"/>
        </w:rPr>
        <w:t>,</w:t>
      </w:r>
      <w:r w:rsidR="378C6D38" w:rsidRPr="004064D8">
        <w:rPr>
          <w:rFonts w:ascii="Arial" w:hAnsi="Arial" w:cs="Arial"/>
          <w:sz w:val="24"/>
          <w:szCs w:val="24"/>
        </w:rPr>
        <w:t xml:space="preserve"> </w:t>
      </w:r>
      <w:r w:rsidR="00F716C5" w:rsidRPr="004064D8">
        <w:rPr>
          <w:rFonts w:ascii="Arial" w:hAnsi="Arial" w:cs="Arial"/>
          <w:sz w:val="24"/>
          <w:szCs w:val="24"/>
        </w:rPr>
        <w:t>работники</w:t>
      </w:r>
      <w:r w:rsidR="378C6D38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4064D8">
        <w:rPr>
          <w:rFonts w:ascii="Arial" w:hAnsi="Arial" w:cs="Arial"/>
          <w:sz w:val="24"/>
          <w:szCs w:val="24"/>
          <w:lang w:eastAsia="zh-CN"/>
        </w:rPr>
        <w:t>, работники МФЦ</w:t>
      </w:r>
      <w:r w:rsidR="378C6D38" w:rsidRPr="004064D8">
        <w:rPr>
          <w:rFonts w:ascii="Arial" w:hAnsi="Arial" w:cs="Arial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09E8BE2E" w14:textId="77777777" w:rsidR="00605951" w:rsidRPr="004064D8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0D49831" w14:textId="77777777" w:rsidR="0025657F" w:rsidRPr="004064D8" w:rsidRDefault="00CE3C2D" w:rsidP="00380F7B">
      <w:pPr>
        <w:pStyle w:val="2-"/>
        <w:rPr>
          <w:rFonts w:ascii="Arial" w:hAnsi="Arial" w:cs="Arial"/>
          <w:b w:val="0"/>
          <w:color w:val="auto"/>
        </w:rPr>
      </w:pPr>
      <w:bookmarkStart w:id="251" w:name="_Toc28377961"/>
      <w:bookmarkStart w:id="252" w:name="_Toc83988562"/>
      <w:r w:rsidRPr="004064D8">
        <w:rPr>
          <w:rFonts w:ascii="Arial" w:hAnsi="Arial" w:cs="Arial"/>
          <w:b w:val="0"/>
          <w:color w:val="auto"/>
        </w:rPr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4064D8">
        <w:rPr>
          <w:rFonts w:ascii="Arial" w:hAnsi="Arial" w:cs="Arial"/>
          <w:b w:val="0"/>
          <w:color w:val="auto"/>
        </w:rPr>
        <w:t xml:space="preserve">Положения, характеризующие требования </w:t>
      </w:r>
      <w:r w:rsidRPr="004064D8">
        <w:rPr>
          <w:rFonts w:ascii="Arial" w:hAnsi="Arial" w:cs="Arial"/>
          <w:b w:val="0"/>
          <w:color w:val="auto"/>
        </w:rPr>
        <w:br/>
      </w:r>
      <w:r w:rsidR="6BDCEDE7" w:rsidRPr="004064D8">
        <w:rPr>
          <w:rFonts w:ascii="Arial" w:hAnsi="Arial" w:cs="Arial"/>
          <w:b w:val="0"/>
          <w:color w:val="auto"/>
        </w:rPr>
        <w:t xml:space="preserve">к порядку и формам контроля за предоставлением </w:t>
      </w:r>
      <w:r w:rsidR="00F04A0C" w:rsidRPr="004064D8">
        <w:rPr>
          <w:rFonts w:ascii="Arial" w:hAnsi="Arial" w:cs="Arial"/>
          <w:b w:val="0"/>
          <w:color w:val="auto"/>
        </w:rPr>
        <w:t>Муниципальной услуги</w:t>
      </w:r>
      <w:r w:rsidR="6BDCEDE7" w:rsidRPr="004064D8">
        <w:rPr>
          <w:rFonts w:ascii="Arial" w:hAnsi="Arial" w:cs="Arial"/>
          <w:b w:val="0"/>
          <w:color w:val="auto"/>
        </w:rPr>
        <w:t xml:space="preserve">, </w:t>
      </w:r>
      <w:r w:rsidRPr="004064D8">
        <w:rPr>
          <w:rFonts w:ascii="Arial" w:hAnsi="Arial" w:cs="Arial"/>
          <w:b w:val="0"/>
          <w:color w:val="auto"/>
        </w:rPr>
        <w:br/>
      </w:r>
      <w:r w:rsidR="6BDCEDE7" w:rsidRPr="004064D8">
        <w:rPr>
          <w:rFonts w:ascii="Arial" w:hAnsi="Arial" w:cs="Arial"/>
          <w:b w:val="0"/>
          <w:color w:val="auto"/>
        </w:rPr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36DF7375" w14:textId="77777777" w:rsidR="00105A8B" w:rsidRPr="004064D8" w:rsidRDefault="00105A8B" w:rsidP="00380F7B">
      <w:pPr>
        <w:pStyle w:val="2-"/>
        <w:rPr>
          <w:rFonts w:ascii="Arial" w:hAnsi="Arial" w:cs="Arial"/>
          <w:b w:val="0"/>
          <w:color w:val="auto"/>
        </w:rPr>
      </w:pPr>
    </w:p>
    <w:bookmarkEnd w:id="256"/>
    <w:p w14:paraId="355D194F" w14:textId="77777777" w:rsidR="004E6144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CE3C2D" w:rsidRPr="004064D8">
        <w:rPr>
          <w:rFonts w:ascii="Arial" w:hAnsi="Arial" w:cs="Arial"/>
          <w:sz w:val="24"/>
          <w:szCs w:val="24"/>
        </w:rPr>
        <w:t>7</w:t>
      </w:r>
      <w:r w:rsidRPr="004064D8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осуществляется в порядке и формах, предусмотренными п</w:t>
      </w:r>
      <w:r w:rsidR="001077CD" w:rsidRPr="004064D8">
        <w:rPr>
          <w:rFonts w:ascii="Arial" w:hAnsi="Arial" w:cs="Arial"/>
          <w:sz w:val="24"/>
          <w:szCs w:val="24"/>
        </w:rPr>
        <w:t>одразделами</w:t>
      </w:r>
      <w:r w:rsidRPr="004064D8">
        <w:rPr>
          <w:rFonts w:ascii="Arial" w:hAnsi="Arial" w:cs="Arial"/>
          <w:sz w:val="24"/>
          <w:szCs w:val="24"/>
        </w:rPr>
        <w:t xml:space="preserve"> 24 и 25 настоящего Административного регламента.</w:t>
      </w:r>
    </w:p>
    <w:p w14:paraId="4FA0C251" w14:textId="77777777" w:rsidR="004E6144" w:rsidRPr="004064D8" w:rsidRDefault="00342359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27.2. </w:t>
      </w:r>
      <w:r w:rsidR="6BDCEDE7" w:rsidRPr="004064D8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4064D8">
        <w:rPr>
          <w:rFonts w:ascii="Arial" w:hAnsi="Arial" w:cs="Arial"/>
          <w:sz w:val="24"/>
          <w:szCs w:val="24"/>
        </w:rPr>
        <w:t>Администрацию</w:t>
      </w:r>
      <w:r w:rsidR="00300B8B" w:rsidRPr="004064D8">
        <w:rPr>
          <w:rFonts w:ascii="Arial" w:hAnsi="Arial" w:cs="Arial"/>
          <w:sz w:val="24"/>
          <w:szCs w:val="24"/>
        </w:rPr>
        <w:t xml:space="preserve"> </w:t>
      </w:r>
      <w:r w:rsidR="6BDCEDE7" w:rsidRPr="004064D8">
        <w:rPr>
          <w:rFonts w:ascii="Arial" w:hAnsi="Arial" w:cs="Arial"/>
          <w:sz w:val="24"/>
          <w:szCs w:val="24"/>
        </w:rPr>
        <w:t xml:space="preserve">жалобы на нарушение </w:t>
      </w:r>
      <w:r w:rsidR="00F716C5" w:rsidRPr="004064D8">
        <w:rPr>
          <w:rFonts w:ascii="Arial" w:hAnsi="Arial" w:cs="Arial"/>
          <w:sz w:val="24"/>
          <w:szCs w:val="24"/>
        </w:rPr>
        <w:t>работниками</w:t>
      </w:r>
      <w:r w:rsidR="6BDCEDE7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CE3C2D" w:rsidRPr="004064D8">
        <w:rPr>
          <w:rFonts w:ascii="Arial" w:hAnsi="Arial" w:cs="Arial"/>
          <w:sz w:val="24"/>
          <w:szCs w:val="24"/>
        </w:rPr>
        <w:t xml:space="preserve"> </w:t>
      </w:r>
      <w:r w:rsidR="6BDCEDE7" w:rsidRPr="004064D8">
        <w:rPr>
          <w:rFonts w:ascii="Arial" w:hAnsi="Arial" w:cs="Arial"/>
          <w:sz w:val="24"/>
          <w:szCs w:val="24"/>
        </w:rPr>
        <w:t xml:space="preserve">порядка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настоящим </w:t>
      </w:r>
      <w:r w:rsidR="6BDCEDE7" w:rsidRPr="004064D8">
        <w:rPr>
          <w:rFonts w:ascii="Arial" w:hAnsi="Arial" w:cs="Arial"/>
          <w:sz w:val="24"/>
          <w:szCs w:val="24"/>
        </w:rPr>
        <w:t>Административным регламентом.</w:t>
      </w:r>
    </w:p>
    <w:p w14:paraId="654B765D" w14:textId="258E51BF" w:rsidR="0025657F" w:rsidRPr="004064D8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EA4C60" w:rsidRPr="004064D8">
        <w:rPr>
          <w:rFonts w:ascii="Arial" w:hAnsi="Arial" w:cs="Arial"/>
          <w:sz w:val="24"/>
          <w:szCs w:val="24"/>
        </w:rPr>
        <w:t>7</w:t>
      </w:r>
      <w:r w:rsidRPr="004064D8">
        <w:rPr>
          <w:rFonts w:ascii="Arial" w:hAnsi="Arial" w:cs="Arial"/>
          <w:sz w:val="24"/>
          <w:szCs w:val="24"/>
        </w:rPr>
        <w:t>.</w:t>
      </w:r>
      <w:r w:rsidR="00DD2F77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имеют право направлять в </w:t>
      </w:r>
      <w:r w:rsidR="00445CDC" w:rsidRPr="004064D8">
        <w:rPr>
          <w:rFonts w:ascii="Arial" w:hAnsi="Arial" w:cs="Arial"/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B08BEEE" w14:textId="77777777" w:rsidR="0025657F" w:rsidRPr="004064D8" w:rsidRDefault="00445CDC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r w:rsidR="6BDCEDE7" w:rsidRPr="004064D8">
        <w:rPr>
          <w:rFonts w:ascii="Arial" w:hAnsi="Arial" w:cs="Arial"/>
          <w:sz w:val="24"/>
          <w:szCs w:val="24"/>
        </w:rPr>
        <w:t>2</w:t>
      </w:r>
      <w:r w:rsidR="00EA4C60" w:rsidRPr="004064D8">
        <w:rPr>
          <w:rFonts w:ascii="Arial" w:hAnsi="Arial" w:cs="Arial"/>
          <w:sz w:val="24"/>
          <w:szCs w:val="24"/>
        </w:rPr>
        <w:t>7</w:t>
      </w:r>
      <w:r w:rsidR="6BDCEDE7" w:rsidRPr="004064D8">
        <w:rPr>
          <w:rFonts w:ascii="Arial" w:hAnsi="Arial" w:cs="Arial"/>
          <w:sz w:val="24"/>
          <w:szCs w:val="24"/>
        </w:rPr>
        <w:t>.</w:t>
      </w:r>
      <w:r w:rsidR="00DD2F77" w:rsidRPr="004064D8">
        <w:rPr>
          <w:rFonts w:ascii="Arial" w:hAnsi="Arial" w:cs="Arial"/>
          <w:sz w:val="24"/>
          <w:szCs w:val="24"/>
        </w:rPr>
        <w:t>4</w:t>
      </w:r>
      <w:r w:rsidR="6BDCEDE7" w:rsidRPr="004064D8">
        <w:rPr>
          <w:rFonts w:ascii="Arial" w:hAnsi="Arial" w:cs="Arial"/>
          <w:sz w:val="24"/>
          <w:szCs w:val="24"/>
        </w:rPr>
        <w:t xml:space="preserve">. Контроль за предоставлением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>, в том числе со стороны граждан</w:t>
      </w:r>
      <w:r w:rsidR="00137411" w:rsidRPr="004064D8">
        <w:rPr>
          <w:rFonts w:ascii="Arial" w:hAnsi="Arial" w:cs="Arial"/>
          <w:sz w:val="24"/>
          <w:szCs w:val="24"/>
        </w:rPr>
        <w:t>,</w:t>
      </w:r>
      <w:r w:rsidR="6BDCEDE7" w:rsidRPr="004064D8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, МФЦ</w:t>
      </w:r>
      <w:r w:rsidR="6BDCEDE7" w:rsidRPr="004064D8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6BDCEDE7" w:rsidRPr="004064D8">
        <w:rPr>
          <w:rFonts w:ascii="Arial" w:hAnsi="Arial" w:cs="Arial"/>
          <w:sz w:val="24"/>
          <w:szCs w:val="24"/>
        </w:rPr>
        <w:t>.</w:t>
      </w:r>
    </w:p>
    <w:p w14:paraId="39916E94" w14:textId="77777777" w:rsidR="0062394E" w:rsidRPr="004064D8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rFonts w:ascii="Arial" w:hAnsi="Arial" w:cs="Arial"/>
          <w:sz w:val="24"/>
          <w:szCs w:val="24"/>
        </w:rPr>
      </w:pPr>
    </w:p>
    <w:p w14:paraId="1B4BED7F" w14:textId="77777777" w:rsidR="005638A8" w:rsidRPr="004064D8" w:rsidRDefault="6BDCEDE7" w:rsidP="009E41AF">
      <w:pPr>
        <w:pStyle w:val="1-"/>
        <w:rPr>
          <w:rFonts w:ascii="Arial" w:hAnsi="Arial" w:cs="Arial"/>
          <w:b w:val="0"/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4064D8">
        <w:rPr>
          <w:rFonts w:ascii="Arial" w:hAnsi="Arial" w:cs="Arial"/>
          <w:b w:val="0"/>
          <w:iCs w:val="0"/>
        </w:rPr>
        <w:t xml:space="preserve">Досудебный (внесудебный) порядок обжалования </w:t>
      </w:r>
      <w:r w:rsidR="00770199" w:rsidRPr="004064D8">
        <w:rPr>
          <w:rFonts w:ascii="Arial" w:hAnsi="Arial" w:cs="Arial"/>
          <w:b w:val="0"/>
          <w:iCs w:val="0"/>
        </w:rPr>
        <w:br/>
      </w:r>
      <w:r w:rsidRPr="004064D8">
        <w:rPr>
          <w:rFonts w:ascii="Arial" w:hAnsi="Arial" w:cs="Arial"/>
          <w:b w:val="0"/>
          <w:iCs w:val="0"/>
        </w:rPr>
        <w:t xml:space="preserve">решений и действий (бездействия) </w:t>
      </w:r>
      <w:r w:rsidR="006345DC" w:rsidRPr="004064D8">
        <w:rPr>
          <w:rFonts w:ascii="Arial" w:hAnsi="Arial" w:cs="Arial"/>
          <w:b w:val="0"/>
          <w:iCs w:val="0"/>
        </w:rPr>
        <w:t>Организации</w:t>
      </w:r>
      <w:r w:rsidRPr="004064D8">
        <w:rPr>
          <w:rFonts w:ascii="Arial" w:hAnsi="Arial" w:cs="Arial"/>
          <w:b w:val="0"/>
          <w:iCs w:val="0"/>
        </w:rPr>
        <w:t xml:space="preserve">, </w:t>
      </w:r>
      <w:r w:rsidR="00B5069F" w:rsidRPr="004064D8">
        <w:rPr>
          <w:rFonts w:ascii="Arial" w:hAnsi="Arial" w:cs="Arial"/>
          <w:b w:val="0"/>
          <w:iCs w:val="0"/>
        </w:rPr>
        <w:t>работников</w:t>
      </w:r>
      <w:r w:rsidR="00770199" w:rsidRPr="004064D8">
        <w:rPr>
          <w:rFonts w:ascii="Arial" w:hAnsi="Arial" w:cs="Arial"/>
          <w:b w:val="0"/>
          <w:iCs w:val="0"/>
        </w:rPr>
        <w:t xml:space="preserve"> </w:t>
      </w:r>
      <w:r w:rsidR="006345DC" w:rsidRPr="004064D8">
        <w:rPr>
          <w:rFonts w:ascii="Arial" w:hAnsi="Arial" w:cs="Arial"/>
          <w:b w:val="0"/>
          <w:iCs w:val="0"/>
        </w:rPr>
        <w:t>Организации</w:t>
      </w:r>
      <w:bookmarkEnd w:id="257"/>
      <w:bookmarkEnd w:id="258"/>
      <w:bookmarkEnd w:id="259"/>
    </w:p>
    <w:p w14:paraId="4AE2F0C9" w14:textId="77777777" w:rsidR="00105A8B" w:rsidRPr="004064D8" w:rsidRDefault="00105A8B" w:rsidP="00105A8B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14:paraId="7F3C2C14" w14:textId="77777777" w:rsidR="00770199" w:rsidRPr="004064D8" w:rsidRDefault="00EA4C60" w:rsidP="00380F7B">
      <w:pPr>
        <w:pStyle w:val="2-"/>
        <w:rPr>
          <w:rFonts w:ascii="Arial" w:hAnsi="Arial" w:cs="Arial"/>
          <w:b w:val="0"/>
          <w:color w:val="auto"/>
        </w:rPr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4064D8">
        <w:rPr>
          <w:rFonts w:ascii="Arial" w:hAnsi="Arial" w:cs="Arial"/>
          <w:b w:val="0"/>
          <w:color w:val="auto"/>
        </w:rPr>
        <w:t xml:space="preserve">28. </w:t>
      </w:r>
      <w:bookmarkEnd w:id="266"/>
      <w:r w:rsidR="00770199" w:rsidRPr="004064D8">
        <w:rPr>
          <w:rFonts w:ascii="Arial" w:hAnsi="Arial" w:cs="Arial"/>
          <w:b w:val="0"/>
          <w:color w:val="auto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4064D8">
        <w:rPr>
          <w:rFonts w:ascii="Arial" w:hAnsi="Arial" w:cs="Arial"/>
          <w:b w:val="0"/>
          <w:color w:val="auto"/>
          <w:lang w:eastAsia="ar-SA"/>
        </w:rPr>
        <w:t>Муниципальной услуги</w:t>
      </w:r>
      <w:bookmarkEnd w:id="267"/>
      <w:bookmarkEnd w:id="268"/>
    </w:p>
    <w:p w14:paraId="4273EC08" w14:textId="77777777" w:rsidR="00105A8B" w:rsidRPr="004064D8" w:rsidRDefault="00105A8B" w:rsidP="00380F7B">
      <w:pPr>
        <w:pStyle w:val="2-"/>
        <w:rPr>
          <w:rFonts w:ascii="Arial" w:hAnsi="Arial" w:cs="Arial"/>
          <w:b w:val="0"/>
          <w:color w:val="auto"/>
          <w:lang w:eastAsia="ar-SA"/>
        </w:rPr>
      </w:pPr>
    </w:p>
    <w:bookmarkEnd w:id="260"/>
    <w:p w14:paraId="7432D6FB" w14:textId="77777777" w:rsidR="00B95243" w:rsidRPr="004064D8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28.1. Заявитель </w:t>
      </w:r>
      <w:r w:rsidR="00432BDC" w:rsidRPr="004064D8">
        <w:rPr>
          <w:rFonts w:ascii="Arial" w:hAnsi="Arial" w:cs="Arial"/>
          <w:sz w:val="24"/>
          <w:szCs w:val="24"/>
        </w:rPr>
        <w:t>имеет право на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432BDC" w:rsidRPr="004064D8">
        <w:rPr>
          <w:rFonts w:ascii="Arial" w:hAnsi="Arial" w:cs="Arial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lastRenderedPageBreak/>
        <w:t>Муниципальной услуги</w:t>
      </w:r>
      <w:r w:rsidR="00432BDC" w:rsidRPr="004064D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345DC" w:rsidRPr="004064D8">
        <w:rPr>
          <w:rFonts w:ascii="Arial" w:hAnsi="Arial" w:cs="Arial"/>
          <w:sz w:val="24"/>
          <w:szCs w:val="24"/>
          <w:lang w:eastAsia="ar-SA"/>
        </w:rPr>
        <w:t>Организаци</w:t>
      </w:r>
      <w:r w:rsidR="00453979" w:rsidRPr="004064D8">
        <w:rPr>
          <w:rFonts w:ascii="Arial" w:hAnsi="Arial" w:cs="Arial"/>
          <w:sz w:val="24"/>
          <w:szCs w:val="24"/>
          <w:lang w:eastAsia="ar-SA"/>
        </w:rPr>
        <w:t>ей</w:t>
      </w:r>
      <w:r w:rsidR="00161870" w:rsidRPr="004064D8">
        <w:rPr>
          <w:rFonts w:ascii="Arial" w:hAnsi="Arial" w:cs="Arial"/>
          <w:sz w:val="24"/>
          <w:szCs w:val="24"/>
        </w:rPr>
        <w:t xml:space="preserve">, </w:t>
      </w:r>
      <w:r w:rsidR="00A43DC0" w:rsidRPr="004064D8">
        <w:rPr>
          <w:rFonts w:ascii="Arial" w:hAnsi="Arial" w:cs="Arial"/>
          <w:sz w:val="24"/>
          <w:szCs w:val="24"/>
        </w:rPr>
        <w:t xml:space="preserve">МФЦ, </w:t>
      </w:r>
      <w:r w:rsidR="00B5069F" w:rsidRPr="004064D8">
        <w:rPr>
          <w:rFonts w:ascii="Arial" w:hAnsi="Arial" w:cs="Arial"/>
          <w:sz w:val="24"/>
          <w:szCs w:val="24"/>
        </w:rPr>
        <w:t>работниками</w:t>
      </w:r>
      <w:r w:rsidR="00161870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  <w:lang w:eastAsia="ar-SA"/>
        </w:rPr>
        <w:t>Организации</w:t>
      </w:r>
      <w:r w:rsidR="00A43DC0" w:rsidRPr="004064D8">
        <w:rPr>
          <w:rFonts w:ascii="Arial" w:hAnsi="Arial" w:cs="Arial"/>
          <w:sz w:val="24"/>
          <w:szCs w:val="24"/>
          <w:lang w:eastAsia="ar-SA"/>
        </w:rPr>
        <w:t>, работниками МФЦ</w:t>
      </w:r>
      <w:r w:rsidR="00B5069F" w:rsidRPr="004064D8">
        <w:rPr>
          <w:rFonts w:ascii="Arial" w:hAnsi="Arial" w:cs="Arial"/>
          <w:sz w:val="24"/>
          <w:szCs w:val="24"/>
        </w:rPr>
        <w:t xml:space="preserve"> </w:t>
      </w:r>
      <w:r w:rsidR="00432BDC" w:rsidRPr="004064D8">
        <w:rPr>
          <w:rFonts w:ascii="Arial" w:hAnsi="Arial" w:cs="Arial"/>
          <w:sz w:val="24"/>
          <w:szCs w:val="24"/>
        </w:rPr>
        <w:t>(далее – жалоба).</w:t>
      </w:r>
    </w:p>
    <w:p w14:paraId="5D6E407C" w14:textId="77777777" w:rsidR="00B364B9" w:rsidRPr="004064D8" w:rsidRDefault="00B364B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28.2. В случае, когда жалоба подается через представителя Заявителя,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в качестве документа, подтверждающего его полномочия на осуществление действий от имени Заявителя, могут быть представлены:</w:t>
      </w:r>
    </w:p>
    <w:p w14:paraId="69ACC510" w14:textId="77777777" w:rsidR="00B364B9" w:rsidRPr="004064D8" w:rsidRDefault="00B364B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064D8">
        <w:rPr>
          <w:rFonts w:ascii="Arial" w:hAnsi="Arial" w:cs="Arial"/>
          <w:sz w:val="24"/>
          <w:szCs w:val="24"/>
        </w:rPr>
        <w:t>.</w:t>
      </w:r>
    </w:p>
    <w:p w14:paraId="2410E5DC" w14:textId="77777777" w:rsidR="00EA4075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432BDC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14:paraId="374EE3BE" w14:textId="77777777" w:rsidR="00161870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.1. нарушени</w:t>
      </w:r>
      <w:r w:rsidR="00BD7084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 срока регистрации Запроса о предоставлении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; </w:t>
      </w:r>
    </w:p>
    <w:p w14:paraId="6883BA0D" w14:textId="77777777" w:rsidR="00161870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.2. нарушени</w:t>
      </w:r>
      <w:r w:rsidR="00BD7084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 срока предоставления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161870" w:rsidRPr="004064D8">
        <w:rPr>
          <w:rFonts w:ascii="Arial" w:hAnsi="Arial" w:cs="Arial"/>
          <w:sz w:val="24"/>
          <w:szCs w:val="24"/>
        </w:rPr>
        <w:t>;</w:t>
      </w:r>
    </w:p>
    <w:p w14:paraId="2085703F" w14:textId="77777777" w:rsidR="00161870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  <w:lang w:eastAsia="ar-SA"/>
        </w:rPr>
        <w:t>;</w:t>
      </w:r>
      <w:r w:rsidRPr="004064D8">
        <w:rPr>
          <w:rFonts w:ascii="Arial" w:hAnsi="Arial" w:cs="Arial"/>
          <w:sz w:val="24"/>
          <w:szCs w:val="24"/>
        </w:rPr>
        <w:t xml:space="preserve"> </w:t>
      </w:r>
    </w:p>
    <w:p w14:paraId="3A2FED77" w14:textId="77777777" w:rsidR="00161870" w:rsidRPr="004064D8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у </w:t>
      </w:r>
      <w:r w:rsidR="00161870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>аявителя;</w:t>
      </w:r>
    </w:p>
    <w:p w14:paraId="5BB5BA22" w14:textId="77777777" w:rsidR="00161870" w:rsidRPr="004064D8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.5. отказа в предоставлении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65B28443" w14:textId="77777777" w:rsidR="00161870" w:rsidRPr="004064D8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 xml:space="preserve">.6. требования с Заявителя при предоставлении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0C88FD59" w14:textId="77777777" w:rsidR="00161870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.7. отказ</w:t>
      </w:r>
      <w:r w:rsidR="00BD7084" w:rsidRPr="004064D8">
        <w:rPr>
          <w:rFonts w:ascii="Arial" w:hAnsi="Arial" w:cs="Arial"/>
          <w:sz w:val="24"/>
          <w:szCs w:val="24"/>
        </w:rPr>
        <w:t>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 xml:space="preserve">работника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="00A43DC0" w:rsidRPr="004064D8">
        <w:rPr>
          <w:rFonts w:ascii="Arial" w:eastAsia="Times New Roman" w:hAnsi="Arial" w:cs="Arial"/>
          <w:sz w:val="24"/>
          <w:szCs w:val="24"/>
        </w:rPr>
        <w:t xml:space="preserve">, </w:t>
      </w:r>
      <w:r w:rsidRPr="004064D8">
        <w:rPr>
          <w:rFonts w:ascii="Arial" w:hAnsi="Arial" w:cs="Arial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документах либо нарушение срока таких исправлений</w:t>
      </w:r>
      <w:r w:rsidR="00B00F1B" w:rsidRPr="004064D8">
        <w:rPr>
          <w:rFonts w:ascii="Arial" w:hAnsi="Arial" w:cs="Arial"/>
          <w:sz w:val="24"/>
          <w:szCs w:val="24"/>
        </w:rPr>
        <w:t>;</w:t>
      </w:r>
    </w:p>
    <w:p w14:paraId="7E6BEE3C" w14:textId="77777777" w:rsidR="00DF083B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161870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.8. нарушени</w:t>
      </w:r>
      <w:r w:rsidR="00BD7084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064D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;</w:t>
      </w:r>
    </w:p>
    <w:p w14:paraId="0D9F68C3" w14:textId="77777777" w:rsidR="00DF083B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DF083B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.9. приостановлени</w:t>
      </w:r>
      <w:r w:rsidR="00BD7084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 предоставления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если основания приостановления не предусмотрены законодательством Российской Федерации;</w:t>
      </w:r>
    </w:p>
    <w:p w14:paraId="3782C926" w14:textId="77777777" w:rsidR="004A0A1F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7D26A9" w:rsidRPr="004064D8">
        <w:rPr>
          <w:rFonts w:ascii="Arial" w:hAnsi="Arial" w:cs="Arial"/>
          <w:sz w:val="24"/>
          <w:szCs w:val="24"/>
        </w:rPr>
        <w:t>3</w:t>
      </w:r>
      <w:r w:rsidRPr="004064D8">
        <w:rPr>
          <w:rFonts w:ascii="Arial" w:hAnsi="Arial" w:cs="Arial"/>
          <w:sz w:val="24"/>
          <w:szCs w:val="24"/>
        </w:rPr>
        <w:t>.10. требовани</w:t>
      </w:r>
      <w:r w:rsidR="00BD7084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 у Заявителя при предоставлении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за исключением случаев, указанных в </w:t>
      </w:r>
      <w:r w:rsidR="0016127A" w:rsidRPr="004064D8">
        <w:rPr>
          <w:rFonts w:ascii="Arial" w:hAnsi="Arial" w:cs="Arial"/>
          <w:sz w:val="24"/>
          <w:szCs w:val="24"/>
        </w:rPr>
        <w:t>под</w:t>
      </w:r>
      <w:r w:rsidRPr="004064D8">
        <w:rPr>
          <w:rFonts w:ascii="Arial" w:hAnsi="Arial" w:cs="Arial"/>
          <w:sz w:val="24"/>
          <w:szCs w:val="24"/>
        </w:rPr>
        <w:t>пункте 10.</w:t>
      </w:r>
      <w:r w:rsidR="00AD3957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>.4 настоящего Административного регламента</w:t>
      </w:r>
      <w:r w:rsidR="00DF083B" w:rsidRPr="004064D8">
        <w:rPr>
          <w:rFonts w:ascii="Arial" w:hAnsi="Arial" w:cs="Arial"/>
          <w:sz w:val="24"/>
          <w:szCs w:val="24"/>
        </w:rPr>
        <w:t>.</w:t>
      </w:r>
    </w:p>
    <w:p w14:paraId="2F6B7525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28.4. Жалоба должна содержать:</w:t>
      </w:r>
    </w:p>
    <w:p w14:paraId="4879EB13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28.4.1. наименование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указание на </w:t>
      </w:r>
      <w:r w:rsidR="00B5069F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14:paraId="083C218E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064D8">
        <w:rPr>
          <w:rFonts w:ascii="Arial" w:hAnsi="Arial" w:cs="Arial"/>
          <w:sz w:val="24"/>
          <w:szCs w:val="24"/>
        </w:rPr>
        <w:t xml:space="preserve">а </w:t>
      </w:r>
      <w:r w:rsidRPr="004064D8">
        <w:rPr>
          <w:rFonts w:ascii="Arial" w:hAnsi="Arial" w:cs="Arial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DFFC69" w14:textId="77777777" w:rsidR="008632A9" w:rsidRPr="004064D8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>, МФЦ, работника МФЦ</w:t>
      </w:r>
      <w:r w:rsidRPr="004064D8">
        <w:rPr>
          <w:rFonts w:ascii="Arial" w:hAnsi="Arial" w:cs="Arial"/>
          <w:sz w:val="24"/>
          <w:szCs w:val="24"/>
        </w:rPr>
        <w:t>;</w:t>
      </w:r>
    </w:p>
    <w:p w14:paraId="7CE307FB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28.4.</w:t>
      </w:r>
      <w:r w:rsidR="00EE30A8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и действием (бездействием)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>, МФЦ, работника МФЦ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Pr="004064D8">
        <w:rPr>
          <w:rFonts w:ascii="Arial" w:hAnsi="Arial" w:cs="Arial"/>
          <w:sz w:val="24"/>
          <w:szCs w:val="24"/>
        </w:rPr>
        <w:lastRenderedPageBreak/>
        <w:t xml:space="preserve">Заявителем могут быть представлены документы (при наличии), подтверждающие доводы </w:t>
      </w:r>
      <w:r w:rsidR="007F510B" w:rsidRPr="004064D8">
        <w:rPr>
          <w:rFonts w:ascii="Arial" w:hAnsi="Arial" w:cs="Arial"/>
          <w:sz w:val="24"/>
          <w:szCs w:val="24"/>
        </w:rPr>
        <w:t>Заявителя</w:t>
      </w:r>
      <w:r w:rsidRPr="004064D8">
        <w:rPr>
          <w:rFonts w:ascii="Arial" w:hAnsi="Arial" w:cs="Arial"/>
          <w:sz w:val="24"/>
          <w:szCs w:val="24"/>
        </w:rPr>
        <w:t>, либо их копии.</w:t>
      </w:r>
    </w:p>
    <w:p w14:paraId="2CB61F19" w14:textId="77777777" w:rsidR="007D26A9" w:rsidRPr="004064D8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7D26A9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064D8">
        <w:rPr>
          <w:rFonts w:ascii="Arial" w:hAnsi="Arial" w:cs="Arial"/>
          <w:sz w:val="24"/>
          <w:szCs w:val="24"/>
        </w:rPr>
        <w:t>, по почте</w:t>
      </w:r>
      <w:r w:rsidRPr="004064D8">
        <w:rPr>
          <w:rFonts w:ascii="Arial" w:hAnsi="Arial" w:cs="Arial"/>
          <w:sz w:val="24"/>
          <w:szCs w:val="24"/>
        </w:rPr>
        <w:t xml:space="preserve"> либо в электронной форме.</w:t>
      </w:r>
      <w:r w:rsidR="007D26A9" w:rsidRPr="004064D8">
        <w:rPr>
          <w:rFonts w:ascii="Arial" w:hAnsi="Arial" w:cs="Arial"/>
          <w:sz w:val="24"/>
          <w:szCs w:val="24"/>
        </w:rPr>
        <w:t xml:space="preserve"> </w:t>
      </w:r>
    </w:p>
    <w:p w14:paraId="61D3BFBF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36FEF09" w14:textId="77777777" w:rsidR="009A612E" w:rsidRPr="004064D8" w:rsidRDefault="009A612E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</w:t>
      </w:r>
      <w:r w:rsidR="00170DBE" w:rsidRPr="004064D8">
        <w:rPr>
          <w:rFonts w:ascii="Arial" w:hAnsi="Arial" w:cs="Arial"/>
          <w:sz w:val="24"/>
          <w:szCs w:val="24"/>
        </w:rPr>
        <w:t>ункте</w:t>
      </w:r>
      <w:r w:rsidRPr="004064D8">
        <w:rPr>
          <w:rFonts w:ascii="Arial" w:hAnsi="Arial" w:cs="Arial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064D8">
        <w:rPr>
          <w:rFonts w:ascii="Arial" w:hAnsi="Arial" w:cs="Arial"/>
          <w:sz w:val="24"/>
          <w:szCs w:val="24"/>
        </w:rPr>
        <w:t>ЭП</w:t>
      </w:r>
      <w:r w:rsidRPr="004064D8">
        <w:rPr>
          <w:rFonts w:ascii="Arial" w:hAnsi="Arial" w:cs="Arial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4831EE48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F777F3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 В электронной форме жалоба может быть подана Заявителем посредством:</w:t>
      </w:r>
    </w:p>
    <w:p w14:paraId="3E8F1AF8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F777F3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.1. официального сайта Правительства Московской области в сети Интернет;</w:t>
      </w:r>
    </w:p>
    <w:p w14:paraId="130A7BA1" w14:textId="77777777" w:rsidR="007D26A9" w:rsidRPr="004064D8" w:rsidRDefault="007D26A9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F777F3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 xml:space="preserve">.2. официального сайта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 в сети Интернет</w:t>
      </w:r>
      <w:r w:rsidR="00A43DC0" w:rsidRPr="004064D8">
        <w:rPr>
          <w:rFonts w:ascii="Arial" w:hAnsi="Arial" w:cs="Arial"/>
          <w:sz w:val="24"/>
          <w:szCs w:val="24"/>
        </w:rPr>
        <w:t>,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МФЦ, учредителя МФЦ в сети Интернет</w:t>
      </w:r>
      <w:r w:rsidRPr="004064D8">
        <w:rPr>
          <w:rFonts w:ascii="Arial" w:hAnsi="Arial" w:cs="Arial"/>
          <w:sz w:val="24"/>
          <w:szCs w:val="24"/>
        </w:rPr>
        <w:t>;</w:t>
      </w:r>
    </w:p>
    <w:p w14:paraId="143599AC" w14:textId="77777777" w:rsidR="008632A9" w:rsidRPr="004064D8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F777F3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</w:t>
      </w:r>
      <w:r w:rsidR="005C00E0" w:rsidRPr="004064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3B99"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064D8">
        <w:rPr>
          <w:rFonts w:ascii="Arial" w:hAnsi="Arial" w:cs="Arial"/>
          <w:sz w:val="24"/>
          <w:szCs w:val="24"/>
        </w:rPr>
        <w:t xml:space="preserve"> РПГУ</w:t>
      </w:r>
      <w:r w:rsidR="00A43DC0" w:rsidRPr="004064D8">
        <w:rPr>
          <w:rFonts w:ascii="Arial" w:hAnsi="Arial" w:cs="Arial"/>
          <w:sz w:val="24"/>
          <w:szCs w:val="24"/>
        </w:rPr>
        <w:t>,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4064D8">
        <w:rPr>
          <w:rFonts w:ascii="Arial" w:hAnsi="Arial" w:cs="Arial"/>
          <w:sz w:val="24"/>
          <w:szCs w:val="24"/>
        </w:rPr>
        <w:t>;</w:t>
      </w:r>
    </w:p>
    <w:p w14:paraId="67550837" w14:textId="77777777" w:rsidR="008632A9" w:rsidRPr="004064D8" w:rsidRDefault="007D26A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F777F3" w:rsidRPr="004064D8">
        <w:rPr>
          <w:rFonts w:ascii="Arial" w:hAnsi="Arial" w:cs="Arial"/>
          <w:sz w:val="24"/>
          <w:szCs w:val="24"/>
        </w:rPr>
        <w:t>6</w:t>
      </w:r>
      <w:r w:rsidRPr="004064D8">
        <w:rPr>
          <w:rFonts w:ascii="Arial" w:hAnsi="Arial" w:cs="Arial"/>
          <w:sz w:val="24"/>
          <w:szCs w:val="24"/>
        </w:rPr>
        <w:t>.</w:t>
      </w:r>
      <w:r w:rsidR="005C00E0" w:rsidRPr="004064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064D8">
        <w:rPr>
          <w:rFonts w:ascii="Arial" w:hAnsi="Arial" w:cs="Arial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4064D8">
        <w:rPr>
          <w:rFonts w:ascii="Arial" w:hAnsi="Arial" w:cs="Arial"/>
          <w:sz w:val="24"/>
          <w:szCs w:val="24"/>
        </w:rPr>
        <w:t>,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4064D8">
        <w:rPr>
          <w:rFonts w:ascii="Arial" w:hAnsi="Arial" w:cs="Arial"/>
          <w:sz w:val="24"/>
          <w:szCs w:val="24"/>
        </w:rPr>
        <w:t xml:space="preserve">; </w:t>
      </w:r>
    </w:p>
    <w:p w14:paraId="442910AE" w14:textId="77777777" w:rsidR="008632A9" w:rsidRPr="004064D8" w:rsidRDefault="00740A5E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28.6.5. ЕПГУ</w:t>
      </w:r>
      <w:r w:rsidR="00A43DC0" w:rsidRPr="004064D8">
        <w:rPr>
          <w:rFonts w:ascii="Arial" w:hAnsi="Arial" w:cs="Arial"/>
          <w:sz w:val="24"/>
          <w:szCs w:val="24"/>
        </w:rPr>
        <w:t>,</w:t>
      </w:r>
      <w:r w:rsidR="00A43DC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4064D8">
        <w:rPr>
          <w:rFonts w:ascii="Arial" w:hAnsi="Arial" w:cs="Arial"/>
          <w:sz w:val="24"/>
          <w:szCs w:val="24"/>
        </w:rPr>
        <w:t>.</w:t>
      </w:r>
    </w:p>
    <w:p w14:paraId="7671AFDC" w14:textId="77777777" w:rsidR="00284C20" w:rsidRPr="004064D8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28.7. </w:t>
      </w:r>
      <w:r w:rsidR="00284C20" w:rsidRPr="004064D8">
        <w:rPr>
          <w:rFonts w:ascii="Arial" w:hAnsi="Arial" w:cs="Arial"/>
          <w:sz w:val="24"/>
          <w:szCs w:val="24"/>
        </w:rPr>
        <w:t xml:space="preserve">В </w:t>
      </w:r>
      <w:r w:rsidR="003E5952" w:rsidRPr="004064D8">
        <w:rPr>
          <w:rFonts w:ascii="Arial" w:hAnsi="Arial" w:cs="Arial"/>
          <w:sz w:val="24"/>
          <w:szCs w:val="24"/>
        </w:rPr>
        <w:t>Организации</w:t>
      </w:r>
      <w:r w:rsidR="00284C20"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Администрации</w:t>
      </w:r>
      <w:r w:rsidR="00A43DC0" w:rsidRPr="004064D8">
        <w:rPr>
          <w:rFonts w:ascii="Arial" w:hAnsi="Arial" w:cs="Arial"/>
          <w:sz w:val="24"/>
          <w:szCs w:val="24"/>
        </w:rPr>
        <w:t>, МФЦ, учредителями МФЦ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="00284C20" w:rsidRPr="004064D8">
        <w:rPr>
          <w:rFonts w:ascii="Arial" w:hAnsi="Arial" w:cs="Arial"/>
          <w:sz w:val="24"/>
          <w:szCs w:val="24"/>
        </w:rPr>
        <w:t>определяются работники, которые обеспечивают:</w:t>
      </w:r>
    </w:p>
    <w:p w14:paraId="02748429" w14:textId="77777777" w:rsidR="00284C20" w:rsidRPr="004064D8" w:rsidRDefault="00284C2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28.7.1. прием и регистрацию жалоб;</w:t>
      </w:r>
    </w:p>
    <w:p w14:paraId="4AFEC879" w14:textId="77777777" w:rsidR="00284C20" w:rsidRPr="004064D8" w:rsidRDefault="00284C2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064D8">
        <w:rPr>
          <w:rFonts w:ascii="Arial" w:hAnsi="Arial" w:cs="Arial"/>
          <w:sz w:val="24"/>
          <w:szCs w:val="24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Администрацию</w:t>
      </w:r>
      <w:r w:rsidR="00A43DC0" w:rsidRPr="004064D8">
        <w:rPr>
          <w:rFonts w:ascii="Arial" w:hAnsi="Arial" w:cs="Arial"/>
          <w:sz w:val="24"/>
          <w:szCs w:val="24"/>
        </w:rPr>
        <w:t>, МФЦ, учредителю МФЦ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29.1</w:t>
        </w:r>
      </w:hyperlink>
      <w:r w:rsidRPr="004064D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2B5DB0EA" w14:textId="77777777" w:rsidR="00284C20" w:rsidRPr="004064D8" w:rsidRDefault="00284C2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4458BB27" w14:textId="77777777" w:rsidR="008F65DB" w:rsidRPr="004064D8" w:rsidRDefault="0027278E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</w:t>
      </w:r>
      <w:r w:rsidR="00DC3201" w:rsidRPr="004064D8">
        <w:rPr>
          <w:rFonts w:ascii="Arial" w:hAnsi="Arial" w:cs="Arial"/>
          <w:sz w:val="24"/>
          <w:szCs w:val="24"/>
        </w:rPr>
        <w:t>8</w:t>
      </w:r>
      <w:r w:rsidRPr="004064D8">
        <w:rPr>
          <w:rFonts w:ascii="Arial" w:hAnsi="Arial" w:cs="Arial"/>
          <w:sz w:val="24"/>
          <w:szCs w:val="24"/>
        </w:rPr>
        <w:t xml:space="preserve">. </w:t>
      </w:r>
      <w:bookmarkStart w:id="269" w:name="p112"/>
      <w:bookmarkEnd w:id="269"/>
      <w:r w:rsidR="008F65DB" w:rsidRPr="004064D8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3318D2" w:rsidRPr="004064D8">
        <w:rPr>
          <w:rFonts w:ascii="Arial" w:hAnsi="Arial" w:cs="Arial"/>
          <w:sz w:val="24"/>
          <w:szCs w:val="24"/>
        </w:rPr>
        <w:t>я</w:t>
      </w:r>
      <w:r w:rsidR="008F65DB"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Администрация</w:t>
      </w:r>
      <w:r w:rsidR="00A43DC0" w:rsidRPr="004064D8">
        <w:rPr>
          <w:rFonts w:ascii="Arial" w:hAnsi="Arial" w:cs="Arial"/>
          <w:sz w:val="24"/>
          <w:szCs w:val="24"/>
        </w:rPr>
        <w:t>, МФЦ, учредитель МФЦ в пределах полномочий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="008F65DB" w:rsidRPr="004064D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1B109F36" w14:textId="77777777" w:rsidR="00DC3201" w:rsidRPr="004064D8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28.8.1. </w:t>
      </w:r>
      <w:r w:rsidR="008F65DB" w:rsidRPr="004064D8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8F65DB" w:rsidRPr="004064D8">
        <w:rPr>
          <w:rFonts w:ascii="Arial" w:hAnsi="Arial" w:cs="Arial"/>
          <w:sz w:val="24"/>
          <w:szCs w:val="24"/>
        </w:rPr>
        <w:t xml:space="preserve"> документах, возврата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 xml:space="preserve">аявителю денежных средств, взимание которых не предусмотрено </w:t>
      </w:r>
      <w:r w:rsidRPr="004064D8"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="008F65DB" w:rsidRPr="004064D8">
        <w:rPr>
          <w:rFonts w:ascii="Arial" w:hAnsi="Arial" w:cs="Arial"/>
          <w:sz w:val="24"/>
          <w:szCs w:val="24"/>
        </w:rPr>
        <w:t>;</w:t>
      </w:r>
    </w:p>
    <w:p w14:paraId="67B89E80" w14:textId="77777777" w:rsidR="008F65DB" w:rsidRPr="004064D8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28.8.2. </w:t>
      </w:r>
      <w:r w:rsidR="008F65DB" w:rsidRPr="004064D8">
        <w:rPr>
          <w:rFonts w:ascii="Arial" w:hAnsi="Arial" w:cs="Arial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r:id="rId14" w:anchor="p129" w:history="1">
        <w:r w:rsidR="008F65DB"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170DBE"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унктом</w:t>
        </w:r>
        <w:r w:rsidR="008F65DB"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E70196"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28.12</w:t>
        </w:r>
      </w:hyperlink>
      <w:r w:rsidR="008F65DB" w:rsidRPr="004064D8">
        <w:rPr>
          <w:rFonts w:ascii="Arial" w:hAnsi="Arial" w:cs="Arial"/>
          <w:sz w:val="24"/>
          <w:szCs w:val="24"/>
        </w:rPr>
        <w:t xml:space="preserve"> настоящего </w:t>
      </w:r>
      <w:r w:rsidR="00E70196" w:rsidRPr="004064D8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4064D8">
        <w:rPr>
          <w:rFonts w:ascii="Arial" w:hAnsi="Arial" w:cs="Arial"/>
          <w:sz w:val="24"/>
          <w:szCs w:val="24"/>
        </w:rPr>
        <w:t>.</w:t>
      </w:r>
    </w:p>
    <w:p w14:paraId="30A58412" w14:textId="77777777" w:rsidR="008F65DB" w:rsidRPr="004064D8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28.9. </w:t>
      </w:r>
      <w:r w:rsidR="008F65DB" w:rsidRPr="004064D8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A87B53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Администрация</w:t>
      </w:r>
      <w:r w:rsidR="00A43DC0" w:rsidRPr="004064D8">
        <w:rPr>
          <w:rFonts w:ascii="Arial" w:hAnsi="Arial" w:cs="Arial"/>
          <w:sz w:val="24"/>
          <w:szCs w:val="24"/>
        </w:rPr>
        <w:t>, МФЦ, учредитель МФЦ в пределах полномочий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="008F65DB" w:rsidRPr="004064D8">
        <w:rPr>
          <w:rFonts w:ascii="Arial" w:hAnsi="Arial" w:cs="Arial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 xml:space="preserve">аявителю результата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8F65DB" w:rsidRPr="004064D8">
        <w:rPr>
          <w:rFonts w:ascii="Arial" w:hAnsi="Arial" w:cs="Arial"/>
          <w:sz w:val="24"/>
          <w:szCs w:val="24"/>
        </w:rPr>
        <w:t>, не позднее 5</w:t>
      </w:r>
      <w:r w:rsidR="005B0E78" w:rsidRPr="004064D8">
        <w:rPr>
          <w:rFonts w:ascii="Arial" w:hAnsi="Arial" w:cs="Arial"/>
          <w:sz w:val="24"/>
          <w:szCs w:val="24"/>
        </w:rPr>
        <w:t xml:space="preserve"> (</w:t>
      </w:r>
      <w:r w:rsidR="000C7156" w:rsidRPr="004064D8">
        <w:rPr>
          <w:rFonts w:ascii="Arial" w:hAnsi="Arial" w:cs="Arial"/>
          <w:sz w:val="24"/>
          <w:szCs w:val="24"/>
        </w:rPr>
        <w:t>п</w:t>
      </w:r>
      <w:r w:rsidR="005B0E78" w:rsidRPr="004064D8">
        <w:rPr>
          <w:rFonts w:ascii="Arial" w:hAnsi="Arial" w:cs="Arial"/>
          <w:sz w:val="24"/>
          <w:szCs w:val="24"/>
        </w:rPr>
        <w:t>яти)</w:t>
      </w:r>
      <w:r w:rsidR="008F65DB" w:rsidRPr="004064D8">
        <w:rPr>
          <w:rFonts w:ascii="Arial" w:hAnsi="Arial" w:cs="Arial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58C86BC6" w14:textId="77777777" w:rsidR="008F65DB" w:rsidRPr="004064D8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28.10. </w:t>
      </w:r>
      <w:r w:rsidR="008F65DB" w:rsidRPr="004064D8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8F65DB" w:rsidRPr="004064D8">
        <w:rPr>
          <w:rFonts w:ascii="Arial" w:hAnsi="Arial" w:cs="Arial"/>
          <w:sz w:val="24"/>
          <w:szCs w:val="24"/>
        </w:rPr>
        <w:t xml:space="preserve">в </w:t>
      </w:r>
      <w:hyperlink r:id="rId15" w:anchor="p112" w:history="1">
        <w:r w:rsidR="008F65DB"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28.8</w:t>
        </w:r>
      </w:hyperlink>
      <w:r w:rsidR="008F65DB" w:rsidRPr="004064D8">
        <w:rPr>
          <w:rFonts w:ascii="Arial" w:hAnsi="Arial" w:cs="Arial"/>
          <w:sz w:val="24"/>
          <w:szCs w:val="24"/>
        </w:rPr>
        <w:t xml:space="preserve"> настоящего </w:t>
      </w:r>
      <w:r w:rsidRPr="004064D8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4064D8">
        <w:rPr>
          <w:rFonts w:ascii="Arial" w:hAnsi="Arial" w:cs="Arial"/>
          <w:sz w:val="24"/>
          <w:szCs w:val="24"/>
        </w:rPr>
        <w:t xml:space="preserve">,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 xml:space="preserve">аявителю в письменной форме </w:t>
      </w:r>
      <w:r w:rsidR="008F65DB" w:rsidRPr="004064D8">
        <w:rPr>
          <w:rFonts w:ascii="Arial" w:hAnsi="Arial" w:cs="Arial"/>
          <w:sz w:val="24"/>
          <w:szCs w:val="24"/>
        </w:rPr>
        <w:lastRenderedPageBreak/>
        <w:t xml:space="preserve">и по желанию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1BDB5E7A" w14:textId="77777777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064D8">
        <w:rPr>
          <w:rFonts w:ascii="Arial" w:hAnsi="Arial" w:cs="Arial"/>
          <w:sz w:val="24"/>
          <w:szCs w:val="24"/>
        </w:rPr>
        <w:t>работником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284C20" w:rsidRPr="004064D8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="00DB01C8" w:rsidRPr="004064D8">
        <w:rPr>
          <w:rFonts w:ascii="Arial" w:hAnsi="Arial" w:cs="Arial"/>
          <w:sz w:val="24"/>
          <w:szCs w:val="24"/>
        </w:rPr>
        <w:t>Администрации</w:t>
      </w:r>
      <w:r w:rsidR="009B5ED4" w:rsidRPr="004064D8">
        <w:rPr>
          <w:rFonts w:ascii="Arial" w:hAnsi="Arial" w:cs="Arial"/>
          <w:sz w:val="24"/>
          <w:szCs w:val="24"/>
        </w:rPr>
        <w:t>, работником МФЦ, учредителем МФЦ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соответственно.</w:t>
      </w:r>
    </w:p>
    <w:p w14:paraId="49C4361A" w14:textId="77777777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По желанию </w:t>
      </w:r>
      <w:r w:rsidR="00DC3201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064D8">
        <w:rPr>
          <w:rFonts w:ascii="Arial" w:hAnsi="Arial" w:cs="Arial"/>
          <w:sz w:val="24"/>
          <w:szCs w:val="24"/>
        </w:rPr>
        <w:t>ЭП</w:t>
      </w:r>
      <w:r w:rsidRPr="004064D8">
        <w:rPr>
          <w:rFonts w:ascii="Arial" w:hAnsi="Arial" w:cs="Arial"/>
          <w:sz w:val="24"/>
          <w:szCs w:val="24"/>
        </w:rPr>
        <w:t xml:space="preserve"> уполномоченного на рассмотрение жалобы </w:t>
      </w:r>
      <w:r w:rsidR="00B5069F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1B7727" w:rsidRPr="004064D8">
        <w:rPr>
          <w:rFonts w:ascii="Arial" w:hAnsi="Arial" w:cs="Arial"/>
          <w:sz w:val="24"/>
          <w:szCs w:val="24"/>
        </w:rPr>
        <w:t>должностного лица</w:t>
      </w:r>
      <w:r w:rsidR="00DB01C8" w:rsidRPr="004064D8">
        <w:rPr>
          <w:rFonts w:ascii="Arial" w:hAnsi="Arial" w:cs="Arial"/>
          <w:sz w:val="24"/>
          <w:szCs w:val="24"/>
        </w:rPr>
        <w:t xml:space="preserve"> Администрации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9B5ED4" w:rsidRPr="004064D8">
        <w:rPr>
          <w:rFonts w:ascii="Arial" w:hAnsi="Arial" w:cs="Arial"/>
          <w:sz w:val="24"/>
          <w:szCs w:val="24"/>
        </w:rPr>
        <w:t xml:space="preserve">работника МФЦ, учредителя МФЦ </w:t>
      </w:r>
      <w:r w:rsidRPr="004064D8">
        <w:rPr>
          <w:rFonts w:ascii="Arial" w:hAnsi="Arial" w:cs="Arial"/>
          <w:sz w:val="24"/>
          <w:szCs w:val="24"/>
        </w:rPr>
        <w:t>вид которой установлен законодательством Российской Федерации.</w:t>
      </w:r>
    </w:p>
    <w:p w14:paraId="075C5DBD" w14:textId="77777777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E93B99" w:rsidRPr="004064D8">
        <w:rPr>
          <w:rFonts w:ascii="Arial" w:hAnsi="Arial" w:cs="Arial"/>
          <w:sz w:val="24"/>
          <w:szCs w:val="24"/>
        </w:rPr>
        <w:t>ей</w:t>
      </w:r>
      <w:r w:rsidRPr="004064D8">
        <w:rPr>
          <w:rFonts w:ascii="Arial" w:hAnsi="Arial" w:cs="Arial"/>
          <w:sz w:val="24"/>
          <w:szCs w:val="24"/>
        </w:rPr>
        <w:t>,</w:t>
      </w:r>
      <w:r w:rsidR="009B5ED4" w:rsidRPr="004064D8">
        <w:rPr>
          <w:rFonts w:ascii="Arial" w:hAnsi="Arial" w:cs="Arial"/>
          <w:sz w:val="24"/>
          <w:szCs w:val="24"/>
        </w:rPr>
        <w:t xml:space="preserve"> МФЦ, учредителем МФЦ </w:t>
      </w:r>
      <w:r w:rsidRPr="004064D8">
        <w:rPr>
          <w:rFonts w:ascii="Arial" w:hAnsi="Arial" w:cs="Arial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 xml:space="preserve">аявителю в целях получения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7D84CA69" w14:textId="77777777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 случае признания жалобы</w:t>
      </w:r>
      <w:r w:rsidR="001723D6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не подлежащей удовлетворению</w:t>
      </w:r>
      <w:r w:rsidR="001723D6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в ответе </w:t>
      </w:r>
      <w:r w:rsidR="001723D6" w:rsidRPr="004064D8">
        <w:rPr>
          <w:rFonts w:ascii="Arial" w:hAnsi="Arial" w:cs="Arial"/>
          <w:sz w:val="24"/>
          <w:szCs w:val="24"/>
        </w:rPr>
        <w:t>З</w:t>
      </w:r>
      <w:r w:rsidRPr="004064D8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562B88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 </w:t>
      </w:r>
      <w:r w:rsidR="008F65DB" w:rsidRPr="004064D8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14:paraId="06D0F752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28.11.1. </w:t>
      </w:r>
      <w:r w:rsidR="008F65DB" w:rsidRPr="004064D8">
        <w:rPr>
          <w:rFonts w:ascii="Arial" w:hAnsi="Arial" w:cs="Arial"/>
          <w:sz w:val="24"/>
          <w:szCs w:val="24"/>
        </w:rPr>
        <w:t xml:space="preserve">наименование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8F65DB"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Администрации</w:t>
      </w:r>
      <w:r w:rsidR="0099299B" w:rsidRPr="004064D8">
        <w:rPr>
          <w:rFonts w:ascii="Arial" w:hAnsi="Arial" w:cs="Arial"/>
          <w:sz w:val="24"/>
          <w:szCs w:val="24"/>
        </w:rPr>
        <w:t xml:space="preserve">, </w:t>
      </w:r>
      <w:r w:rsidR="002B5571" w:rsidRPr="004064D8">
        <w:rPr>
          <w:rFonts w:ascii="Arial" w:hAnsi="Arial" w:cs="Arial"/>
          <w:sz w:val="24"/>
          <w:szCs w:val="24"/>
        </w:rPr>
        <w:t xml:space="preserve">МФЦ, учредителя МФЦ, </w:t>
      </w:r>
      <w:r w:rsidR="008F65DB" w:rsidRPr="004064D8">
        <w:rPr>
          <w:rFonts w:ascii="Arial" w:hAnsi="Arial" w:cs="Arial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19ACC262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28.11.2. </w:t>
      </w:r>
      <w:r w:rsidR="008F65DB" w:rsidRPr="004064D8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13A9E8EB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28.11.3. </w:t>
      </w:r>
      <w:r w:rsidR="008F65DB" w:rsidRPr="004064D8">
        <w:rPr>
          <w:rFonts w:ascii="Arial" w:hAnsi="Arial" w:cs="Arial"/>
          <w:sz w:val="24"/>
          <w:szCs w:val="24"/>
        </w:rPr>
        <w:t xml:space="preserve">фамилия, имя, отчество (при наличии) или наименование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>аявителя;</w:t>
      </w:r>
    </w:p>
    <w:p w14:paraId="78594580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28.11.4. </w:t>
      </w:r>
      <w:r w:rsidR="008F65DB" w:rsidRPr="004064D8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14:paraId="13CC404E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28.11.5. </w:t>
      </w:r>
      <w:r w:rsidR="008F65DB" w:rsidRPr="004064D8">
        <w:rPr>
          <w:rFonts w:ascii="Arial" w:hAnsi="Arial" w:cs="Arial"/>
          <w:sz w:val="24"/>
          <w:szCs w:val="24"/>
        </w:rPr>
        <w:t>принятое по жалобе решение;</w:t>
      </w:r>
    </w:p>
    <w:p w14:paraId="1DCBAD1B" w14:textId="77777777" w:rsidR="008F65DB" w:rsidRPr="004064D8" w:rsidRDefault="001723D6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28.11.6. </w:t>
      </w:r>
      <w:r w:rsidR="008F65DB" w:rsidRPr="004064D8">
        <w:rPr>
          <w:rFonts w:ascii="Arial" w:hAnsi="Arial" w:cs="Arial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064D8">
        <w:rPr>
          <w:rFonts w:ascii="Arial" w:hAnsi="Arial" w:cs="Arial"/>
          <w:sz w:val="24"/>
          <w:szCs w:val="24"/>
        </w:rPr>
        <w:t>Муниципальной услуги</w:t>
      </w:r>
      <w:r w:rsidR="00F9663E" w:rsidRPr="004064D8">
        <w:rPr>
          <w:rFonts w:ascii="Arial" w:hAnsi="Arial" w:cs="Arial"/>
          <w:sz w:val="24"/>
          <w:szCs w:val="24"/>
        </w:rPr>
        <w:t xml:space="preserve">, </w:t>
      </w:r>
      <w:r w:rsidR="00A63065" w:rsidRPr="004064D8">
        <w:rPr>
          <w:rFonts w:ascii="Arial" w:hAnsi="Arial" w:cs="Arial"/>
          <w:sz w:val="24"/>
          <w:szCs w:val="24"/>
        </w:rPr>
        <w:t xml:space="preserve">а также информация, указанная в пункте 28.10 </w:t>
      </w:r>
      <w:r w:rsidR="00A61301" w:rsidRPr="004064D8">
        <w:rPr>
          <w:rFonts w:ascii="Arial" w:hAnsi="Arial" w:cs="Arial"/>
          <w:sz w:val="24"/>
          <w:szCs w:val="24"/>
        </w:rPr>
        <w:t xml:space="preserve">настоящего </w:t>
      </w:r>
      <w:r w:rsidR="00A63065" w:rsidRPr="004064D8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4064D8">
        <w:rPr>
          <w:rFonts w:ascii="Arial" w:hAnsi="Arial" w:cs="Arial"/>
          <w:sz w:val="24"/>
          <w:szCs w:val="24"/>
        </w:rPr>
        <w:t>;</w:t>
      </w:r>
    </w:p>
    <w:p w14:paraId="29BCA433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28.11.7. </w:t>
      </w:r>
      <w:r w:rsidR="008F65DB" w:rsidRPr="004064D8">
        <w:rPr>
          <w:rFonts w:ascii="Arial" w:hAnsi="Arial" w:cs="Arial"/>
          <w:sz w:val="24"/>
          <w:szCs w:val="24"/>
        </w:rPr>
        <w:t>информация о порядке обжалования принятого по жалобе решения.</w:t>
      </w:r>
    </w:p>
    <w:p w14:paraId="44F405A1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70" w:name="p129"/>
      <w:bookmarkEnd w:id="270"/>
      <w:r w:rsidRPr="004064D8">
        <w:rPr>
          <w:rFonts w:ascii="Arial" w:hAnsi="Arial" w:cs="Arial"/>
          <w:sz w:val="24"/>
          <w:szCs w:val="24"/>
        </w:rPr>
        <w:t>28.12.</w:t>
      </w:r>
      <w:r w:rsidR="008F65DB"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6D0E2C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Администрация</w:t>
      </w:r>
      <w:r w:rsidR="002B5571" w:rsidRPr="004064D8">
        <w:rPr>
          <w:rFonts w:ascii="Arial" w:hAnsi="Arial" w:cs="Arial"/>
          <w:sz w:val="24"/>
          <w:szCs w:val="24"/>
        </w:rPr>
        <w:t>,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="002B5571" w:rsidRPr="004064D8">
        <w:rPr>
          <w:rFonts w:ascii="Arial" w:hAnsi="Arial" w:cs="Arial"/>
          <w:sz w:val="24"/>
          <w:szCs w:val="24"/>
        </w:rPr>
        <w:t xml:space="preserve">МФЦ, учредитель МФЦ </w:t>
      </w:r>
      <w:r w:rsidR="008F65DB" w:rsidRPr="004064D8">
        <w:rPr>
          <w:rFonts w:ascii="Arial" w:hAnsi="Arial" w:cs="Arial"/>
          <w:sz w:val="24"/>
          <w:szCs w:val="24"/>
        </w:rPr>
        <w:t>отказыва</w:t>
      </w:r>
      <w:r w:rsidRPr="004064D8">
        <w:rPr>
          <w:rFonts w:ascii="Arial" w:hAnsi="Arial" w:cs="Arial"/>
          <w:sz w:val="24"/>
          <w:szCs w:val="24"/>
        </w:rPr>
        <w:t>е</w:t>
      </w:r>
      <w:r w:rsidR="008F65DB" w:rsidRPr="004064D8">
        <w:rPr>
          <w:rFonts w:ascii="Arial" w:hAnsi="Arial" w:cs="Arial"/>
          <w:sz w:val="24"/>
          <w:szCs w:val="24"/>
        </w:rPr>
        <w:t>т в удовлетворении жалобы в следующих случаях:</w:t>
      </w:r>
    </w:p>
    <w:p w14:paraId="6088C7CE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28.12.1. </w:t>
      </w:r>
      <w:r w:rsidR="008F65DB" w:rsidRPr="004064D8">
        <w:rPr>
          <w:rFonts w:ascii="Arial" w:hAnsi="Arial" w:cs="Arial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A660D43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28.12.2. </w:t>
      </w:r>
      <w:r w:rsidR="008F65DB" w:rsidRPr="004064D8">
        <w:rPr>
          <w:rFonts w:ascii="Arial" w:hAnsi="Arial" w:cs="Arial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8F65DB" w:rsidRPr="004064D8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Федерации;</w:t>
      </w:r>
    </w:p>
    <w:p w14:paraId="3817C4F7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28.12.3. </w:t>
      </w:r>
      <w:r w:rsidR="008F65DB" w:rsidRPr="004064D8">
        <w:rPr>
          <w:rFonts w:ascii="Arial" w:hAnsi="Arial" w:cs="Arial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8F65DB" w:rsidRPr="004064D8">
        <w:rPr>
          <w:rFonts w:ascii="Arial" w:hAnsi="Arial" w:cs="Arial"/>
          <w:sz w:val="24"/>
          <w:szCs w:val="24"/>
        </w:rPr>
        <w:t xml:space="preserve">с требованиями </w:t>
      </w:r>
      <w:r w:rsidRPr="004064D8">
        <w:rPr>
          <w:rFonts w:ascii="Arial" w:hAnsi="Arial" w:cs="Arial"/>
          <w:sz w:val="24"/>
          <w:szCs w:val="24"/>
        </w:rPr>
        <w:t>законодательства Российской Федерации</w:t>
      </w:r>
      <w:r w:rsidR="008F65DB" w:rsidRPr="004064D8">
        <w:rPr>
          <w:rFonts w:ascii="Arial" w:hAnsi="Arial" w:cs="Arial"/>
          <w:sz w:val="24"/>
          <w:szCs w:val="24"/>
        </w:rPr>
        <w:t xml:space="preserve"> в отношении того же </w:t>
      </w:r>
      <w:r w:rsidR="00101BF1"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>аявителя и по тому же предмету жалобы.</w:t>
      </w:r>
    </w:p>
    <w:p w14:paraId="02EC1ADD" w14:textId="1D92BA8D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28.13.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6D0E2C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Администрация</w:t>
      </w:r>
      <w:r w:rsidR="002B5571" w:rsidRPr="004064D8">
        <w:rPr>
          <w:rFonts w:ascii="Arial" w:hAnsi="Arial" w:cs="Arial"/>
          <w:sz w:val="24"/>
          <w:szCs w:val="24"/>
        </w:rPr>
        <w:t xml:space="preserve">, МФЦ, учредитель МФЦ </w:t>
      </w:r>
      <w:r w:rsidR="008F65DB" w:rsidRPr="004064D8">
        <w:rPr>
          <w:rFonts w:ascii="Arial" w:hAnsi="Arial" w:cs="Arial"/>
          <w:sz w:val="24"/>
          <w:szCs w:val="24"/>
        </w:rPr>
        <w:t>вправе оставить жалобу без ответа в следующих случаях:</w:t>
      </w:r>
    </w:p>
    <w:p w14:paraId="36CF4FAD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 xml:space="preserve">28.13.1. </w:t>
      </w:r>
      <w:r w:rsidR="008F65DB" w:rsidRPr="004064D8">
        <w:rPr>
          <w:rFonts w:ascii="Arial" w:hAnsi="Arial" w:cs="Arial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A306CF3" w14:textId="77777777" w:rsidR="008F65DB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28.13.2. </w:t>
      </w:r>
      <w:r w:rsidR="008F65DB" w:rsidRPr="004064D8">
        <w:rPr>
          <w:rFonts w:ascii="Arial" w:hAnsi="Arial" w:cs="Arial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>аявителя, указанные в жалобе.</w:t>
      </w:r>
    </w:p>
    <w:p w14:paraId="3ED09399" w14:textId="77777777" w:rsidR="004C242D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28.14.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6D0E2C" w:rsidRPr="004064D8">
        <w:rPr>
          <w:rFonts w:ascii="Arial" w:hAnsi="Arial" w:cs="Arial"/>
          <w:sz w:val="24"/>
          <w:szCs w:val="24"/>
        </w:rPr>
        <w:t>я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DB01C8" w:rsidRPr="004064D8">
        <w:rPr>
          <w:rFonts w:ascii="Arial" w:hAnsi="Arial" w:cs="Arial"/>
          <w:sz w:val="24"/>
          <w:szCs w:val="24"/>
        </w:rPr>
        <w:t>Администрация</w:t>
      </w:r>
      <w:r w:rsidR="002B5571" w:rsidRPr="004064D8">
        <w:rPr>
          <w:rFonts w:ascii="Arial" w:hAnsi="Arial" w:cs="Arial"/>
          <w:sz w:val="24"/>
          <w:szCs w:val="24"/>
        </w:rPr>
        <w:t>,</w:t>
      </w:r>
      <w:r w:rsidR="00DB01C8" w:rsidRPr="004064D8">
        <w:rPr>
          <w:rFonts w:ascii="Arial" w:hAnsi="Arial" w:cs="Arial"/>
          <w:sz w:val="24"/>
          <w:szCs w:val="24"/>
        </w:rPr>
        <w:t xml:space="preserve"> </w:t>
      </w:r>
      <w:r w:rsidR="002B5571" w:rsidRPr="004064D8">
        <w:rPr>
          <w:rFonts w:ascii="Arial" w:hAnsi="Arial" w:cs="Arial"/>
          <w:sz w:val="24"/>
          <w:szCs w:val="24"/>
        </w:rPr>
        <w:t xml:space="preserve">МФЦ, учредитель МФЦ </w:t>
      </w:r>
      <w:r w:rsidR="008F65DB" w:rsidRPr="004064D8">
        <w:rPr>
          <w:rFonts w:ascii="Arial" w:hAnsi="Arial" w:cs="Arial"/>
          <w:sz w:val="24"/>
          <w:szCs w:val="24"/>
        </w:rPr>
        <w:t>сообща</w:t>
      </w:r>
      <w:r w:rsidRPr="004064D8">
        <w:rPr>
          <w:rFonts w:ascii="Arial" w:hAnsi="Arial" w:cs="Arial"/>
          <w:sz w:val="24"/>
          <w:szCs w:val="24"/>
        </w:rPr>
        <w:t>е</w:t>
      </w:r>
      <w:r w:rsidR="008F65DB" w:rsidRPr="004064D8">
        <w:rPr>
          <w:rFonts w:ascii="Arial" w:hAnsi="Arial" w:cs="Arial"/>
          <w:sz w:val="24"/>
          <w:szCs w:val="24"/>
        </w:rPr>
        <w:t xml:space="preserve">т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>аявителю об оставлении жалобы без ответа в течение 3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294CBD" w:rsidRPr="004064D8">
        <w:rPr>
          <w:rFonts w:ascii="Arial" w:hAnsi="Arial" w:cs="Arial"/>
          <w:sz w:val="24"/>
          <w:szCs w:val="24"/>
        </w:rPr>
        <w:t>(</w:t>
      </w:r>
      <w:r w:rsidR="000C7156" w:rsidRPr="004064D8">
        <w:rPr>
          <w:rFonts w:ascii="Arial" w:hAnsi="Arial" w:cs="Arial"/>
          <w:sz w:val="24"/>
          <w:szCs w:val="24"/>
        </w:rPr>
        <w:t>т</w:t>
      </w:r>
      <w:r w:rsidR="00294CBD" w:rsidRPr="004064D8">
        <w:rPr>
          <w:rFonts w:ascii="Arial" w:hAnsi="Arial" w:cs="Arial"/>
          <w:sz w:val="24"/>
          <w:szCs w:val="24"/>
        </w:rPr>
        <w:t xml:space="preserve">рех) </w:t>
      </w:r>
      <w:r w:rsidR="008F65DB" w:rsidRPr="004064D8">
        <w:rPr>
          <w:rFonts w:ascii="Arial" w:hAnsi="Arial" w:cs="Arial"/>
          <w:sz w:val="24"/>
          <w:szCs w:val="24"/>
        </w:rPr>
        <w:t>рабочих дней со дня регистрации жалобы.</w:t>
      </w:r>
    </w:p>
    <w:p w14:paraId="62BB2EF2" w14:textId="77777777" w:rsidR="0050181A" w:rsidRPr="004064D8" w:rsidRDefault="004C242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28.15. </w:t>
      </w:r>
      <w:r w:rsidR="008F65DB" w:rsidRPr="004064D8">
        <w:rPr>
          <w:rFonts w:ascii="Arial" w:hAnsi="Arial" w:cs="Arial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204D600" w14:textId="77777777" w:rsidR="0050181A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50181A" w:rsidRPr="004064D8">
        <w:rPr>
          <w:rFonts w:ascii="Arial" w:hAnsi="Arial" w:cs="Arial"/>
          <w:sz w:val="24"/>
          <w:szCs w:val="24"/>
        </w:rPr>
        <w:t>8.16.</w:t>
      </w:r>
      <w:r w:rsidRPr="004064D8">
        <w:rPr>
          <w:rFonts w:ascii="Arial" w:hAnsi="Arial" w:cs="Arial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5.63</w:t>
        </w:r>
      </w:hyperlink>
      <w:r w:rsidRPr="004064D8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92A0E8" w14:textId="281F22CA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15.2</w:t>
        </w:r>
      </w:hyperlink>
      <w:r w:rsidRPr="004064D8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15.3</w:t>
        </w:r>
      </w:hyperlink>
      <w:r w:rsidRPr="004064D8">
        <w:rPr>
          <w:rFonts w:ascii="Arial" w:hAnsi="Arial" w:cs="Arial"/>
          <w:sz w:val="24"/>
          <w:szCs w:val="24"/>
        </w:rPr>
        <w:t xml:space="preserve"> Закона Московской области </w:t>
      </w:r>
      <w:r w:rsidR="001E1DFD" w:rsidRPr="004064D8">
        <w:rPr>
          <w:rFonts w:ascii="Arial" w:hAnsi="Arial" w:cs="Arial"/>
          <w:sz w:val="24"/>
          <w:szCs w:val="24"/>
        </w:rPr>
        <w:t xml:space="preserve">от 04.05.2016 </w:t>
      </w:r>
      <w:r w:rsidR="0050181A" w:rsidRPr="004064D8">
        <w:rPr>
          <w:rFonts w:ascii="Arial" w:hAnsi="Arial" w:cs="Arial"/>
          <w:sz w:val="24"/>
          <w:szCs w:val="24"/>
        </w:rPr>
        <w:t>№ 37/2016-ОЗ «</w:t>
      </w:r>
      <w:r w:rsidRPr="004064D8">
        <w:rPr>
          <w:rFonts w:ascii="Arial" w:hAnsi="Arial" w:cs="Arial"/>
          <w:sz w:val="24"/>
          <w:szCs w:val="24"/>
        </w:rPr>
        <w:t>Кодекс Московской области об административных правонарушениях</w:t>
      </w:r>
      <w:r w:rsidR="0050181A" w:rsidRPr="004064D8">
        <w:rPr>
          <w:rFonts w:ascii="Arial" w:hAnsi="Arial" w:cs="Arial"/>
          <w:sz w:val="24"/>
          <w:szCs w:val="24"/>
        </w:rPr>
        <w:t>»</w:t>
      </w:r>
      <w:r w:rsidRPr="004064D8">
        <w:rPr>
          <w:rFonts w:ascii="Arial" w:hAnsi="Arial" w:cs="Arial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064D8">
        <w:rPr>
          <w:rFonts w:ascii="Arial" w:hAnsi="Arial" w:cs="Arial"/>
          <w:sz w:val="24"/>
          <w:szCs w:val="24"/>
        </w:rPr>
        <w:t xml:space="preserve"> Администрацию</w:t>
      </w:r>
      <w:r w:rsidRPr="004064D8">
        <w:rPr>
          <w:rFonts w:ascii="Arial" w:hAnsi="Arial" w:cs="Arial"/>
          <w:sz w:val="24"/>
          <w:szCs w:val="24"/>
        </w:rPr>
        <w:t>.</w:t>
      </w:r>
    </w:p>
    <w:p w14:paraId="6A33B520" w14:textId="77777777" w:rsidR="008F65DB" w:rsidRPr="004064D8" w:rsidRDefault="008F65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50181A" w:rsidRPr="004064D8">
        <w:rPr>
          <w:rFonts w:ascii="Arial" w:hAnsi="Arial" w:cs="Arial"/>
          <w:sz w:val="24"/>
          <w:szCs w:val="24"/>
        </w:rPr>
        <w:t xml:space="preserve">8.17. </w:t>
      </w:r>
      <w:r w:rsidR="006345DC" w:rsidRPr="004064D8">
        <w:rPr>
          <w:rFonts w:ascii="Arial" w:hAnsi="Arial" w:cs="Arial"/>
          <w:sz w:val="24"/>
          <w:szCs w:val="24"/>
        </w:rPr>
        <w:t>Организаци</w:t>
      </w:r>
      <w:r w:rsidR="006B03D6" w:rsidRPr="004064D8">
        <w:rPr>
          <w:rFonts w:ascii="Arial" w:hAnsi="Arial" w:cs="Arial"/>
          <w:sz w:val="24"/>
          <w:szCs w:val="24"/>
        </w:rPr>
        <w:t>я</w:t>
      </w:r>
      <w:r w:rsidR="002B5571" w:rsidRPr="004064D8">
        <w:rPr>
          <w:rFonts w:ascii="Arial" w:hAnsi="Arial" w:cs="Arial"/>
          <w:sz w:val="24"/>
          <w:szCs w:val="24"/>
        </w:rPr>
        <w:t>,</w:t>
      </w:r>
      <w:r w:rsidR="00062E4C" w:rsidRPr="004064D8">
        <w:rPr>
          <w:rFonts w:ascii="Arial" w:hAnsi="Arial" w:cs="Arial"/>
          <w:sz w:val="24"/>
          <w:szCs w:val="24"/>
        </w:rPr>
        <w:t xml:space="preserve"> </w:t>
      </w:r>
      <w:r w:rsidR="002B5571" w:rsidRPr="004064D8">
        <w:rPr>
          <w:rFonts w:ascii="Arial" w:hAnsi="Arial" w:cs="Arial"/>
          <w:sz w:val="24"/>
          <w:szCs w:val="24"/>
        </w:rPr>
        <w:t xml:space="preserve">МФЦ, учредители МФЦ </w:t>
      </w:r>
      <w:r w:rsidRPr="004064D8">
        <w:rPr>
          <w:rFonts w:ascii="Arial" w:hAnsi="Arial" w:cs="Arial"/>
          <w:sz w:val="24"/>
          <w:szCs w:val="24"/>
        </w:rPr>
        <w:t>обеспечива</w:t>
      </w:r>
      <w:r w:rsidR="001849B4" w:rsidRPr="004064D8">
        <w:rPr>
          <w:rFonts w:ascii="Arial" w:hAnsi="Arial" w:cs="Arial"/>
          <w:sz w:val="24"/>
          <w:szCs w:val="24"/>
        </w:rPr>
        <w:t>е</w:t>
      </w:r>
      <w:r w:rsidRPr="004064D8">
        <w:rPr>
          <w:rFonts w:ascii="Arial" w:hAnsi="Arial" w:cs="Arial"/>
          <w:sz w:val="24"/>
          <w:szCs w:val="24"/>
        </w:rPr>
        <w:t>т:</w:t>
      </w:r>
    </w:p>
    <w:p w14:paraId="5CB88C74" w14:textId="77777777" w:rsidR="008F65DB" w:rsidRPr="004064D8" w:rsidRDefault="00062E4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28.17.1. </w:t>
      </w:r>
      <w:r w:rsidR="008F65DB" w:rsidRPr="004064D8">
        <w:rPr>
          <w:rFonts w:ascii="Arial" w:hAnsi="Arial" w:cs="Arial"/>
          <w:sz w:val="24"/>
          <w:szCs w:val="24"/>
        </w:rPr>
        <w:t>оснащение мест приема жалоб;</w:t>
      </w:r>
    </w:p>
    <w:p w14:paraId="2EF11356" w14:textId="77777777" w:rsidR="00062E4C" w:rsidRPr="004064D8" w:rsidRDefault="00062E4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28.17.2. </w:t>
      </w:r>
      <w:r w:rsidR="008F65DB" w:rsidRPr="004064D8">
        <w:rPr>
          <w:rFonts w:ascii="Arial" w:hAnsi="Arial" w:cs="Arial"/>
          <w:sz w:val="24"/>
          <w:szCs w:val="24"/>
        </w:rPr>
        <w:t xml:space="preserve">информирование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 xml:space="preserve">аявителей о порядке обжалования решений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8F65DB" w:rsidRPr="004064D8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>работник</w:t>
      </w:r>
      <w:r w:rsidR="00D95F3A" w:rsidRPr="004064D8">
        <w:rPr>
          <w:rFonts w:ascii="Arial" w:hAnsi="Arial" w:cs="Arial"/>
          <w:sz w:val="24"/>
          <w:szCs w:val="24"/>
        </w:rPr>
        <w:t>ов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2B5571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2B5571" w:rsidRPr="004064D8">
        <w:rPr>
          <w:rFonts w:ascii="Arial" w:hAnsi="Arial" w:cs="Arial"/>
          <w:sz w:val="24"/>
          <w:szCs w:val="24"/>
        </w:rPr>
        <w:t xml:space="preserve">МФЦ, работников МФЦ </w:t>
      </w:r>
      <w:r w:rsidR="008F65DB" w:rsidRPr="004064D8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="001A6C5B" w:rsidRPr="004064D8">
        <w:rPr>
          <w:rFonts w:ascii="Arial" w:hAnsi="Arial" w:cs="Arial"/>
          <w:sz w:val="24"/>
          <w:szCs w:val="24"/>
        </w:rPr>
        <w:t xml:space="preserve">, </w:t>
      </w:r>
      <w:r w:rsidR="002B5571" w:rsidRPr="004064D8">
        <w:rPr>
          <w:rFonts w:ascii="Arial" w:hAnsi="Arial" w:cs="Arial"/>
          <w:sz w:val="24"/>
          <w:szCs w:val="24"/>
        </w:rPr>
        <w:t xml:space="preserve">МФЦ, учредителей МФЦ, </w:t>
      </w:r>
      <w:r w:rsidRPr="004064D8">
        <w:rPr>
          <w:rFonts w:ascii="Arial" w:hAnsi="Arial" w:cs="Arial"/>
          <w:sz w:val="24"/>
          <w:szCs w:val="24"/>
        </w:rPr>
        <w:t>РПГУ</w:t>
      </w:r>
      <w:r w:rsidR="00740A5E" w:rsidRPr="004064D8">
        <w:rPr>
          <w:rFonts w:ascii="Arial" w:hAnsi="Arial" w:cs="Arial"/>
          <w:sz w:val="24"/>
          <w:szCs w:val="24"/>
        </w:rPr>
        <w:t>, ЕПГУ</w:t>
      </w:r>
      <w:r w:rsidRPr="004064D8">
        <w:rPr>
          <w:rFonts w:ascii="Arial" w:hAnsi="Arial" w:cs="Arial"/>
          <w:sz w:val="24"/>
          <w:szCs w:val="24"/>
        </w:rPr>
        <w:t>;</w:t>
      </w:r>
    </w:p>
    <w:p w14:paraId="717F91DF" w14:textId="77777777" w:rsidR="008F65DB" w:rsidRPr="004064D8" w:rsidRDefault="00062E4C" w:rsidP="00E634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28.17.3. </w:t>
      </w:r>
      <w:r w:rsidR="008F65DB" w:rsidRPr="004064D8">
        <w:rPr>
          <w:rFonts w:ascii="Arial" w:hAnsi="Arial" w:cs="Arial"/>
          <w:sz w:val="24"/>
          <w:szCs w:val="24"/>
        </w:rPr>
        <w:t xml:space="preserve">консультирование </w:t>
      </w:r>
      <w:r w:rsidRPr="004064D8">
        <w:rPr>
          <w:rFonts w:ascii="Arial" w:hAnsi="Arial" w:cs="Arial"/>
          <w:sz w:val="24"/>
          <w:szCs w:val="24"/>
        </w:rPr>
        <w:t>З</w:t>
      </w:r>
      <w:r w:rsidR="008F65DB" w:rsidRPr="004064D8">
        <w:rPr>
          <w:rFonts w:ascii="Arial" w:hAnsi="Arial" w:cs="Arial"/>
          <w:sz w:val="24"/>
          <w:szCs w:val="24"/>
        </w:rPr>
        <w:t xml:space="preserve">аявителей о порядке обжалования решений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8F65DB" w:rsidRPr="004064D8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>работников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2B5571" w:rsidRPr="004064D8">
        <w:rPr>
          <w:rFonts w:ascii="Arial" w:hAnsi="Arial" w:cs="Arial"/>
          <w:sz w:val="24"/>
          <w:szCs w:val="24"/>
        </w:rPr>
        <w:t xml:space="preserve">МФЦ, работников МФЦ, </w:t>
      </w:r>
      <w:r w:rsidR="008F65DB" w:rsidRPr="004064D8">
        <w:rPr>
          <w:rFonts w:ascii="Arial" w:hAnsi="Arial" w:cs="Arial"/>
          <w:sz w:val="24"/>
          <w:szCs w:val="24"/>
        </w:rPr>
        <w:t>в том числе по телефону, электронной почте, при личном приеме;</w:t>
      </w:r>
    </w:p>
    <w:p w14:paraId="460C0ABA" w14:textId="77777777" w:rsidR="008632A9" w:rsidRPr="004064D8" w:rsidRDefault="00062E4C" w:rsidP="00E634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28.17.</w:t>
      </w:r>
      <w:r w:rsidR="001849B4" w:rsidRPr="004064D8">
        <w:rPr>
          <w:rFonts w:ascii="Arial" w:hAnsi="Arial" w:cs="Arial"/>
          <w:sz w:val="24"/>
          <w:szCs w:val="24"/>
        </w:rPr>
        <w:t>4</w:t>
      </w:r>
      <w:r w:rsidRPr="004064D8">
        <w:rPr>
          <w:rFonts w:ascii="Arial" w:hAnsi="Arial" w:cs="Arial"/>
          <w:sz w:val="24"/>
          <w:szCs w:val="24"/>
        </w:rPr>
        <w:t xml:space="preserve">. </w:t>
      </w:r>
      <w:r w:rsidR="008F65DB" w:rsidRPr="004064D8">
        <w:rPr>
          <w:rFonts w:ascii="Arial" w:hAnsi="Arial" w:cs="Arial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064D8">
        <w:rPr>
          <w:rFonts w:ascii="Arial" w:hAnsi="Arial" w:cs="Arial"/>
          <w:sz w:val="24"/>
          <w:szCs w:val="24"/>
        </w:rPr>
        <w:t>(</w:t>
      </w:r>
      <w:r w:rsidR="009C76CA" w:rsidRPr="004064D8">
        <w:rPr>
          <w:rFonts w:ascii="Arial" w:hAnsi="Arial" w:cs="Arial"/>
          <w:sz w:val="24"/>
          <w:szCs w:val="24"/>
        </w:rPr>
        <w:t>д</w:t>
      </w:r>
      <w:r w:rsidR="00ED5834" w:rsidRPr="004064D8">
        <w:rPr>
          <w:rFonts w:ascii="Arial" w:hAnsi="Arial" w:cs="Arial"/>
          <w:sz w:val="24"/>
          <w:szCs w:val="24"/>
        </w:rPr>
        <w:t xml:space="preserve">есятого) </w:t>
      </w:r>
      <w:r w:rsidR="008F65DB" w:rsidRPr="004064D8">
        <w:rPr>
          <w:rFonts w:ascii="Arial" w:hAnsi="Arial" w:cs="Arial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4064D8">
        <w:rPr>
          <w:rFonts w:ascii="Arial" w:hAnsi="Arial" w:cs="Arial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4064D8">
        <w:rPr>
          <w:rFonts w:ascii="Arial" w:hAnsi="Arial" w:cs="Arial"/>
          <w:sz w:val="24"/>
          <w:szCs w:val="24"/>
        </w:rPr>
        <w:t>.</w:t>
      </w:r>
    </w:p>
    <w:p w14:paraId="57045F01" w14:textId="77777777" w:rsidR="00B364B9" w:rsidRPr="004064D8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</w:t>
      </w:r>
      <w:r w:rsidR="00B26826" w:rsidRPr="004064D8">
        <w:rPr>
          <w:rFonts w:ascii="Arial" w:hAnsi="Arial" w:cs="Arial"/>
          <w:sz w:val="24"/>
          <w:szCs w:val="24"/>
        </w:rPr>
        <w:t xml:space="preserve">8.18. </w:t>
      </w:r>
      <w:r w:rsidRPr="004064D8">
        <w:rPr>
          <w:rFonts w:ascii="Arial" w:hAnsi="Arial" w:cs="Arial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064D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r w:rsidRPr="004064D8">
        <w:rPr>
          <w:rFonts w:ascii="Arial" w:hAnsi="Arial" w:cs="Arial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064D8">
        <w:rPr>
          <w:rFonts w:ascii="Arial" w:hAnsi="Arial" w:cs="Arial"/>
          <w:sz w:val="24"/>
          <w:szCs w:val="24"/>
        </w:rPr>
        <w:t>№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lastRenderedPageBreak/>
        <w:t xml:space="preserve">1198 </w:t>
      </w:r>
      <w:r w:rsidR="00B26826" w:rsidRPr="004064D8">
        <w:rPr>
          <w:rFonts w:ascii="Arial" w:hAnsi="Arial" w:cs="Arial"/>
          <w:sz w:val="24"/>
          <w:szCs w:val="24"/>
        </w:rPr>
        <w:t>«</w:t>
      </w:r>
      <w:r w:rsidRPr="004064D8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064D8">
        <w:rPr>
          <w:rFonts w:ascii="Arial" w:hAnsi="Arial" w:cs="Arial"/>
          <w:sz w:val="24"/>
          <w:szCs w:val="24"/>
        </w:rPr>
        <w:t>»</w:t>
      </w:r>
      <w:r w:rsidRPr="004064D8">
        <w:rPr>
          <w:rFonts w:ascii="Arial" w:hAnsi="Arial" w:cs="Arial"/>
          <w:sz w:val="24"/>
          <w:szCs w:val="24"/>
        </w:rPr>
        <w:t>.</w:t>
      </w:r>
    </w:p>
    <w:p w14:paraId="5DBD969B" w14:textId="77777777" w:rsidR="0004631C" w:rsidRPr="004064D8" w:rsidRDefault="0004631C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47B211" w14:textId="77777777" w:rsidR="00B364B9" w:rsidRPr="004064D8" w:rsidRDefault="00B364B9" w:rsidP="00380F7B">
      <w:pPr>
        <w:pStyle w:val="2-"/>
        <w:rPr>
          <w:rFonts w:ascii="Arial" w:hAnsi="Arial" w:cs="Arial"/>
          <w:b w:val="0"/>
          <w:color w:val="auto"/>
        </w:rPr>
      </w:pPr>
      <w:bookmarkStart w:id="271" w:name="_Toc28377964"/>
      <w:bookmarkStart w:id="272" w:name="_Toc83988565"/>
      <w:bookmarkStart w:id="273" w:name="_Hlk20901019"/>
      <w:r w:rsidRPr="004064D8">
        <w:rPr>
          <w:rFonts w:ascii="Arial" w:hAnsi="Arial" w:cs="Arial"/>
          <w:b w:val="0"/>
          <w:color w:val="auto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52871662" w14:textId="77777777" w:rsidR="00F777F3" w:rsidRPr="004064D8" w:rsidRDefault="00F777F3" w:rsidP="009E41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3729022" w14:textId="77777777" w:rsidR="00F777F3" w:rsidRPr="004064D8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29.1. Жалоба подается в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Pr="004064D8">
        <w:rPr>
          <w:rFonts w:ascii="Arial" w:hAnsi="Arial" w:cs="Arial"/>
          <w:sz w:val="24"/>
          <w:szCs w:val="24"/>
        </w:rPr>
        <w:t>, предоставивш</w:t>
      </w:r>
      <w:r w:rsidR="00C90D7D" w:rsidRPr="004064D8">
        <w:rPr>
          <w:rFonts w:ascii="Arial" w:hAnsi="Arial" w:cs="Arial"/>
          <w:sz w:val="24"/>
          <w:szCs w:val="24"/>
        </w:rPr>
        <w:t>ую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7723A4" w:rsidRPr="004064D8">
        <w:rPr>
          <w:rFonts w:ascii="Arial" w:hAnsi="Arial" w:cs="Arial"/>
          <w:sz w:val="24"/>
          <w:szCs w:val="24"/>
        </w:rPr>
        <w:t xml:space="preserve">Муниципальную </w:t>
      </w:r>
      <w:r w:rsidR="007723A4" w:rsidRPr="004064D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слугу</w:t>
      </w:r>
      <w:r w:rsidRPr="004064D8">
        <w:rPr>
          <w:rFonts w:ascii="Arial" w:hAnsi="Arial" w:cs="Arial"/>
          <w:sz w:val="24"/>
          <w:szCs w:val="24"/>
        </w:rPr>
        <w:t>,</w:t>
      </w:r>
      <w:r w:rsidR="00483D01" w:rsidRPr="004064D8">
        <w:rPr>
          <w:rFonts w:ascii="Arial" w:hAnsi="Arial" w:cs="Arial"/>
          <w:sz w:val="24"/>
          <w:szCs w:val="24"/>
        </w:rPr>
        <w:t xml:space="preserve"> МФЦ,</w:t>
      </w:r>
      <w:r w:rsidRPr="004064D8">
        <w:rPr>
          <w:rFonts w:ascii="Arial" w:hAnsi="Arial" w:cs="Arial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B5069F" w:rsidRPr="004064D8">
        <w:rPr>
          <w:rFonts w:ascii="Arial" w:hAnsi="Arial" w:cs="Arial"/>
          <w:sz w:val="24"/>
          <w:szCs w:val="24"/>
        </w:rPr>
        <w:t>работника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, </w:t>
      </w:r>
      <w:r w:rsidR="00483D01" w:rsidRPr="004064D8">
        <w:rPr>
          <w:rFonts w:ascii="Arial" w:eastAsia="Times New Roman" w:hAnsi="Arial" w:cs="Arial"/>
          <w:sz w:val="24"/>
          <w:szCs w:val="24"/>
          <w:lang w:eastAsia="ru-RU"/>
        </w:rPr>
        <w:t>МФЦ, работника МФЦ</w:t>
      </w:r>
      <w:r w:rsidR="00483D01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и рассматривается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453979" w:rsidRPr="004064D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83D01" w:rsidRPr="004064D8">
        <w:rPr>
          <w:rFonts w:ascii="Arial" w:eastAsia="Times New Roman" w:hAnsi="Arial" w:cs="Arial"/>
          <w:sz w:val="24"/>
          <w:szCs w:val="24"/>
          <w:lang w:eastAsia="ru-RU"/>
        </w:rPr>
        <w:t>, МФЦ</w:t>
      </w:r>
      <w:r w:rsidRPr="004064D8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D103CB8" w14:textId="77777777" w:rsidR="00F777F3" w:rsidRPr="004064D8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29.</w:t>
      </w:r>
      <w:r w:rsidR="00345CF1" w:rsidRPr="004064D8">
        <w:rPr>
          <w:rFonts w:ascii="Arial" w:hAnsi="Arial" w:cs="Arial"/>
          <w:sz w:val="24"/>
          <w:szCs w:val="24"/>
        </w:rPr>
        <w:t>2</w:t>
      </w:r>
      <w:r w:rsidRPr="004064D8">
        <w:rPr>
          <w:rFonts w:ascii="Arial" w:hAnsi="Arial" w:cs="Arial"/>
          <w:sz w:val="24"/>
          <w:szCs w:val="24"/>
        </w:rPr>
        <w:t xml:space="preserve">. Жалобу на решения и действия (бездействие) </w:t>
      </w:r>
      <w:r w:rsidR="006345DC" w:rsidRPr="004064D8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 xml:space="preserve"> можно подать Губернатору Московской области</w:t>
      </w:r>
      <w:r w:rsidR="00345CF1" w:rsidRPr="004064D8">
        <w:rPr>
          <w:rFonts w:ascii="Arial" w:hAnsi="Arial" w:cs="Arial"/>
          <w:sz w:val="24"/>
          <w:szCs w:val="24"/>
        </w:rPr>
        <w:t>.</w:t>
      </w:r>
    </w:p>
    <w:p w14:paraId="72F64CE9" w14:textId="77777777" w:rsidR="00483D01" w:rsidRPr="004064D8" w:rsidRDefault="00483D01" w:rsidP="00483D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</w:rPr>
        <w:t xml:space="preserve">29.3.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DF18067" w14:textId="77777777" w:rsidR="008632A9" w:rsidRPr="004064D8" w:rsidRDefault="00483D01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4064D8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4064D8">
        <w:rPr>
          <w:rFonts w:ascii="Arial" w:hAnsi="Arial" w:cs="Arial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</w:p>
    <w:p w14:paraId="64D7CFB3" w14:textId="77777777" w:rsidR="00345CF1" w:rsidRPr="004064D8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29.</w:t>
      </w:r>
      <w:r w:rsidR="00014119" w:rsidRPr="004064D8">
        <w:rPr>
          <w:rFonts w:ascii="Arial" w:hAnsi="Arial" w:cs="Arial"/>
          <w:sz w:val="24"/>
          <w:szCs w:val="24"/>
        </w:rPr>
        <w:t>5</w:t>
      </w:r>
      <w:r w:rsidRPr="004064D8">
        <w:rPr>
          <w:rFonts w:ascii="Arial" w:hAnsi="Arial" w:cs="Arial"/>
          <w:sz w:val="24"/>
          <w:szCs w:val="24"/>
        </w:rPr>
        <w:t xml:space="preserve">. Прием жалоб в письменной форме на бумажном носителе осуществляется </w:t>
      </w:r>
      <w:r w:rsidR="006345DC" w:rsidRPr="004064D8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453979" w:rsidRPr="004064D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14119" w:rsidRPr="004064D8">
        <w:rPr>
          <w:rFonts w:ascii="Arial" w:eastAsia="Times New Roman" w:hAnsi="Arial" w:cs="Arial"/>
          <w:sz w:val="24"/>
          <w:szCs w:val="24"/>
          <w:lang w:eastAsia="ru-RU"/>
        </w:rPr>
        <w:t>, МФЦ</w:t>
      </w:r>
      <w:r w:rsidRPr="004064D8">
        <w:rPr>
          <w:rFonts w:ascii="Arial" w:hAnsi="Arial" w:cs="Arial"/>
          <w:sz w:val="24"/>
          <w:szCs w:val="24"/>
        </w:rPr>
        <w:t xml:space="preserve"> в месте, где Заявитель подавал Запрос на получение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4064D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.</w:t>
      </w:r>
    </w:p>
    <w:p w14:paraId="50BFBE29" w14:textId="2EF85F12" w:rsidR="00014119" w:rsidRPr="004064D8" w:rsidRDefault="00014119" w:rsidP="001E1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4064D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66EF1537" w14:textId="77777777" w:rsidR="00345CF1" w:rsidRPr="004064D8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4064D8">
        <w:rPr>
          <w:rFonts w:ascii="Arial" w:hAnsi="Arial" w:cs="Arial"/>
          <w:sz w:val="24"/>
          <w:szCs w:val="24"/>
        </w:rPr>
        <w:t>Администрацией</w:t>
      </w:r>
      <w:r w:rsidR="00D11B1B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по месту е</w:t>
      </w:r>
      <w:r w:rsidR="00DB01C8" w:rsidRPr="004064D8">
        <w:rPr>
          <w:rFonts w:ascii="Arial" w:hAnsi="Arial" w:cs="Arial"/>
          <w:sz w:val="24"/>
          <w:szCs w:val="24"/>
        </w:rPr>
        <w:t>е</w:t>
      </w:r>
      <w:r w:rsidRPr="004064D8">
        <w:rPr>
          <w:rFonts w:ascii="Arial" w:hAnsi="Arial" w:cs="Arial"/>
          <w:sz w:val="24"/>
          <w:szCs w:val="24"/>
        </w:rPr>
        <w:t xml:space="preserve"> работы.</w:t>
      </w:r>
      <w:r w:rsidR="0027278E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4064D8">
        <w:rPr>
          <w:rFonts w:ascii="Arial" w:hAnsi="Arial" w:cs="Arial"/>
          <w:sz w:val="24"/>
          <w:szCs w:val="24"/>
        </w:rPr>
        <w:t>указанно</w:t>
      </w:r>
      <w:r w:rsidR="00DB01C8" w:rsidRPr="004064D8">
        <w:rPr>
          <w:rFonts w:ascii="Arial" w:hAnsi="Arial" w:cs="Arial"/>
          <w:sz w:val="24"/>
          <w:szCs w:val="24"/>
        </w:rPr>
        <w:t>й Администрации</w:t>
      </w:r>
      <w:r w:rsidR="00381BFF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по месту е</w:t>
      </w:r>
      <w:r w:rsidR="00DB01C8" w:rsidRPr="004064D8">
        <w:rPr>
          <w:rFonts w:ascii="Arial" w:hAnsi="Arial" w:cs="Arial"/>
          <w:sz w:val="24"/>
          <w:szCs w:val="24"/>
        </w:rPr>
        <w:t>е</w:t>
      </w:r>
      <w:r w:rsidRPr="004064D8">
        <w:rPr>
          <w:rFonts w:ascii="Arial" w:hAnsi="Arial" w:cs="Arial"/>
          <w:sz w:val="24"/>
          <w:szCs w:val="24"/>
        </w:rPr>
        <w:t xml:space="preserve"> работы.</w:t>
      </w:r>
    </w:p>
    <w:p w14:paraId="7D0DD583" w14:textId="77777777" w:rsidR="008632A9" w:rsidRPr="004064D8" w:rsidRDefault="0001411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6C5106F" w14:textId="77777777" w:rsidR="00014119" w:rsidRPr="004064D8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этом срок рассмотрения жалобы исчисляется со дня регистрации жалобы в Администрации.</w:t>
      </w:r>
    </w:p>
    <w:p w14:paraId="21141FF5" w14:textId="77777777" w:rsidR="00014119" w:rsidRPr="004064D8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29.7. Жалоба, поступившая в</w:t>
      </w:r>
      <w:r w:rsidR="00FE699E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4064D8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1C1AC53C" w14:textId="77777777" w:rsidR="00014119" w:rsidRPr="004064D8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4064D8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.29.8.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4A0D505C" w14:textId="77777777" w:rsidR="00014119" w:rsidRPr="004064D8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7BD0B0C9" w14:textId="77777777" w:rsidR="00014119" w:rsidRPr="004064D8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77F31D29" w14:textId="77777777" w:rsidR="00453979" w:rsidRPr="004064D8" w:rsidRDefault="00453979" w:rsidP="001E1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29D17" w14:textId="77777777" w:rsidR="00B95243" w:rsidRPr="004064D8" w:rsidRDefault="00B95243" w:rsidP="00380F7B">
      <w:pPr>
        <w:pStyle w:val="2-"/>
        <w:rPr>
          <w:rFonts w:ascii="Arial" w:hAnsi="Arial" w:cs="Arial"/>
          <w:b w:val="0"/>
          <w:color w:val="auto"/>
        </w:rPr>
      </w:pPr>
      <w:bookmarkStart w:id="274" w:name="_Toc28377965"/>
      <w:bookmarkStart w:id="275" w:name="_Toc83988566"/>
      <w:bookmarkStart w:id="276" w:name="_Hlk20901028"/>
      <w:r w:rsidRPr="004064D8">
        <w:rPr>
          <w:rFonts w:ascii="Arial" w:hAnsi="Arial" w:cs="Arial"/>
          <w:b w:val="0"/>
          <w:color w:val="auto"/>
        </w:rPr>
        <w:t xml:space="preserve">30. Способы информирования Заявителей о порядке подачи </w:t>
      </w:r>
      <w:r w:rsidRPr="004064D8">
        <w:rPr>
          <w:rFonts w:ascii="Arial" w:hAnsi="Arial" w:cs="Arial"/>
          <w:b w:val="0"/>
          <w:color w:val="auto"/>
        </w:rPr>
        <w:br/>
        <w:t>и рассмотрения жалоб</w:t>
      </w:r>
      <w:r w:rsidR="005C00E0" w:rsidRPr="004064D8">
        <w:rPr>
          <w:rFonts w:ascii="Arial" w:hAnsi="Arial" w:cs="Arial"/>
          <w:b w:val="0"/>
          <w:color w:val="auto"/>
        </w:rPr>
        <w:t>ы, в том числе с использованием</w:t>
      </w:r>
      <w:r w:rsidR="00173694" w:rsidRPr="004064D8">
        <w:rPr>
          <w:rFonts w:ascii="Arial" w:hAnsi="Arial" w:cs="Arial"/>
          <w:b w:val="0"/>
          <w:color w:val="auto"/>
        </w:rPr>
        <w:t xml:space="preserve"> </w:t>
      </w:r>
      <w:r w:rsidRPr="004064D8">
        <w:rPr>
          <w:rFonts w:ascii="Arial" w:hAnsi="Arial" w:cs="Arial"/>
          <w:b w:val="0"/>
          <w:color w:val="auto"/>
        </w:rPr>
        <w:t>РПГУ</w:t>
      </w:r>
      <w:bookmarkEnd w:id="274"/>
      <w:r w:rsidR="004F39B9" w:rsidRPr="004064D8">
        <w:rPr>
          <w:rFonts w:ascii="Arial" w:hAnsi="Arial" w:cs="Arial"/>
          <w:b w:val="0"/>
          <w:color w:val="auto"/>
        </w:rPr>
        <w:t xml:space="preserve"> и ЕПГУ</w:t>
      </w:r>
      <w:bookmarkEnd w:id="275"/>
    </w:p>
    <w:p w14:paraId="1341441D" w14:textId="77777777" w:rsidR="00BE2CC0" w:rsidRPr="004064D8" w:rsidRDefault="00BE2CC0" w:rsidP="0060595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276"/>
    <w:p w14:paraId="49DECE52" w14:textId="77777777" w:rsidR="00B95243" w:rsidRPr="004064D8" w:rsidRDefault="00B95243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30.1. </w:t>
      </w:r>
      <w:r w:rsidR="00B26826" w:rsidRPr="004064D8">
        <w:rPr>
          <w:rFonts w:ascii="Arial" w:hAnsi="Arial" w:cs="Arial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5C00E0" w:rsidRPr="004064D8">
        <w:rPr>
          <w:rFonts w:ascii="Arial" w:hAnsi="Arial" w:cs="Arial"/>
          <w:sz w:val="24"/>
          <w:szCs w:val="24"/>
        </w:rPr>
        <w:t>в том числе с использованием</w:t>
      </w:r>
      <w:r w:rsidR="00A73CBD" w:rsidRPr="004064D8">
        <w:rPr>
          <w:rFonts w:ascii="Arial" w:hAnsi="Arial" w:cs="Arial"/>
          <w:sz w:val="24"/>
          <w:szCs w:val="24"/>
        </w:rPr>
        <w:t xml:space="preserve"> </w:t>
      </w:r>
      <w:r w:rsidR="00B26826" w:rsidRPr="004064D8">
        <w:rPr>
          <w:rFonts w:ascii="Arial" w:hAnsi="Arial" w:cs="Arial"/>
          <w:sz w:val="24"/>
          <w:szCs w:val="24"/>
        </w:rPr>
        <w:t>РПГУ</w:t>
      </w:r>
      <w:r w:rsidR="004F39B9" w:rsidRPr="004064D8">
        <w:rPr>
          <w:rFonts w:ascii="Arial" w:hAnsi="Arial" w:cs="Arial"/>
          <w:sz w:val="24"/>
          <w:szCs w:val="24"/>
        </w:rPr>
        <w:t xml:space="preserve"> и ЕПГУ</w:t>
      </w:r>
      <w:r w:rsidR="00B26826" w:rsidRPr="004064D8">
        <w:rPr>
          <w:rFonts w:ascii="Arial" w:hAnsi="Arial" w:cs="Arial"/>
          <w:sz w:val="24"/>
          <w:szCs w:val="24"/>
        </w:rPr>
        <w:t xml:space="preserve"> способами, предусмотренными </w:t>
      </w:r>
      <w:r w:rsidR="009B286B" w:rsidRPr="004064D8">
        <w:rPr>
          <w:rFonts w:ascii="Arial" w:hAnsi="Arial" w:cs="Arial"/>
          <w:sz w:val="24"/>
          <w:szCs w:val="24"/>
        </w:rPr>
        <w:t>под</w:t>
      </w:r>
      <w:r w:rsidR="00BE2CC0" w:rsidRPr="004064D8">
        <w:rPr>
          <w:rFonts w:ascii="Arial" w:hAnsi="Arial" w:cs="Arial"/>
          <w:sz w:val="24"/>
          <w:szCs w:val="24"/>
        </w:rPr>
        <w:t>разделом 3 настоящего Административного регламента.</w:t>
      </w:r>
    </w:p>
    <w:p w14:paraId="039E0C11" w14:textId="77777777" w:rsidR="00667131" w:rsidRPr="004064D8" w:rsidRDefault="0066713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77" w:name="_Hlk23430539"/>
      <w:r w:rsidRPr="004064D8">
        <w:rPr>
          <w:rFonts w:ascii="Arial" w:hAnsi="Arial" w:cs="Arial"/>
          <w:sz w:val="24"/>
          <w:szCs w:val="24"/>
        </w:rPr>
        <w:t xml:space="preserve">30.2. Информация, указанная в разделе </w:t>
      </w:r>
      <w:r w:rsidRPr="004064D8">
        <w:rPr>
          <w:rFonts w:ascii="Arial" w:hAnsi="Arial" w:cs="Arial"/>
          <w:sz w:val="24"/>
          <w:szCs w:val="24"/>
          <w:lang w:val="en-US"/>
        </w:rPr>
        <w:t>V</w:t>
      </w:r>
      <w:r w:rsidRPr="004064D8">
        <w:rPr>
          <w:rFonts w:ascii="Arial" w:hAnsi="Arial" w:cs="Arial"/>
          <w:sz w:val="24"/>
          <w:szCs w:val="24"/>
        </w:rPr>
        <w:t xml:space="preserve"> настоящего </w:t>
      </w:r>
      <w:r w:rsidR="00055DC6" w:rsidRPr="004064D8">
        <w:rPr>
          <w:rFonts w:ascii="Arial" w:hAnsi="Arial" w:cs="Arial"/>
          <w:sz w:val="24"/>
          <w:szCs w:val="24"/>
        </w:rPr>
        <w:t xml:space="preserve">Административного </w:t>
      </w:r>
      <w:r w:rsidRPr="004064D8">
        <w:rPr>
          <w:rFonts w:ascii="Arial" w:hAnsi="Arial" w:cs="Arial"/>
          <w:sz w:val="24"/>
          <w:szCs w:val="24"/>
        </w:rPr>
        <w:t>регламента</w:t>
      </w:r>
      <w:r w:rsidR="00055DC6" w:rsidRPr="004064D8">
        <w:rPr>
          <w:rFonts w:ascii="Arial" w:hAnsi="Arial" w:cs="Arial"/>
          <w:sz w:val="24"/>
          <w:szCs w:val="24"/>
        </w:rPr>
        <w:t>,</w:t>
      </w:r>
      <w:r w:rsidRPr="004064D8">
        <w:rPr>
          <w:rFonts w:ascii="Arial" w:hAnsi="Arial" w:cs="Arial"/>
          <w:sz w:val="24"/>
          <w:szCs w:val="24"/>
        </w:rPr>
        <w:t xml:space="preserve"> подле</w:t>
      </w:r>
      <w:r w:rsidR="005C00E0" w:rsidRPr="004064D8">
        <w:rPr>
          <w:rFonts w:ascii="Arial" w:hAnsi="Arial" w:cs="Arial"/>
          <w:sz w:val="24"/>
          <w:szCs w:val="24"/>
        </w:rPr>
        <w:t>жит обязательному размещению на</w:t>
      </w:r>
      <w:r w:rsidR="008F3BBA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РПГУ</w:t>
      </w:r>
      <w:r w:rsidR="004F39B9" w:rsidRPr="004064D8">
        <w:rPr>
          <w:rFonts w:ascii="Arial" w:hAnsi="Arial" w:cs="Arial"/>
          <w:sz w:val="24"/>
          <w:szCs w:val="24"/>
        </w:rPr>
        <w:t xml:space="preserve"> и ЕПГУ</w:t>
      </w:r>
      <w:r w:rsidRPr="004064D8">
        <w:rPr>
          <w:rFonts w:ascii="Arial" w:hAnsi="Arial" w:cs="Arial"/>
          <w:sz w:val="24"/>
          <w:szCs w:val="24"/>
        </w:rPr>
        <w:t xml:space="preserve">, официальном сайте </w:t>
      </w:r>
      <w:r w:rsidR="006345DC" w:rsidRPr="004064D8">
        <w:rPr>
          <w:rFonts w:ascii="Arial" w:eastAsia="Times New Roman" w:hAnsi="Arial" w:cs="Arial"/>
          <w:sz w:val="24"/>
          <w:szCs w:val="24"/>
        </w:rPr>
        <w:t>Организации</w:t>
      </w:r>
      <w:r w:rsidRPr="004064D8">
        <w:rPr>
          <w:rFonts w:ascii="Arial" w:hAnsi="Arial" w:cs="Arial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4064D8">
        <w:rPr>
          <w:rFonts w:ascii="Arial" w:hAnsi="Arial" w:cs="Arial"/>
          <w:sz w:val="24"/>
          <w:szCs w:val="24"/>
        </w:rPr>
        <w:t>»</w:t>
      </w:r>
      <w:r w:rsidRPr="004064D8">
        <w:rPr>
          <w:rFonts w:ascii="Arial" w:hAnsi="Arial" w:cs="Arial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4064D8">
        <w:rPr>
          <w:rFonts w:ascii="Arial" w:hAnsi="Arial" w:cs="Arial"/>
          <w:sz w:val="24"/>
          <w:szCs w:val="24"/>
        </w:rPr>
        <w:t>.</w:t>
      </w:r>
    </w:p>
    <w:bookmarkEnd w:id="277"/>
    <w:p w14:paraId="3F1315FF" w14:textId="77777777" w:rsidR="001E1DFD" w:rsidRPr="004064D8" w:rsidRDefault="001E1DFD" w:rsidP="00E63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22A64" w14:textId="77777777" w:rsidR="008632A9" w:rsidRPr="004064D8" w:rsidRDefault="00B95243" w:rsidP="00380F7B">
      <w:pPr>
        <w:pStyle w:val="2f7"/>
        <w:rPr>
          <w:rFonts w:ascii="Arial" w:hAnsi="Arial" w:cs="Arial"/>
          <w:b w:val="0"/>
          <w:color w:val="auto"/>
        </w:rPr>
      </w:pPr>
      <w:bookmarkStart w:id="278" w:name="_Toc28377966"/>
      <w:bookmarkStart w:id="279" w:name="_Toc83988567"/>
      <w:bookmarkStart w:id="280" w:name="_Hlk20901040"/>
      <w:r w:rsidRPr="004064D8">
        <w:rPr>
          <w:rFonts w:ascii="Arial" w:hAnsi="Arial" w:cs="Arial"/>
          <w:b w:val="0"/>
          <w:color w:val="auto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4064D8">
        <w:rPr>
          <w:rFonts w:ascii="Arial" w:hAnsi="Arial" w:cs="Arial"/>
          <w:b w:val="0"/>
          <w:color w:val="auto"/>
        </w:rPr>
        <w:t>Организации</w:t>
      </w:r>
      <w:r w:rsidRPr="004064D8">
        <w:rPr>
          <w:rFonts w:ascii="Arial" w:hAnsi="Arial" w:cs="Arial"/>
          <w:b w:val="0"/>
          <w:color w:val="auto"/>
        </w:rPr>
        <w:t xml:space="preserve">, </w:t>
      </w:r>
      <w:r w:rsidR="00B5069F" w:rsidRPr="004064D8">
        <w:rPr>
          <w:rFonts w:ascii="Arial" w:hAnsi="Arial" w:cs="Arial"/>
          <w:b w:val="0"/>
          <w:color w:val="auto"/>
        </w:rPr>
        <w:t>работников</w:t>
      </w:r>
      <w:r w:rsidRPr="004064D8">
        <w:rPr>
          <w:rFonts w:ascii="Arial" w:hAnsi="Arial" w:cs="Arial"/>
          <w:b w:val="0"/>
          <w:color w:val="auto"/>
        </w:rPr>
        <w:t xml:space="preserve"> </w:t>
      </w:r>
      <w:r w:rsidR="006345DC" w:rsidRPr="004064D8">
        <w:rPr>
          <w:rFonts w:ascii="Arial" w:hAnsi="Arial" w:cs="Arial"/>
          <w:b w:val="0"/>
          <w:color w:val="auto"/>
        </w:rPr>
        <w:t>Организации</w:t>
      </w:r>
      <w:bookmarkEnd w:id="278"/>
      <w:r w:rsidR="00014119" w:rsidRPr="004064D8">
        <w:rPr>
          <w:rFonts w:ascii="Arial" w:hAnsi="Arial" w:cs="Arial"/>
          <w:b w:val="0"/>
          <w:color w:val="auto"/>
        </w:rPr>
        <w:t>, МФЦ, работников МФЦ</w:t>
      </w:r>
      <w:bookmarkEnd w:id="279"/>
    </w:p>
    <w:p w14:paraId="4A50F5A0" w14:textId="77777777" w:rsidR="00EE59F7" w:rsidRPr="004064D8" w:rsidRDefault="008E48C4" w:rsidP="008E48C4">
      <w:pPr>
        <w:tabs>
          <w:tab w:val="left" w:pos="60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ab/>
      </w:r>
    </w:p>
    <w:bookmarkEnd w:id="280"/>
    <w:p w14:paraId="1EEBD6EA" w14:textId="77777777" w:rsidR="00B95243" w:rsidRPr="004064D8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4064D8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4064D8">
        <w:rPr>
          <w:rFonts w:ascii="Arial" w:hAnsi="Arial" w:cs="Arial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4064D8">
        <w:rPr>
          <w:rFonts w:ascii="Arial" w:hAnsi="Arial" w:cs="Arial"/>
          <w:sz w:val="24"/>
          <w:szCs w:val="24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CF70405" w14:textId="77777777" w:rsidR="004064D8" w:rsidRDefault="004064D8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81" w:name="_(%252525252525252525D0%2525252525252525"/>
      <w:bookmarkStart w:id="282" w:name="_Toc28377967"/>
      <w:bookmarkStart w:id="283" w:name="_Toc83988568"/>
      <w:bookmarkEnd w:id="190"/>
      <w:bookmarkEnd w:id="239"/>
      <w:bookmarkEnd w:id="240"/>
      <w:bookmarkEnd w:id="241"/>
      <w:bookmarkEnd w:id="281"/>
    </w:p>
    <w:p w14:paraId="23A8DEF7" w14:textId="6158F68A" w:rsidR="002E6D37" w:rsidRPr="004064D8" w:rsidRDefault="002E6D37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4064D8">
        <w:rPr>
          <w:rFonts w:ascii="Arial" w:hAnsi="Arial" w:cs="Arial"/>
          <w:b w:val="0"/>
          <w:bCs w:val="0"/>
          <w:szCs w:val="24"/>
        </w:rPr>
        <w:t>Приложение 1</w:t>
      </w:r>
      <w:bookmarkEnd w:id="282"/>
      <w:bookmarkEnd w:id="283"/>
    </w:p>
    <w:p w14:paraId="4BF03CB4" w14:textId="24BE6A18" w:rsidR="00380F7B" w:rsidRPr="004064D8" w:rsidRDefault="002E6D37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к Административ</w:t>
      </w:r>
      <w:r w:rsidR="003A52FE" w:rsidRPr="004064D8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4064D8">
        <w:rPr>
          <w:rFonts w:ascii="Arial" w:hAnsi="Arial" w:cs="Arial"/>
          <w:b w:val="0"/>
          <w:bCs/>
          <w:szCs w:val="24"/>
        </w:rPr>
        <w:t xml:space="preserve">униципальной услуги </w:t>
      </w:r>
      <w:r w:rsidR="001569C7" w:rsidRPr="004064D8">
        <w:rPr>
          <w:rFonts w:ascii="Arial" w:hAnsi="Arial" w:cs="Arial"/>
          <w:b w:val="0"/>
          <w:bCs/>
          <w:szCs w:val="24"/>
        </w:rPr>
        <w:t>«</w:t>
      </w:r>
      <w:r w:rsidR="00380F7B" w:rsidRPr="004064D8">
        <w:rPr>
          <w:rFonts w:ascii="Arial" w:hAnsi="Arial" w:cs="Arial"/>
          <w:b w:val="0"/>
          <w:bCs/>
          <w:szCs w:val="24"/>
        </w:rPr>
        <w:t xml:space="preserve">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30426CF2" w14:textId="5A55B2EF" w:rsidR="002E6D37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</w:t>
      </w:r>
      <w:r w:rsidR="001569C7" w:rsidRPr="004064D8">
        <w:rPr>
          <w:rFonts w:ascii="Arial" w:hAnsi="Arial" w:cs="Arial"/>
          <w:b w:val="0"/>
          <w:bCs/>
          <w:szCs w:val="24"/>
        </w:rPr>
        <w:t>»</w:t>
      </w:r>
    </w:p>
    <w:p w14:paraId="7F5A4D3D" w14:textId="77777777" w:rsidR="00FA3552" w:rsidRPr="004064D8" w:rsidRDefault="00FA3552" w:rsidP="00893DB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6520862" w14:textId="77777777" w:rsidR="00B11848" w:rsidRPr="004064D8" w:rsidRDefault="00B11848" w:rsidP="00380F7B">
      <w:pPr>
        <w:pStyle w:val="2-"/>
        <w:rPr>
          <w:rFonts w:ascii="Arial" w:hAnsi="Arial" w:cs="Arial"/>
          <w:b w:val="0"/>
          <w:color w:val="auto"/>
        </w:rPr>
      </w:pPr>
    </w:p>
    <w:p w14:paraId="54186EBE" w14:textId="77777777" w:rsidR="00FA3552" w:rsidRPr="004064D8" w:rsidRDefault="00FA3552" w:rsidP="00380F7B">
      <w:pPr>
        <w:pStyle w:val="2-"/>
        <w:rPr>
          <w:rFonts w:ascii="Arial" w:hAnsi="Arial" w:cs="Arial"/>
          <w:b w:val="0"/>
          <w:color w:val="auto"/>
        </w:rPr>
      </w:pPr>
      <w:bookmarkStart w:id="284" w:name="_Toc83988569"/>
      <w:r w:rsidRPr="004064D8">
        <w:rPr>
          <w:rFonts w:ascii="Arial" w:hAnsi="Arial" w:cs="Arial"/>
          <w:b w:val="0"/>
          <w:color w:val="auto"/>
        </w:rPr>
        <w:t>Форма выписки из Приказа о зачислении</w:t>
      </w:r>
      <w:bookmarkEnd w:id="284"/>
    </w:p>
    <w:p w14:paraId="485D5261" w14:textId="77777777" w:rsidR="005E6016" w:rsidRPr="004064D8" w:rsidRDefault="005E6016" w:rsidP="00380F7B">
      <w:pPr>
        <w:pStyle w:val="2-"/>
        <w:rPr>
          <w:rFonts w:ascii="Arial" w:hAnsi="Arial" w:cs="Arial"/>
          <w:b w:val="0"/>
          <w:color w:val="auto"/>
        </w:rPr>
      </w:pPr>
    </w:p>
    <w:p w14:paraId="3F2E2788" w14:textId="3B3D298B" w:rsidR="005E6016" w:rsidRPr="004064D8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</w:t>
      </w:r>
      <w:r w:rsidR="00E94F2C">
        <w:rPr>
          <w:rFonts w:ascii="Arial" w:hAnsi="Arial" w:cs="Arial"/>
          <w:sz w:val="24"/>
          <w:szCs w:val="24"/>
          <w:lang w:eastAsia="ru-RU"/>
        </w:rPr>
        <w:t>_______________________</w:t>
      </w:r>
    </w:p>
    <w:p w14:paraId="68AF7381" w14:textId="77777777" w:rsidR="005E6016" w:rsidRPr="004064D8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14:paraId="2DEF19AB" w14:textId="77777777" w:rsidR="005E6016" w:rsidRPr="004064D8" w:rsidRDefault="005E6016" w:rsidP="00380F7B">
      <w:pPr>
        <w:pStyle w:val="2-"/>
        <w:rPr>
          <w:rFonts w:ascii="Arial" w:hAnsi="Arial" w:cs="Arial"/>
          <w:b w:val="0"/>
          <w:color w:val="auto"/>
        </w:rPr>
      </w:pPr>
    </w:p>
    <w:p w14:paraId="48B88DFC" w14:textId="77777777" w:rsidR="00FA3552" w:rsidRPr="004064D8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6B2BE6B8" w14:textId="636B6C3B" w:rsidR="00FA3552" w:rsidRPr="004064D8" w:rsidRDefault="00FA3552" w:rsidP="000F7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«_____»____________</w:t>
      </w:r>
      <w:r w:rsidR="000F78DE" w:rsidRPr="004064D8">
        <w:rPr>
          <w:rFonts w:ascii="Arial" w:hAnsi="Arial" w:cs="Arial"/>
          <w:sz w:val="24"/>
          <w:szCs w:val="24"/>
          <w:lang w:eastAsia="ru-RU"/>
        </w:rPr>
        <w:t xml:space="preserve">_ 20____ г.          </w:t>
      </w:r>
      <w:r w:rsidRPr="004064D8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512ECC" w:rsidRPr="004064D8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4064D8">
        <w:rPr>
          <w:rFonts w:ascii="Arial" w:hAnsi="Arial" w:cs="Arial"/>
          <w:sz w:val="24"/>
          <w:szCs w:val="24"/>
          <w:lang w:eastAsia="ru-RU"/>
        </w:rPr>
        <w:t xml:space="preserve">   №_____________</w:t>
      </w:r>
    </w:p>
    <w:p w14:paraId="0E3F0972" w14:textId="77777777" w:rsidR="00FA3552" w:rsidRPr="004064D8" w:rsidRDefault="00FA3552" w:rsidP="00FA3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5A23C5" w14:textId="77777777" w:rsidR="00FA3552" w:rsidRPr="004064D8" w:rsidRDefault="00FA3552" w:rsidP="00FA35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41B0FBC" w14:textId="77777777" w:rsidR="00FA3552" w:rsidRPr="004064D8" w:rsidRDefault="00FA3552" w:rsidP="000F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Выписка из Приказа</w:t>
      </w:r>
    </w:p>
    <w:p w14:paraId="2D3790F7" w14:textId="77777777" w:rsidR="00FA3552" w:rsidRPr="004064D8" w:rsidRDefault="00FA3552" w:rsidP="00FA355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7C11C43" w14:textId="76EA1F72" w:rsidR="00FA3552" w:rsidRPr="004064D8" w:rsidRDefault="00FA3552" w:rsidP="007D7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Настоящим уведомляем, что на основании Приказа от «</w:t>
      </w:r>
      <w:r w:rsidR="007D7130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___</w:t>
      </w:r>
      <w:r w:rsidR="007D7130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» _____</w:t>
      </w:r>
      <w:r w:rsidR="007D7130" w:rsidRPr="004064D8">
        <w:rPr>
          <w:rFonts w:ascii="Arial" w:hAnsi="Arial" w:cs="Arial"/>
          <w:sz w:val="24"/>
          <w:szCs w:val="24"/>
        </w:rPr>
        <w:t>__________</w:t>
      </w:r>
      <w:r w:rsidRPr="004064D8">
        <w:rPr>
          <w:rFonts w:ascii="Arial" w:hAnsi="Arial" w:cs="Arial"/>
          <w:sz w:val="24"/>
          <w:szCs w:val="24"/>
        </w:rPr>
        <w:t xml:space="preserve"> 20__ №__ ,</w:t>
      </w:r>
    </w:p>
    <w:p w14:paraId="56660996" w14:textId="77777777" w:rsidR="000F78DE" w:rsidRPr="004064D8" w:rsidRDefault="000F78DE" w:rsidP="007D71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</w:rPr>
        <w:t xml:space="preserve">по заявлению </w:t>
      </w:r>
      <w:r w:rsidR="00FA3552" w:rsidRPr="004064D8">
        <w:rPr>
          <w:rFonts w:ascii="Arial" w:hAnsi="Arial" w:cs="Arial"/>
          <w:sz w:val="24"/>
          <w:szCs w:val="24"/>
        </w:rPr>
        <w:t>№_____</w:t>
      </w:r>
      <w:r w:rsidRPr="004064D8">
        <w:rPr>
          <w:rFonts w:ascii="Arial" w:hAnsi="Arial" w:cs="Arial"/>
          <w:sz w:val="24"/>
          <w:szCs w:val="24"/>
        </w:rPr>
        <w:t>________________</w:t>
      </w:r>
      <w:r w:rsidR="00FA3552" w:rsidRPr="004064D8">
        <w:rPr>
          <w:rFonts w:ascii="Arial" w:hAnsi="Arial" w:cs="Arial"/>
          <w:sz w:val="24"/>
          <w:szCs w:val="24"/>
        </w:rPr>
        <w:t>_____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FA3552" w:rsidRPr="004064D8">
        <w:rPr>
          <w:rFonts w:ascii="Arial" w:hAnsi="Arial" w:cs="Arial"/>
          <w:sz w:val="24"/>
          <w:szCs w:val="24"/>
        </w:rPr>
        <w:t>от___________</w:t>
      </w:r>
      <w:r w:rsidRPr="004064D8">
        <w:rPr>
          <w:rFonts w:ascii="Arial" w:hAnsi="Arial" w:cs="Arial"/>
          <w:sz w:val="24"/>
          <w:szCs w:val="24"/>
        </w:rPr>
        <w:t xml:space="preserve">_ </w:t>
      </w:r>
      <w:r w:rsidR="00FA3552" w:rsidRPr="004064D8">
        <w:rPr>
          <w:rFonts w:ascii="Arial" w:hAnsi="Arial" w:cs="Arial"/>
          <w:bCs/>
          <w:sz w:val="24"/>
          <w:szCs w:val="24"/>
          <w:lang w:eastAsia="ru-RU"/>
        </w:rPr>
        <w:t>гр.</w:t>
      </w:r>
      <w:r w:rsidR="007D7130" w:rsidRPr="004064D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4064D8">
        <w:rPr>
          <w:rFonts w:ascii="Arial" w:hAnsi="Arial" w:cs="Arial"/>
          <w:bCs/>
          <w:sz w:val="24"/>
          <w:szCs w:val="24"/>
          <w:lang w:eastAsia="ru-RU"/>
        </w:rPr>
        <w:t>_____</w:t>
      </w:r>
      <w:r w:rsidR="007D7130" w:rsidRPr="004064D8">
        <w:rPr>
          <w:rFonts w:ascii="Arial" w:hAnsi="Arial" w:cs="Arial"/>
          <w:bCs/>
          <w:sz w:val="24"/>
          <w:szCs w:val="24"/>
          <w:lang w:eastAsia="ru-RU"/>
        </w:rPr>
        <w:t>____________</w:t>
      </w:r>
      <w:r w:rsidR="00FA3552" w:rsidRPr="004064D8">
        <w:rPr>
          <w:rFonts w:ascii="Arial" w:hAnsi="Arial" w:cs="Arial"/>
          <w:bCs/>
          <w:sz w:val="24"/>
          <w:szCs w:val="24"/>
          <w:lang w:eastAsia="ru-RU"/>
        </w:rPr>
        <w:t>__________</w:t>
      </w:r>
    </w:p>
    <w:p w14:paraId="238A91C4" w14:textId="0A78E0E3" w:rsidR="00FA3552" w:rsidRPr="004064D8" w:rsidRDefault="00FA3552" w:rsidP="007D7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>__________________________________</w:t>
      </w:r>
      <w:r w:rsidR="000F78DE" w:rsidRPr="004064D8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 w:rsidR="00E94F2C">
        <w:rPr>
          <w:rFonts w:ascii="Arial" w:hAnsi="Arial" w:cs="Arial"/>
          <w:bCs/>
          <w:sz w:val="24"/>
          <w:szCs w:val="24"/>
          <w:lang w:eastAsia="ru-RU"/>
        </w:rPr>
        <w:t>____</w:t>
      </w:r>
    </w:p>
    <w:p w14:paraId="1606D09E" w14:textId="77777777" w:rsidR="00FA3552" w:rsidRPr="004064D8" w:rsidRDefault="00FA3552" w:rsidP="000F78D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>(фамилия, имя, отчество)</w:t>
      </w:r>
    </w:p>
    <w:p w14:paraId="1E7DEAA8" w14:textId="77777777" w:rsidR="000F78DE" w:rsidRPr="004064D8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>з</w:t>
      </w:r>
      <w:r w:rsidR="00FA3552" w:rsidRPr="004064D8">
        <w:rPr>
          <w:rFonts w:ascii="Arial" w:hAnsi="Arial" w:cs="Arial"/>
          <w:bCs/>
          <w:sz w:val="24"/>
          <w:szCs w:val="24"/>
          <w:lang w:eastAsia="ru-RU"/>
        </w:rPr>
        <w:t>ачислен</w:t>
      </w: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4064D8">
        <w:rPr>
          <w:rFonts w:ascii="Arial" w:hAnsi="Arial" w:cs="Arial"/>
          <w:bCs/>
          <w:sz w:val="24"/>
          <w:szCs w:val="24"/>
          <w:lang w:eastAsia="ru-RU"/>
        </w:rPr>
        <w:t>(а</w:t>
      </w:r>
      <w:r w:rsidRPr="004064D8">
        <w:rPr>
          <w:rFonts w:ascii="Arial" w:hAnsi="Arial" w:cs="Arial"/>
          <w:bCs/>
          <w:sz w:val="24"/>
          <w:szCs w:val="24"/>
          <w:lang w:eastAsia="ru-RU"/>
        </w:rPr>
        <w:t>)</w:t>
      </w:r>
      <w:r w:rsidRPr="004064D8">
        <w:rPr>
          <w:rFonts w:ascii="Arial" w:hAnsi="Arial" w:cs="Arial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4064D8">
        <w:rPr>
          <w:rFonts w:ascii="Arial" w:hAnsi="Arial" w:cs="Arial"/>
          <w:sz w:val="24"/>
          <w:szCs w:val="24"/>
          <w:lang w:eastAsia="ar-SA"/>
        </w:rPr>
        <w:t>/по программе спортивной подготовки</w:t>
      </w:r>
      <w:r w:rsidR="007D7130" w:rsidRPr="004064D8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4064D8">
        <w:rPr>
          <w:rFonts w:ascii="Arial" w:hAnsi="Arial" w:cs="Arial"/>
          <w:sz w:val="24"/>
          <w:szCs w:val="24"/>
          <w:lang w:eastAsia="ar-SA"/>
        </w:rPr>
        <w:t>__________________________________________</w:t>
      </w:r>
      <w:r w:rsidR="007D7130" w:rsidRPr="004064D8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14:paraId="5F9FFDC7" w14:textId="77777777" w:rsidR="000F78DE" w:rsidRPr="004064D8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hAnsi="Arial" w:cs="Arial"/>
          <w:sz w:val="24"/>
          <w:szCs w:val="24"/>
          <w:lang w:eastAsia="ar-SA"/>
        </w:rPr>
        <w:tab/>
      </w:r>
      <w:r w:rsidRPr="004064D8">
        <w:rPr>
          <w:rFonts w:ascii="Arial" w:hAnsi="Arial" w:cs="Arial"/>
          <w:sz w:val="24"/>
          <w:szCs w:val="24"/>
          <w:lang w:eastAsia="ar-SA"/>
        </w:rPr>
        <w:tab/>
      </w:r>
      <w:r w:rsidRPr="004064D8">
        <w:rPr>
          <w:rFonts w:ascii="Arial" w:hAnsi="Arial" w:cs="Arial"/>
          <w:sz w:val="24"/>
          <w:szCs w:val="24"/>
          <w:lang w:eastAsia="ar-SA"/>
        </w:rPr>
        <w:tab/>
      </w:r>
      <w:r w:rsidRPr="004064D8">
        <w:rPr>
          <w:rFonts w:ascii="Arial" w:hAnsi="Arial" w:cs="Arial"/>
          <w:sz w:val="24"/>
          <w:szCs w:val="24"/>
          <w:lang w:eastAsia="ar-SA"/>
        </w:rPr>
        <w:tab/>
      </w:r>
      <w:r w:rsidRPr="004064D8">
        <w:rPr>
          <w:rFonts w:ascii="Arial" w:hAnsi="Arial" w:cs="Arial"/>
          <w:sz w:val="24"/>
          <w:szCs w:val="24"/>
          <w:lang w:eastAsia="ar-SA"/>
        </w:rPr>
        <w:tab/>
      </w:r>
      <w:r w:rsidR="000F78DE" w:rsidRPr="004064D8">
        <w:rPr>
          <w:rFonts w:ascii="Arial" w:hAnsi="Arial" w:cs="Arial"/>
          <w:sz w:val="24"/>
          <w:szCs w:val="24"/>
          <w:lang w:eastAsia="ar-SA"/>
        </w:rPr>
        <w:t xml:space="preserve">     (наименование программы)</w:t>
      </w:r>
    </w:p>
    <w:p w14:paraId="17D7B7D4" w14:textId="6FBB9292" w:rsidR="000F78DE" w:rsidRPr="004064D8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064D8">
        <w:rPr>
          <w:rFonts w:ascii="Arial" w:hAnsi="Arial" w:cs="Arial"/>
          <w:sz w:val="24"/>
          <w:szCs w:val="24"/>
          <w:lang w:eastAsia="ar-SA"/>
        </w:rPr>
        <w:t>в</w:t>
      </w:r>
      <w:r w:rsidR="00FA3552" w:rsidRPr="004064D8">
        <w:rPr>
          <w:rFonts w:ascii="Arial" w:hAnsi="Arial" w:cs="Arial"/>
          <w:sz w:val="24"/>
          <w:szCs w:val="24"/>
          <w:lang w:eastAsia="ar-SA"/>
        </w:rPr>
        <w:t>_____________________________</w:t>
      </w:r>
      <w:r w:rsidRPr="004064D8">
        <w:rPr>
          <w:rFonts w:ascii="Arial" w:hAnsi="Arial" w:cs="Arial"/>
          <w:sz w:val="24"/>
          <w:szCs w:val="24"/>
          <w:lang w:eastAsia="ar-SA"/>
        </w:rPr>
        <w:t>________________________________________</w:t>
      </w:r>
      <w:r w:rsidR="00E94F2C">
        <w:rPr>
          <w:rFonts w:ascii="Arial" w:hAnsi="Arial" w:cs="Arial"/>
          <w:sz w:val="24"/>
          <w:szCs w:val="24"/>
          <w:lang w:eastAsia="ar-SA"/>
        </w:rPr>
        <w:t>____</w:t>
      </w:r>
    </w:p>
    <w:p w14:paraId="49B3EF25" w14:textId="77777777" w:rsidR="000F78DE" w:rsidRPr="004064D8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064D8">
        <w:rPr>
          <w:rFonts w:ascii="Arial" w:hAnsi="Arial" w:cs="Arial"/>
          <w:sz w:val="24"/>
          <w:szCs w:val="24"/>
          <w:lang w:eastAsia="ar-SA"/>
        </w:rPr>
        <w:t xml:space="preserve">     (наименование Организации)</w:t>
      </w:r>
    </w:p>
    <w:p w14:paraId="16EA41F3" w14:textId="77777777" w:rsidR="00FA3552" w:rsidRPr="004064D8" w:rsidRDefault="00FA3552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33F0C325" w14:textId="77777777" w:rsidR="00FA3552" w:rsidRPr="004064D8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4064D8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="007D7130" w:rsidRPr="004064D8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="00FA3552" w:rsidRPr="004064D8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  <w:r w:rsidR="007D7130" w:rsidRPr="004064D8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FA3552" w:rsidRPr="004064D8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7D7130" w:rsidRPr="004064D8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14:paraId="367B414D" w14:textId="77777777" w:rsidR="000F78DE" w:rsidRPr="004064D8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4FF2A" w14:textId="77777777" w:rsidR="000F78DE" w:rsidRPr="004064D8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C014" w14:textId="77777777" w:rsidR="00FA3552" w:rsidRPr="004064D8" w:rsidRDefault="00B5069F" w:rsidP="00FA3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Уполномоченный работник </w:t>
      </w:r>
      <w:r w:rsidR="00FA3552" w:rsidRPr="004064D8">
        <w:rPr>
          <w:rFonts w:ascii="Arial" w:hAnsi="Arial" w:cs="Arial"/>
          <w:sz w:val="24"/>
          <w:szCs w:val="24"/>
        </w:rPr>
        <w:t>Организации _______________________________________</w:t>
      </w:r>
    </w:p>
    <w:p w14:paraId="19FEA698" w14:textId="77777777" w:rsidR="00FA3552" w:rsidRPr="004064D8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</w:t>
      </w:r>
      <w:r w:rsidR="007D7130" w:rsidRPr="004064D8">
        <w:rPr>
          <w:rFonts w:ascii="Arial" w:hAnsi="Arial" w:cs="Arial"/>
          <w:sz w:val="24"/>
          <w:szCs w:val="24"/>
        </w:rPr>
        <w:tab/>
      </w:r>
      <w:r w:rsidR="007D7130" w:rsidRPr="004064D8">
        <w:rPr>
          <w:rFonts w:ascii="Arial" w:hAnsi="Arial" w:cs="Arial"/>
          <w:sz w:val="24"/>
          <w:szCs w:val="24"/>
        </w:rPr>
        <w:tab/>
      </w:r>
      <w:r w:rsidR="007D7130" w:rsidRPr="004064D8">
        <w:rPr>
          <w:rFonts w:ascii="Arial" w:hAnsi="Arial" w:cs="Arial"/>
          <w:sz w:val="24"/>
          <w:szCs w:val="24"/>
        </w:rPr>
        <w:tab/>
      </w:r>
      <w:r w:rsidR="007E71EA" w:rsidRPr="004064D8">
        <w:rPr>
          <w:rFonts w:ascii="Arial" w:hAnsi="Arial" w:cs="Arial"/>
          <w:sz w:val="24"/>
          <w:szCs w:val="24"/>
        </w:rPr>
        <w:t xml:space="preserve"> </w:t>
      </w:r>
      <w:r w:rsidR="007E71EA" w:rsidRPr="004064D8">
        <w:rPr>
          <w:rFonts w:ascii="Arial" w:hAnsi="Arial" w:cs="Arial"/>
          <w:sz w:val="24"/>
          <w:szCs w:val="24"/>
        </w:rPr>
        <w:tab/>
      </w:r>
      <w:r w:rsidR="007D7130"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 xml:space="preserve">     </w:t>
      </w:r>
      <w:r w:rsidR="00FA3552" w:rsidRPr="004064D8">
        <w:rPr>
          <w:rFonts w:ascii="Arial" w:hAnsi="Arial" w:cs="Arial"/>
          <w:sz w:val="24"/>
          <w:szCs w:val="24"/>
        </w:rPr>
        <w:t>(подпись, фамилия, инициалы)</w:t>
      </w:r>
    </w:p>
    <w:p w14:paraId="5949DB33" w14:textId="77777777" w:rsidR="00FA3552" w:rsidRPr="004064D8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16B2666" w14:textId="77777777" w:rsidR="00FA3552" w:rsidRPr="004064D8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6ACB5A1" w14:textId="77777777" w:rsidR="00FA3552" w:rsidRPr="004064D8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14:paraId="12F0285E" w14:textId="77777777" w:rsidR="004064D8" w:rsidRDefault="004064D8" w:rsidP="000E3C4D">
      <w:pPr>
        <w:keepNext/>
        <w:spacing w:after="0" w:line="240" w:lineRule="auto"/>
        <w:ind w:left="5387"/>
        <w:outlineLvl w:val="0"/>
        <w:rPr>
          <w:rFonts w:ascii="Arial" w:eastAsia="Times New Roman" w:hAnsi="Arial" w:cs="Arial"/>
          <w:iCs/>
          <w:sz w:val="24"/>
          <w:szCs w:val="24"/>
        </w:rPr>
      </w:pPr>
    </w:p>
    <w:p w14:paraId="39C09DAA" w14:textId="64830F55" w:rsidR="000E3C4D" w:rsidRPr="004064D8" w:rsidRDefault="000E3C4D" w:rsidP="000E3C4D">
      <w:pPr>
        <w:keepNext/>
        <w:spacing w:after="0" w:line="240" w:lineRule="auto"/>
        <w:ind w:left="5387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4064D8">
        <w:rPr>
          <w:rFonts w:ascii="Arial" w:eastAsia="Times New Roman" w:hAnsi="Arial" w:cs="Arial"/>
          <w:iCs/>
          <w:sz w:val="24"/>
          <w:szCs w:val="24"/>
        </w:rPr>
        <w:t>Приложение 2</w:t>
      </w:r>
    </w:p>
    <w:p w14:paraId="2D6D43D6" w14:textId="0EC54F1B" w:rsidR="000E3C4D" w:rsidRPr="004064D8" w:rsidRDefault="000E3C4D" w:rsidP="000E3C4D">
      <w:pPr>
        <w:spacing w:after="0" w:line="240" w:lineRule="auto"/>
        <w:ind w:left="5387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14:paraId="75B86F04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3F87EDA1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734FF112" w14:textId="77777777" w:rsidR="000E3C4D" w:rsidRPr="004064D8" w:rsidRDefault="000E3C4D" w:rsidP="000E3C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E03C85" w14:textId="77777777" w:rsidR="000E3C4D" w:rsidRPr="004064D8" w:rsidRDefault="000E3C4D" w:rsidP="000E3C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237198" w14:textId="77777777" w:rsidR="000E3C4D" w:rsidRPr="004064D8" w:rsidRDefault="000E3C4D" w:rsidP="000E3C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C99DF3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285" w:name="_Toc83988571"/>
      <w:r w:rsidRPr="004064D8">
        <w:rPr>
          <w:rFonts w:ascii="Arial" w:hAnsi="Arial" w:cs="Arial"/>
          <w:bCs/>
          <w:sz w:val="24"/>
          <w:szCs w:val="24"/>
        </w:rPr>
        <w:t>Форма решения об отказе в предоставлении Муниципальной услуги</w:t>
      </w:r>
      <w:bookmarkEnd w:id="285"/>
    </w:p>
    <w:p w14:paraId="6FBD42EC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4ABD5B29" w14:textId="77777777" w:rsidR="000E3C4D" w:rsidRPr="004064D8" w:rsidRDefault="000E3C4D" w:rsidP="000E3C4D">
      <w:pPr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14:paraId="5D5EFE72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054515A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14:paraId="5DC1BFC9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14:paraId="6CE776E8" w14:textId="77777777" w:rsidR="000E3C4D" w:rsidRPr="004064D8" w:rsidRDefault="000E3C4D" w:rsidP="000E3C4D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14:paraId="06C989E9" w14:textId="77777777" w:rsidR="000E3C4D" w:rsidRPr="004064D8" w:rsidRDefault="000E3C4D" w:rsidP="000E3C4D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CBC6B36" w14:textId="77777777" w:rsidR="000E3C4D" w:rsidRPr="004064D8" w:rsidRDefault="000E3C4D" w:rsidP="000E3C4D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6369DFF7" w14:textId="77777777" w:rsidR="000E3C4D" w:rsidRPr="004064D8" w:rsidRDefault="000E3C4D" w:rsidP="000E3C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6FC1EF8D" w14:textId="77777777" w:rsidR="000E3C4D" w:rsidRPr="004064D8" w:rsidRDefault="000E3C4D" w:rsidP="000E3C4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5CA63CA" w14:textId="12B11E18" w:rsidR="000E3C4D" w:rsidRPr="004064D8" w:rsidRDefault="000E3C4D" w:rsidP="00380F7B">
      <w:pPr>
        <w:pStyle w:val="aff5"/>
        <w:spacing w:after="0" w:line="240" w:lineRule="auto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eastAsia="Times New Roman" w:hAnsi="Arial" w:cs="Arial"/>
          <w:b w:val="0"/>
          <w:bCs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380F7B" w:rsidRPr="004064D8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  <w:r w:rsidRPr="004064D8">
        <w:rPr>
          <w:rFonts w:ascii="Arial" w:eastAsia="Times New Roman" w:hAnsi="Arial" w:cs="Arial"/>
          <w:b w:val="0"/>
          <w:bCs/>
          <w:szCs w:val="24"/>
          <w:lang w:eastAsia="ru-RU"/>
        </w:rPr>
        <w:t>:</w:t>
      </w:r>
    </w:p>
    <w:tbl>
      <w:tblPr>
        <w:tblStyle w:val="116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EA1A27" w:rsidRPr="004064D8" w14:paraId="58D6C2CC" w14:textId="77777777" w:rsidTr="00EF4959">
        <w:trPr>
          <w:trHeight w:val="783"/>
        </w:trPr>
        <w:tc>
          <w:tcPr>
            <w:tcW w:w="1258" w:type="dxa"/>
          </w:tcPr>
          <w:p w14:paraId="006316D3" w14:textId="77777777" w:rsidR="000E3C4D" w:rsidRPr="004064D8" w:rsidRDefault="000E3C4D" w:rsidP="000E3C4D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64D8">
              <w:rPr>
                <w:rFonts w:ascii="Arial" w:eastAsia="Calibri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746F5957" w14:textId="77777777" w:rsidR="000E3C4D" w:rsidRPr="004064D8" w:rsidRDefault="000E3C4D" w:rsidP="000E3C4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64D8">
              <w:rPr>
                <w:rFonts w:ascii="Arial" w:eastAsia="Calibri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4064D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826" w:type="dxa"/>
          </w:tcPr>
          <w:p w14:paraId="6EC363C1" w14:textId="77777777" w:rsidR="000E3C4D" w:rsidRPr="004064D8" w:rsidRDefault="000E3C4D" w:rsidP="000E3C4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64D8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A1A27" w:rsidRPr="004064D8" w14:paraId="0E78ACF7" w14:textId="77777777" w:rsidTr="00EF4959">
        <w:trPr>
          <w:trHeight w:val="217"/>
        </w:trPr>
        <w:tc>
          <w:tcPr>
            <w:tcW w:w="1258" w:type="dxa"/>
          </w:tcPr>
          <w:p w14:paraId="41FBE44D" w14:textId="77777777" w:rsidR="000E3C4D" w:rsidRPr="004064D8" w:rsidRDefault="000E3C4D" w:rsidP="000E3C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0" w:type="dxa"/>
          </w:tcPr>
          <w:p w14:paraId="77722FCB" w14:textId="77777777" w:rsidR="000E3C4D" w:rsidRPr="004064D8" w:rsidRDefault="000E3C4D" w:rsidP="000E3C4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14:paraId="72A06612" w14:textId="77777777" w:rsidR="000E3C4D" w:rsidRPr="004064D8" w:rsidRDefault="000E3C4D" w:rsidP="000E3C4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902CEA" w14:textId="77777777" w:rsidR="000E3C4D" w:rsidRPr="004064D8" w:rsidRDefault="000E3C4D" w:rsidP="000E3C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17D4CB" w14:textId="77777777" w:rsidR="000E3C4D" w:rsidRPr="004064D8" w:rsidRDefault="000E3C4D" w:rsidP="000E3C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14B23AC" w14:textId="77777777" w:rsidR="000E3C4D" w:rsidRPr="004064D8" w:rsidRDefault="000E3C4D" w:rsidP="000E3C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4064D8">
        <w:rPr>
          <w:rFonts w:ascii="Arial" w:hAnsi="Arial" w:cs="Arial"/>
          <w:sz w:val="24"/>
          <w:szCs w:val="24"/>
          <w:lang w:val="en-US"/>
        </w:rPr>
        <w:t>V</w:t>
      </w:r>
      <w:r w:rsidRPr="004064D8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14:paraId="7AA4529A" w14:textId="77777777" w:rsidR="000E3C4D" w:rsidRPr="004064D8" w:rsidRDefault="000E3C4D" w:rsidP="000E3C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E926D6C" w14:textId="77777777" w:rsidR="00380F7B" w:rsidRPr="004064D8" w:rsidRDefault="00380F7B" w:rsidP="000E3C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0855A0B" w14:textId="77777777" w:rsidR="00380F7B" w:rsidRPr="004064D8" w:rsidRDefault="00380F7B" w:rsidP="000E3C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D01C4FA" w14:textId="77777777" w:rsidR="000E3C4D" w:rsidRPr="004064D8" w:rsidRDefault="000E3C4D" w:rsidP="000E3C4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7EE5502" w14:textId="77777777" w:rsidR="000E3C4D" w:rsidRPr="004064D8" w:rsidRDefault="000E3C4D" w:rsidP="000E3C4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FEB52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4064D8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14:paraId="0833681B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ab/>
      </w:r>
    </w:p>
    <w:p w14:paraId="372D99F1" w14:textId="77777777" w:rsidR="000E3C4D" w:rsidRPr="004064D8" w:rsidRDefault="000E3C4D" w:rsidP="000E3C4D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B778CFD" w14:textId="77777777" w:rsidR="000E3C4D" w:rsidRPr="004064D8" w:rsidRDefault="000E3C4D" w:rsidP="000E3C4D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468A8F7" w14:textId="77777777" w:rsidR="000E3C4D" w:rsidRPr="004064D8" w:rsidRDefault="000E3C4D" w:rsidP="000E3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14:paraId="1E26EAAB" w14:textId="77777777" w:rsidR="000E3C4D" w:rsidRPr="004064D8" w:rsidRDefault="000E3C4D" w:rsidP="000E3C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</w:t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14:paraId="56055AEA" w14:textId="77777777" w:rsidR="000E3C4D" w:rsidRPr="004064D8" w:rsidRDefault="000E3C4D" w:rsidP="000E3C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67DB713" w14:textId="77777777" w:rsidR="000E3C4D" w:rsidRPr="004064D8" w:rsidRDefault="000E3C4D" w:rsidP="000E3C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E5153D" w14:textId="77777777" w:rsidR="000E3C4D" w:rsidRPr="004064D8" w:rsidRDefault="000E3C4D" w:rsidP="000E3C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«_____»_______________________ 20     г. ».</w:t>
      </w:r>
    </w:p>
    <w:p w14:paraId="526CADFC" w14:textId="5E6A7722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2E5B7ACF" w14:textId="77777777" w:rsidR="007E71EA" w:rsidRPr="004064D8" w:rsidRDefault="007E71EA" w:rsidP="007E71E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6" w:name="_Toc83988572"/>
      <w:r w:rsidRPr="004064D8">
        <w:rPr>
          <w:rFonts w:ascii="Arial" w:hAnsi="Arial" w:cs="Arial"/>
          <w:b w:val="0"/>
          <w:bCs w:val="0"/>
          <w:szCs w:val="24"/>
        </w:rPr>
        <w:t>Приложение 3</w:t>
      </w:r>
      <w:bookmarkEnd w:id="286"/>
    </w:p>
    <w:p w14:paraId="06831E03" w14:textId="56B54B01" w:rsidR="007E71EA" w:rsidRPr="004064D8" w:rsidRDefault="007E71EA" w:rsidP="007E71EA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6DC2AF1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57683C50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2CA35F80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12936D5F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3CD78E02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346FBAEB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3D629B31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0AE88E21" w14:textId="77777777" w:rsidR="00074C9B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  <w:bookmarkStart w:id="287" w:name="_Toc83988573"/>
      <w:r w:rsidRPr="004064D8">
        <w:rPr>
          <w:rFonts w:ascii="Arial" w:hAnsi="Arial" w:cs="Arial"/>
          <w:b w:val="0"/>
          <w:color w:val="auto"/>
        </w:rPr>
        <w:t>Перечень нормативных правовых актов,</w:t>
      </w:r>
      <w:bookmarkEnd w:id="287"/>
      <w:r w:rsidRPr="004064D8">
        <w:rPr>
          <w:rFonts w:ascii="Arial" w:hAnsi="Arial" w:cs="Arial"/>
          <w:b w:val="0"/>
          <w:color w:val="auto"/>
        </w:rPr>
        <w:t xml:space="preserve"> </w:t>
      </w:r>
    </w:p>
    <w:p w14:paraId="16A14DF9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  <w:bookmarkStart w:id="288" w:name="_Toc83988574"/>
      <w:r w:rsidRPr="004064D8">
        <w:rPr>
          <w:rFonts w:ascii="Arial" w:hAnsi="Arial" w:cs="Arial"/>
          <w:b w:val="0"/>
          <w:color w:val="auto"/>
        </w:rPr>
        <w:t xml:space="preserve">регулирующих предоставление </w:t>
      </w:r>
      <w:r w:rsidR="00074C9B" w:rsidRPr="004064D8">
        <w:rPr>
          <w:rFonts w:ascii="Arial" w:hAnsi="Arial" w:cs="Arial"/>
          <w:b w:val="0"/>
          <w:color w:val="auto"/>
        </w:rPr>
        <w:t>Муниципальной у</w:t>
      </w:r>
      <w:r w:rsidRPr="004064D8">
        <w:rPr>
          <w:rFonts w:ascii="Arial" w:hAnsi="Arial" w:cs="Arial"/>
          <w:b w:val="0"/>
          <w:color w:val="auto"/>
        </w:rPr>
        <w:t>слуги</w:t>
      </w:r>
      <w:bookmarkEnd w:id="288"/>
    </w:p>
    <w:p w14:paraId="453915F5" w14:textId="77777777" w:rsidR="00074C9B" w:rsidRPr="004064D8" w:rsidRDefault="00074C9B" w:rsidP="00380F7B">
      <w:pPr>
        <w:pStyle w:val="2-"/>
        <w:rPr>
          <w:rFonts w:ascii="Arial" w:hAnsi="Arial" w:cs="Arial"/>
          <w:b w:val="0"/>
          <w:color w:val="auto"/>
        </w:rPr>
      </w:pPr>
      <w:bookmarkStart w:id="289" w:name="_Toc83988575"/>
      <w:r w:rsidRPr="004064D8">
        <w:rPr>
          <w:rFonts w:ascii="Arial" w:hAnsi="Arial" w:cs="Arial"/>
          <w:b w:val="0"/>
          <w:color w:val="auto"/>
        </w:rPr>
        <w:t>(с указанием их реквизитов и источников официального опубликования)</w:t>
      </w:r>
      <w:bookmarkEnd w:id="289"/>
    </w:p>
    <w:p w14:paraId="3A0C434D" w14:textId="77777777" w:rsidR="007E71EA" w:rsidRPr="004064D8" w:rsidRDefault="007E71EA" w:rsidP="007E71EA">
      <w:pPr>
        <w:pStyle w:val="aff5"/>
        <w:spacing w:after="0" w:line="240" w:lineRule="auto"/>
        <w:jc w:val="right"/>
        <w:rPr>
          <w:rFonts w:ascii="Arial" w:hAnsi="Arial" w:cs="Arial"/>
          <w:b w:val="0"/>
          <w:bCs/>
          <w:szCs w:val="24"/>
        </w:rPr>
      </w:pPr>
    </w:p>
    <w:p w14:paraId="037EBF03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  <w:lang w:eastAsia="ar-SA"/>
        </w:rPr>
      </w:pPr>
    </w:p>
    <w:p w14:paraId="307287FE" w14:textId="1F6B72B2" w:rsidR="007E71EA" w:rsidRPr="004064D8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lastRenderedPageBreak/>
        <w:t>1.</w:t>
      </w:r>
      <w:r w:rsidRPr="004064D8">
        <w:rPr>
          <w:rFonts w:ascii="Arial" w:hAnsi="Arial" w:cs="Arial"/>
          <w:b w:val="0"/>
          <w:bCs/>
          <w:szCs w:val="24"/>
        </w:rPr>
        <w:tab/>
        <w:t>Конституция Российской Федерации</w:t>
      </w:r>
      <w:r w:rsidR="004E55B6" w:rsidRPr="004064D8">
        <w:rPr>
          <w:rFonts w:ascii="Arial" w:hAnsi="Arial" w:cs="Arial"/>
          <w:b w:val="0"/>
          <w:bCs/>
          <w:szCs w:val="24"/>
        </w:rPr>
        <w:t>, принятая всенародным голосованием 12.12.1993</w:t>
      </w:r>
      <w:r w:rsidRPr="004064D8">
        <w:rPr>
          <w:rFonts w:ascii="Arial" w:hAnsi="Arial" w:cs="Arial"/>
          <w:b w:val="0"/>
          <w:bCs/>
          <w:szCs w:val="24"/>
        </w:rPr>
        <w:t xml:space="preserve"> (</w:t>
      </w:r>
      <w:r w:rsidR="004E55B6" w:rsidRPr="004064D8">
        <w:rPr>
          <w:rFonts w:ascii="Arial" w:hAnsi="Arial" w:cs="Arial"/>
          <w:b w:val="0"/>
          <w:bCs/>
          <w:szCs w:val="24"/>
        </w:rPr>
        <w:t>«</w:t>
      </w:r>
      <w:r w:rsidRPr="004064D8">
        <w:rPr>
          <w:rFonts w:ascii="Arial" w:hAnsi="Arial" w:cs="Arial"/>
          <w:b w:val="0"/>
          <w:bCs/>
          <w:szCs w:val="24"/>
        </w:rPr>
        <w:t>Российская газета</w:t>
      </w:r>
      <w:r w:rsidR="004E55B6" w:rsidRPr="004064D8">
        <w:rPr>
          <w:rFonts w:ascii="Arial" w:hAnsi="Arial" w:cs="Arial"/>
          <w:b w:val="0"/>
          <w:bCs/>
          <w:szCs w:val="24"/>
        </w:rPr>
        <w:t>»</w:t>
      </w:r>
      <w:r w:rsidRPr="004064D8">
        <w:rPr>
          <w:rFonts w:ascii="Arial" w:hAnsi="Arial" w:cs="Arial"/>
          <w:b w:val="0"/>
          <w:bCs/>
          <w:szCs w:val="24"/>
        </w:rPr>
        <w:t>,</w:t>
      </w:r>
      <w:r w:rsidR="004E55B6" w:rsidRPr="004064D8">
        <w:rPr>
          <w:rFonts w:ascii="Arial" w:hAnsi="Arial" w:cs="Arial"/>
          <w:b w:val="0"/>
          <w:bCs/>
          <w:szCs w:val="24"/>
        </w:rPr>
        <w:t xml:space="preserve"> № 237,</w:t>
      </w:r>
      <w:r w:rsidRPr="004064D8">
        <w:rPr>
          <w:rFonts w:ascii="Arial" w:hAnsi="Arial" w:cs="Arial"/>
          <w:b w:val="0"/>
          <w:bCs/>
          <w:szCs w:val="24"/>
        </w:rPr>
        <w:t xml:space="preserve"> </w:t>
      </w:r>
      <w:r w:rsidR="004E55B6" w:rsidRPr="004064D8">
        <w:rPr>
          <w:rFonts w:ascii="Arial" w:hAnsi="Arial" w:cs="Arial"/>
          <w:b w:val="0"/>
          <w:bCs/>
          <w:szCs w:val="24"/>
        </w:rPr>
        <w:t>25.12.</w:t>
      </w:r>
      <w:r w:rsidRPr="004064D8">
        <w:rPr>
          <w:rFonts w:ascii="Arial" w:hAnsi="Arial" w:cs="Arial"/>
          <w:b w:val="0"/>
          <w:bCs/>
          <w:szCs w:val="24"/>
        </w:rPr>
        <w:t>1993)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34D7F411" w14:textId="5CBF1D67" w:rsidR="007E71EA" w:rsidRPr="004064D8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2.</w:t>
      </w:r>
      <w:r w:rsidRPr="004064D8">
        <w:rPr>
          <w:rFonts w:ascii="Arial" w:hAnsi="Arial" w:cs="Arial"/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4064D8">
        <w:rPr>
          <w:rFonts w:ascii="Arial" w:hAnsi="Arial" w:cs="Arial"/>
          <w:b w:val="0"/>
          <w:bCs/>
          <w:szCs w:val="24"/>
        </w:rPr>
        <w:t>19</w:t>
      </w:r>
      <w:r w:rsidRPr="004064D8">
        <w:rPr>
          <w:rFonts w:ascii="Arial" w:hAnsi="Arial" w:cs="Arial"/>
          <w:b w:val="0"/>
          <w:bCs/>
          <w:szCs w:val="24"/>
        </w:rPr>
        <w:t>89 (</w:t>
      </w:r>
      <w:r w:rsidR="00C13898" w:rsidRPr="004064D8">
        <w:rPr>
          <w:rFonts w:ascii="Arial" w:hAnsi="Arial" w:cs="Arial"/>
          <w:b w:val="0"/>
          <w:bCs/>
          <w:szCs w:val="24"/>
        </w:rPr>
        <w:t>«</w:t>
      </w:r>
      <w:r w:rsidRPr="004064D8">
        <w:rPr>
          <w:rFonts w:ascii="Arial" w:hAnsi="Arial" w:cs="Arial"/>
          <w:b w:val="0"/>
          <w:bCs/>
          <w:szCs w:val="24"/>
        </w:rPr>
        <w:t>Сборник международных договоров СССР</w:t>
      </w:r>
      <w:r w:rsidR="00C13898" w:rsidRPr="004064D8">
        <w:rPr>
          <w:rFonts w:ascii="Arial" w:hAnsi="Arial" w:cs="Arial"/>
          <w:b w:val="0"/>
          <w:bCs/>
          <w:szCs w:val="24"/>
        </w:rPr>
        <w:t>»</w:t>
      </w:r>
      <w:r w:rsidRPr="004064D8">
        <w:rPr>
          <w:rFonts w:ascii="Arial" w:hAnsi="Arial" w:cs="Arial"/>
          <w:b w:val="0"/>
          <w:bCs/>
          <w:szCs w:val="24"/>
        </w:rPr>
        <w:t>, выпуск XLVI, 1993)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5BBAED04" w14:textId="399AC6BF" w:rsidR="00E01556" w:rsidRPr="004064D8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3.</w:t>
      </w:r>
      <w:r w:rsidRPr="004064D8">
        <w:rPr>
          <w:rFonts w:ascii="Arial" w:hAnsi="Arial" w:cs="Arial"/>
          <w:b w:val="0"/>
          <w:bCs/>
          <w:szCs w:val="24"/>
        </w:rPr>
        <w:tab/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2D239F2D" w14:textId="5837C01B" w:rsidR="00E01556" w:rsidRPr="004064D8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4.</w:t>
      </w:r>
      <w:r w:rsidRPr="004064D8">
        <w:rPr>
          <w:rFonts w:ascii="Arial" w:hAnsi="Arial" w:cs="Arial"/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4064D8">
        <w:rPr>
          <w:rFonts w:ascii="Arial" w:hAnsi="Arial" w:cs="Arial"/>
          <w:b w:val="0"/>
          <w:bCs/>
          <w:szCs w:val="24"/>
        </w:rPr>
        <w:br/>
        <w:t>№ 144, 31.07.2002)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4A9E4A54" w14:textId="203129F2" w:rsidR="007E71EA" w:rsidRPr="004064D8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5.</w:t>
      </w:r>
      <w:r w:rsidRPr="004064D8">
        <w:rPr>
          <w:rFonts w:ascii="Arial" w:hAnsi="Arial" w:cs="Arial"/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4064D8">
        <w:rPr>
          <w:rFonts w:ascii="Arial" w:hAnsi="Arial" w:cs="Arial"/>
          <w:b w:val="0"/>
          <w:bCs/>
          <w:szCs w:val="24"/>
        </w:rPr>
        <w:t>«</w:t>
      </w:r>
      <w:r w:rsidRPr="004064D8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A8738B" w:rsidRPr="004064D8">
        <w:rPr>
          <w:rFonts w:ascii="Arial" w:hAnsi="Arial" w:cs="Arial"/>
          <w:b w:val="0"/>
          <w:bCs/>
          <w:szCs w:val="24"/>
        </w:rPr>
        <w:t>»</w:t>
      </w:r>
      <w:r w:rsidRPr="004064D8">
        <w:rPr>
          <w:rFonts w:ascii="Arial" w:hAnsi="Arial" w:cs="Arial"/>
          <w:b w:val="0"/>
          <w:bCs/>
          <w:szCs w:val="24"/>
        </w:rPr>
        <w:t xml:space="preserve">, </w:t>
      </w:r>
      <w:r w:rsidR="00A8738B" w:rsidRPr="004064D8">
        <w:rPr>
          <w:rFonts w:ascii="Arial" w:hAnsi="Arial" w:cs="Arial"/>
          <w:b w:val="0"/>
          <w:bCs/>
          <w:szCs w:val="24"/>
        </w:rPr>
        <w:t>06.10.</w:t>
      </w:r>
      <w:r w:rsidRPr="004064D8">
        <w:rPr>
          <w:rFonts w:ascii="Arial" w:hAnsi="Arial" w:cs="Arial"/>
          <w:b w:val="0"/>
          <w:bCs/>
          <w:szCs w:val="24"/>
        </w:rPr>
        <w:t>2003, № 40, ст. 3822</w:t>
      </w:r>
      <w:r w:rsidR="00A8738B" w:rsidRPr="004064D8">
        <w:rPr>
          <w:rFonts w:ascii="Arial" w:hAnsi="Arial" w:cs="Arial"/>
          <w:b w:val="0"/>
          <w:bCs/>
          <w:szCs w:val="24"/>
        </w:rPr>
        <w:t>, «Парламентская газета», № 186, 08.10.2003, «Российская газета», № 202, 08.10.2003</w:t>
      </w:r>
      <w:r w:rsidRPr="004064D8">
        <w:rPr>
          <w:rFonts w:ascii="Arial" w:hAnsi="Arial" w:cs="Arial"/>
          <w:b w:val="0"/>
          <w:bCs/>
          <w:szCs w:val="24"/>
        </w:rPr>
        <w:t>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35964F35" w14:textId="6BEBDD4A" w:rsidR="007E71EA" w:rsidRPr="004064D8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6.</w:t>
      </w:r>
      <w:r w:rsidRPr="004064D8">
        <w:rPr>
          <w:rFonts w:ascii="Arial" w:hAnsi="Arial" w:cs="Arial"/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 w:rsidRPr="004064D8">
        <w:rPr>
          <w:rFonts w:ascii="Arial" w:hAnsi="Arial" w:cs="Arial"/>
          <w:b w:val="0"/>
          <w:bCs/>
          <w:szCs w:val="24"/>
        </w:rPr>
        <w:t xml:space="preserve">«Российская газета», № 95, 05.05.2006, </w:t>
      </w:r>
      <w:r w:rsidR="007D1DC5" w:rsidRPr="004064D8">
        <w:rPr>
          <w:rFonts w:ascii="Arial" w:hAnsi="Arial" w:cs="Arial"/>
          <w:b w:val="0"/>
          <w:bCs/>
          <w:szCs w:val="24"/>
        </w:rPr>
        <w:t>«</w:t>
      </w:r>
      <w:r w:rsidRPr="004064D8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7D1DC5" w:rsidRPr="004064D8">
        <w:rPr>
          <w:rFonts w:ascii="Arial" w:hAnsi="Arial" w:cs="Arial"/>
          <w:b w:val="0"/>
          <w:bCs/>
          <w:szCs w:val="24"/>
        </w:rPr>
        <w:t>»</w:t>
      </w:r>
      <w:r w:rsidRPr="004064D8">
        <w:rPr>
          <w:rFonts w:ascii="Arial" w:hAnsi="Arial" w:cs="Arial"/>
          <w:b w:val="0"/>
          <w:bCs/>
          <w:szCs w:val="24"/>
        </w:rPr>
        <w:t xml:space="preserve">, </w:t>
      </w:r>
      <w:r w:rsidR="00146F53" w:rsidRPr="004064D8">
        <w:rPr>
          <w:rFonts w:ascii="Arial" w:hAnsi="Arial" w:cs="Arial"/>
          <w:b w:val="0"/>
          <w:bCs/>
          <w:szCs w:val="24"/>
        </w:rPr>
        <w:t>08.05.</w:t>
      </w:r>
      <w:r w:rsidRPr="004064D8">
        <w:rPr>
          <w:rFonts w:ascii="Arial" w:hAnsi="Arial" w:cs="Arial"/>
          <w:b w:val="0"/>
          <w:bCs/>
          <w:szCs w:val="24"/>
        </w:rPr>
        <w:t>2006 № 19, ст. 2060</w:t>
      </w:r>
      <w:r w:rsidR="00146F53" w:rsidRPr="004064D8">
        <w:rPr>
          <w:rFonts w:ascii="Arial" w:hAnsi="Arial" w:cs="Arial"/>
          <w:b w:val="0"/>
          <w:bCs/>
          <w:szCs w:val="24"/>
        </w:rPr>
        <w:t xml:space="preserve">, «Парламентская газета», </w:t>
      </w:r>
      <w:r w:rsidR="002F5EAC" w:rsidRPr="004064D8">
        <w:rPr>
          <w:rFonts w:ascii="Arial" w:hAnsi="Arial" w:cs="Arial"/>
          <w:b w:val="0"/>
          <w:bCs/>
          <w:szCs w:val="24"/>
        </w:rPr>
        <w:br/>
      </w:r>
      <w:r w:rsidR="00146F53" w:rsidRPr="004064D8">
        <w:rPr>
          <w:rFonts w:ascii="Arial" w:hAnsi="Arial" w:cs="Arial"/>
          <w:b w:val="0"/>
          <w:bCs/>
          <w:szCs w:val="24"/>
        </w:rPr>
        <w:t>№ 70-71, 11.05.2006</w:t>
      </w:r>
      <w:r w:rsidRPr="004064D8">
        <w:rPr>
          <w:rFonts w:ascii="Arial" w:hAnsi="Arial" w:cs="Arial"/>
          <w:b w:val="0"/>
          <w:bCs/>
          <w:szCs w:val="24"/>
        </w:rPr>
        <w:t>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62698429" w14:textId="42A336A4" w:rsidR="00E01556" w:rsidRPr="004064D8" w:rsidRDefault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7.</w:t>
      </w:r>
      <w:r w:rsidRPr="004064D8">
        <w:rPr>
          <w:rFonts w:ascii="Arial" w:hAnsi="Arial" w:cs="Arial"/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 w:rsidRPr="004064D8">
        <w:rPr>
          <w:rFonts w:ascii="Arial" w:hAnsi="Arial" w:cs="Arial"/>
          <w:b w:val="0"/>
          <w:bCs/>
          <w:szCs w:val="24"/>
        </w:rPr>
        <w:t>«Российская газета», № 165, 29.07.2006, «</w:t>
      </w:r>
      <w:r w:rsidRPr="004064D8">
        <w:rPr>
          <w:rFonts w:ascii="Arial" w:hAnsi="Arial" w:cs="Arial"/>
          <w:b w:val="0"/>
          <w:bCs/>
          <w:szCs w:val="24"/>
        </w:rPr>
        <w:t>Собрание законодательства Российской Федерации</w:t>
      </w:r>
      <w:r w:rsidR="00D76934" w:rsidRPr="004064D8">
        <w:rPr>
          <w:rFonts w:ascii="Arial" w:hAnsi="Arial" w:cs="Arial"/>
          <w:b w:val="0"/>
          <w:bCs/>
          <w:szCs w:val="24"/>
        </w:rPr>
        <w:t>»</w:t>
      </w:r>
      <w:r w:rsidRPr="004064D8">
        <w:rPr>
          <w:rFonts w:ascii="Arial" w:hAnsi="Arial" w:cs="Arial"/>
          <w:b w:val="0"/>
          <w:bCs/>
          <w:szCs w:val="24"/>
        </w:rPr>
        <w:t xml:space="preserve">, </w:t>
      </w:r>
      <w:r w:rsidR="00B55132" w:rsidRPr="004064D8">
        <w:rPr>
          <w:rFonts w:ascii="Arial" w:hAnsi="Arial" w:cs="Arial"/>
          <w:b w:val="0"/>
          <w:bCs/>
          <w:szCs w:val="24"/>
        </w:rPr>
        <w:t>31.07.</w:t>
      </w:r>
      <w:r w:rsidRPr="004064D8">
        <w:rPr>
          <w:rFonts w:ascii="Arial" w:hAnsi="Arial" w:cs="Arial"/>
          <w:b w:val="0"/>
          <w:bCs/>
          <w:szCs w:val="24"/>
        </w:rPr>
        <w:t xml:space="preserve">2006, </w:t>
      </w:r>
      <w:r w:rsidR="00E01556" w:rsidRPr="004064D8">
        <w:rPr>
          <w:rFonts w:ascii="Arial" w:hAnsi="Arial" w:cs="Arial"/>
          <w:b w:val="0"/>
          <w:bCs/>
          <w:szCs w:val="24"/>
        </w:rPr>
        <w:br/>
      </w:r>
      <w:r w:rsidRPr="004064D8">
        <w:rPr>
          <w:rFonts w:ascii="Arial" w:hAnsi="Arial" w:cs="Arial"/>
          <w:b w:val="0"/>
          <w:bCs/>
          <w:szCs w:val="24"/>
        </w:rPr>
        <w:t>№ 31 (1 ч.), ст. 3451</w:t>
      </w:r>
      <w:r w:rsidR="00B55132" w:rsidRPr="004064D8">
        <w:rPr>
          <w:rFonts w:ascii="Arial" w:hAnsi="Arial" w:cs="Arial"/>
          <w:b w:val="0"/>
          <w:bCs/>
          <w:szCs w:val="24"/>
        </w:rPr>
        <w:t>, «Парламентская газета», № 126-127, 03.08.2006</w:t>
      </w:r>
      <w:r w:rsidRPr="004064D8">
        <w:rPr>
          <w:rFonts w:ascii="Arial" w:hAnsi="Arial" w:cs="Arial"/>
          <w:b w:val="0"/>
          <w:bCs/>
          <w:szCs w:val="24"/>
        </w:rPr>
        <w:t>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050005EB" w14:textId="2367DCB5" w:rsidR="008632A9" w:rsidRPr="004064D8" w:rsidRDefault="00E01556" w:rsidP="008632A9">
      <w:pPr>
        <w:pStyle w:val="aff5"/>
        <w:spacing w:after="0" w:line="240" w:lineRule="auto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8.</w:t>
      </w:r>
      <w:r w:rsidRPr="004064D8">
        <w:rPr>
          <w:rFonts w:ascii="Arial" w:hAnsi="Arial" w:cs="Arial"/>
          <w:b w:val="0"/>
          <w:bCs/>
          <w:szCs w:val="24"/>
        </w:rPr>
        <w:tab/>
        <w:t xml:space="preserve">Федеральный закон от 04.12.2007 № 329-ФЗ «О физической культуре спорте </w:t>
      </w:r>
      <w:r w:rsidRPr="004064D8">
        <w:rPr>
          <w:rFonts w:ascii="Arial" w:hAnsi="Arial" w:cs="Arial"/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6CEFC6DC" w14:textId="0007E9E9" w:rsidR="00E01556" w:rsidRPr="004064D8" w:rsidRDefault="00483EE7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 w:rsidRPr="004064D8">
        <w:rPr>
          <w:rFonts w:ascii="Arial" w:hAnsi="Arial" w:cs="Arial"/>
          <w:b w:val="0"/>
          <w:bCs/>
          <w:szCs w:val="24"/>
        </w:rPr>
        <w:t>муниципальных</w:t>
      </w:r>
      <w:r w:rsidRPr="004064D8">
        <w:rPr>
          <w:rFonts w:ascii="Arial" w:hAnsi="Arial" w:cs="Arial"/>
          <w:b w:val="0"/>
          <w:bCs/>
          <w:szCs w:val="24"/>
        </w:rPr>
        <w:t xml:space="preserve"> услуг»</w:t>
      </w:r>
      <w:r w:rsidR="0076338F" w:rsidRPr="004064D8">
        <w:rPr>
          <w:rFonts w:ascii="Arial" w:hAnsi="Arial" w:cs="Arial"/>
          <w:b w:val="0"/>
          <w:szCs w:val="24"/>
        </w:rPr>
        <w:t xml:space="preserve"> </w:t>
      </w:r>
      <w:r w:rsidR="00C9507F" w:rsidRPr="004064D8">
        <w:rPr>
          <w:rFonts w:ascii="Arial" w:hAnsi="Arial" w:cs="Arial"/>
          <w:b w:val="0"/>
          <w:bCs/>
          <w:szCs w:val="24"/>
        </w:rPr>
        <w:t>(«Российская газета», № 168, 30.07.2010</w:t>
      </w:r>
      <w:r w:rsidR="0076338F" w:rsidRPr="004064D8">
        <w:rPr>
          <w:rFonts w:ascii="Arial" w:hAnsi="Arial" w:cs="Arial"/>
          <w:b w:val="0"/>
          <w:bCs/>
          <w:szCs w:val="24"/>
        </w:rPr>
        <w:t>, «Собрание законодате</w:t>
      </w:r>
      <w:r w:rsidR="00C9507F" w:rsidRPr="004064D8">
        <w:rPr>
          <w:rFonts w:ascii="Arial" w:hAnsi="Arial" w:cs="Arial"/>
          <w:b w:val="0"/>
          <w:bCs/>
          <w:szCs w:val="24"/>
        </w:rPr>
        <w:t>льства Российской Федерации», 02.08.2010, № 31</w:t>
      </w:r>
      <w:r w:rsidR="0076338F" w:rsidRPr="004064D8">
        <w:rPr>
          <w:rFonts w:ascii="Arial" w:hAnsi="Arial" w:cs="Arial"/>
          <w:b w:val="0"/>
          <w:bCs/>
          <w:szCs w:val="24"/>
        </w:rPr>
        <w:t xml:space="preserve">, ст. </w:t>
      </w:r>
      <w:r w:rsidR="00C9507F" w:rsidRPr="004064D8">
        <w:rPr>
          <w:rFonts w:ascii="Arial" w:hAnsi="Arial" w:cs="Arial"/>
          <w:b w:val="0"/>
          <w:bCs/>
          <w:szCs w:val="24"/>
        </w:rPr>
        <w:t>4179</w:t>
      </w:r>
      <w:r w:rsidR="0076338F" w:rsidRPr="004064D8">
        <w:rPr>
          <w:rFonts w:ascii="Arial" w:hAnsi="Arial" w:cs="Arial"/>
          <w:b w:val="0"/>
          <w:bCs/>
          <w:szCs w:val="24"/>
        </w:rPr>
        <w:t>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45ACD27E" w14:textId="41FB6333" w:rsidR="00E01556" w:rsidRPr="004064D8" w:rsidRDefault="00E01556" w:rsidP="00E01556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10.</w:t>
      </w:r>
      <w:r w:rsidRPr="004064D8">
        <w:rPr>
          <w:rFonts w:ascii="Arial" w:hAnsi="Arial" w:cs="Arial"/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12140D42" w14:textId="4E80C169" w:rsidR="00483EE7" w:rsidRPr="004064D8" w:rsidRDefault="00C43B48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11. </w:t>
      </w:r>
      <w:r w:rsidR="003908AF" w:rsidRPr="004064D8">
        <w:rPr>
          <w:rFonts w:ascii="Arial" w:hAnsi="Arial" w:cs="Arial"/>
          <w:b w:val="0"/>
          <w:bCs/>
          <w:szCs w:val="24"/>
        </w:rPr>
        <w:t>П</w:t>
      </w:r>
      <w:r w:rsidRPr="004064D8">
        <w:rPr>
          <w:rFonts w:ascii="Arial" w:hAnsi="Arial" w:cs="Arial"/>
          <w:b w:val="0"/>
          <w:bCs/>
          <w:szCs w:val="24"/>
        </w:rPr>
        <w:t>остановление Правительства Российской Федерации от 16.05.2011 №</w:t>
      </w:r>
      <w:r w:rsidR="00C9507F" w:rsidRPr="004064D8">
        <w:rPr>
          <w:rFonts w:ascii="Arial" w:hAnsi="Arial" w:cs="Arial"/>
          <w:b w:val="0"/>
          <w:bCs/>
          <w:szCs w:val="24"/>
        </w:rPr>
        <w:t xml:space="preserve"> </w:t>
      </w:r>
      <w:r w:rsidRPr="004064D8">
        <w:rPr>
          <w:rFonts w:ascii="Arial" w:hAnsi="Arial" w:cs="Arial"/>
          <w:b w:val="0"/>
          <w:bCs/>
          <w:szCs w:val="24"/>
        </w:rPr>
        <w:t xml:space="preserve">373 </w:t>
      </w:r>
      <w:r w:rsidR="00E01556" w:rsidRPr="004064D8">
        <w:rPr>
          <w:rFonts w:ascii="Arial" w:hAnsi="Arial" w:cs="Arial"/>
          <w:b w:val="0"/>
          <w:bCs/>
          <w:szCs w:val="24"/>
        </w:rPr>
        <w:br/>
      </w:r>
      <w:r w:rsidRPr="004064D8">
        <w:rPr>
          <w:rFonts w:ascii="Arial" w:hAnsi="Arial" w:cs="Arial"/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264D5C85" w14:textId="27CD4301" w:rsidR="00C43B48" w:rsidRPr="004064D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</w:rPr>
        <w:t>1</w:t>
      </w:r>
      <w:r w:rsidR="00E01556" w:rsidRPr="004064D8">
        <w:rPr>
          <w:rFonts w:ascii="Arial" w:hAnsi="Arial" w:cs="Arial"/>
          <w:bCs/>
          <w:sz w:val="24"/>
          <w:szCs w:val="24"/>
        </w:rPr>
        <w:t>2</w:t>
      </w:r>
      <w:r w:rsidRPr="004064D8">
        <w:rPr>
          <w:rFonts w:ascii="Arial" w:hAnsi="Arial" w:cs="Arial"/>
          <w:bCs/>
          <w:sz w:val="24"/>
          <w:szCs w:val="24"/>
        </w:rPr>
        <w:t xml:space="preserve">. </w:t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bCs/>
          <w:sz w:val="24"/>
          <w:szCs w:val="24"/>
        </w:rPr>
        <w:t>в электронной форме государственных и муниципальных услуг (осуществление функций)»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00E30EFF" w14:textId="574844FF" w:rsidR="00460972" w:rsidRPr="004064D8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1</w:t>
      </w:r>
      <w:r w:rsidR="00E01556" w:rsidRPr="004064D8">
        <w:rPr>
          <w:rFonts w:ascii="Arial" w:hAnsi="Arial" w:cs="Arial"/>
          <w:bCs/>
          <w:sz w:val="24"/>
          <w:szCs w:val="24"/>
        </w:rPr>
        <w:t>3</w:t>
      </w:r>
      <w:r w:rsidRPr="004064D8">
        <w:rPr>
          <w:rFonts w:ascii="Arial" w:hAnsi="Arial" w:cs="Arial"/>
          <w:bCs/>
          <w:sz w:val="24"/>
          <w:szCs w:val="24"/>
        </w:rPr>
        <w:t>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Pr="004064D8">
        <w:rPr>
          <w:rFonts w:ascii="Arial" w:hAnsi="Arial" w:cs="Arial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 w:rsidRPr="004064D8">
        <w:rPr>
          <w:rFonts w:ascii="Arial" w:hAnsi="Arial" w:cs="Arial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4064D8">
        <w:rPr>
          <w:rFonts w:ascii="Arial" w:hAnsi="Arial" w:cs="Arial"/>
          <w:sz w:val="24"/>
          <w:szCs w:val="24"/>
          <w:lang w:eastAsia="ru-RU"/>
        </w:rPr>
        <w:br/>
      </w:r>
      <w:r w:rsidR="009F1D37" w:rsidRPr="004064D8">
        <w:rPr>
          <w:rFonts w:ascii="Arial" w:hAnsi="Arial" w:cs="Arial"/>
          <w:sz w:val="24"/>
          <w:szCs w:val="24"/>
          <w:lang w:eastAsia="ru-RU"/>
        </w:rPr>
        <w:t>и муниципальных услуг в электронной форме</w:t>
      </w:r>
      <w:r w:rsidRPr="004064D8">
        <w:rPr>
          <w:rFonts w:ascii="Arial" w:hAnsi="Arial" w:cs="Arial"/>
          <w:bCs/>
          <w:sz w:val="24"/>
          <w:szCs w:val="24"/>
        </w:rPr>
        <w:t>» («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4064D8">
        <w:rPr>
          <w:rFonts w:ascii="Arial" w:hAnsi="Arial" w:cs="Arial"/>
          <w:bCs/>
          <w:sz w:val="24"/>
          <w:szCs w:val="24"/>
          <w:lang w:eastAsia="ru-RU"/>
        </w:rPr>
        <w:t>едерации», 05.12.2011, №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 xml:space="preserve"> 49 (ч. 5), ст. 7284»)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21C2F45A" w14:textId="3EA5DA1E" w:rsidR="00E01556" w:rsidRPr="004064D8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lastRenderedPageBreak/>
        <w:t>14.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Pr="004064D8">
        <w:rPr>
          <w:rFonts w:ascii="Arial" w:hAnsi="Arial" w:cs="Arial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4064D8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4F24DE83" w14:textId="494BFE52" w:rsidR="00E01556" w:rsidRPr="004064D8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</w:rPr>
        <w:t>15.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>риказ Министерства культуры Российской Федерации от 14.08.2013 № 1145</w:t>
      </w:r>
      <w:r w:rsidRPr="004064D8">
        <w:rPr>
          <w:rFonts w:ascii="Arial" w:hAnsi="Arial" w:cs="Arial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4064D8">
        <w:rPr>
          <w:rFonts w:ascii="Arial" w:hAnsi="Arial" w:cs="Arial"/>
          <w:sz w:val="24"/>
          <w:szCs w:val="24"/>
          <w:lang w:eastAsia="ru-RU"/>
        </w:rPr>
        <w:t>«Российская газета», № 24, 05.02.2014)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5479274F" w14:textId="53AA2A8D" w:rsidR="00460972" w:rsidRPr="004064D8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</w:rPr>
        <w:t>1</w:t>
      </w:r>
      <w:r w:rsidR="00E01556" w:rsidRPr="004064D8">
        <w:rPr>
          <w:rFonts w:ascii="Arial" w:hAnsi="Arial" w:cs="Arial"/>
          <w:bCs/>
          <w:sz w:val="24"/>
          <w:szCs w:val="24"/>
        </w:rPr>
        <w:t>6</w:t>
      </w:r>
      <w:r w:rsidRPr="004064D8">
        <w:rPr>
          <w:rFonts w:ascii="Arial" w:hAnsi="Arial" w:cs="Arial"/>
          <w:bCs/>
          <w:sz w:val="24"/>
          <w:szCs w:val="24"/>
        </w:rPr>
        <w:t>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 xml:space="preserve">риказ Министерства просвещения Российской Федерации от </w:t>
      </w:r>
      <w:r w:rsidR="003908AF" w:rsidRPr="004064D8">
        <w:rPr>
          <w:rFonts w:ascii="Arial" w:hAnsi="Arial" w:cs="Arial"/>
          <w:bCs/>
          <w:sz w:val="24"/>
          <w:szCs w:val="24"/>
        </w:rPr>
        <w:t>27.07.2022</w:t>
      </w:r>
      <w:r w:rsidRPr="004064D8">
        <w:rPr>
          <w:rFonts w:ascii="Arial" w:hAnsi="Arial" w:cs="Arial"/>
          <w:bCs/>
          <w:sz w:val="24"/>
          <w:szCs w:val="24"/>
        </w:rPr>
        <w:t xml:space="preserve"> № </w:t>
      </w:r>
      <w:r w:rsidR="003908AF" w:rsidRPr="004064D8">
        <w:rPr>
          <w:rFonts w:ascii="Arial" w:hAnsi="Arial" w:cs="Arial"/>
          <w:bCs/>
          <w:sz w:val="24"/>
          <w:szCs w:val="24"/>
        </w:rPr>
        <w:t>629</w:t>
      </w:r>
      <w:r w:rsidRPr="004064D8">
        <w:rPr>
          <w:rFonts w:ascii="Arial" w:hAnsi="Arial" w:cs="Arial"/>
          <w:bCs/>
          <w:sz w:val="24"/>
          <w:szCs w:val="24"/>
        </w:rPr>
        <w:t xml:space="preserve"> </w:t>
      </w:r>
      <w:r w:rsidRPr="004064D8">
        <w:rPr>
          <w:rFonts w:ascii="Arial" w:hAnsi="Arial" w:cs="Arial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bCs/>
          <w:sz w:val="24"/>
          <w:szCs w:val="24"/>
        </w:rPr>
        <w:t>по дополнительным общеобразовательным программам» (</w:t>
      </w:r>
      <w:r w:rsidR="009F1D37" w:rsidRPr="004064D8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46E5F071" w14:textId="6DE1E227" w:rsidR="007E71EA" w:rsidRPr="004064D8" w:rsidRDefault="007E71EA" w:rsidP="003908AF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1</w:t>
      </w:r>
      <w:r w:rsidR="00C43B48" w:rsidRPr="004064D8">
        <w:rPr>
          <w:rFonts w:ascii="Arial" w:hAnsi="Arial" w:cs="Arial"/>
          <w:b w:val="0"/>
          <w:bCs/>
          <w:szCs w:val="24"/>
        </w:rPr>
        <w:t>7</w:t>
      </w:r>
      <w:r w:rsidRPr="004064D8">
        <w:rPr>
          <w:rFonts w:ascii="Arial" w:hAnsi="Arial" w:cs="Arial"/>
          <w:b w:val="0"/>
          <w:bCs/>
          <w:szCs w:val="24"/>
        </w:rPr>
        <w:t>.</w:t>
      </w:r>
      <w:r w:rsidRPr="004064D8">
        <w:rPr>
          <w:rFonts w:ascii="Arial" w:hAnsi="Arial" w:cs="Arial"/>
          <w:b w:val="0"/>
          <w:bCs/>
          <w:szCs w:val="24"/>
        </w:rPr>
        <w:tab/>
        <w:t xml:space="preserve">Закон Московской области </w:t>
      </w:r>
      <w:r w:rsidR="003908AF" w:rsidRPr="004064D8">
        <w:rPr>
          <w:rFonts w:ascii="Arial" w:hAnsi="Arial" w:cs="Arial"/>
          <w:b w:val="0"/>
          <w:bCs/>
          <w:szCs w:val="24"/>
        </w:rPr>
        <w:t xml:space="preserve">от 27.07.2013 </w:t>
      </w:r>
      <w:r w:rsidRPr="004064D8">
        <w:rPr>
          <w:rFonts w:ascii="Arial" w:hAnsi="Arial" w:cs="Arial"/>
          <w:b w:val="0"/>
          <w:bCs/>
          <w:szCs w:val="24"/>
        </w:rPr>
        <w:t>№ 94/2013-ОЗ «Об образовании»</w:t>
      </w:r>
      <w:r w:rsidR="00217FAC" w:rsidRPr="004064D8">
        <w:rPr>
          <w:rFonts w:ascii="Arial" w:hAnsi="Arial" w:cs="Arial"/>
          <w:b w:val="0"/>
          <w:bCs/>
          <w:szCs w:val="24"/>
        </w:rPr>
        <w:t xml:space="preserve"> («Ежедневные Новости. Подмосковье», № 144, 08.08.2013)</w:t>
      </w:r>
      <w:r w:rsidR="003908AF" w:rsidRPr="004064D8">
        <w:rPr>
          <w:rFonts w:ascii="Arial" w:hAnsi="Arial" w:cs="Arial"/>
          <w:b w:val="0"/>
          <w:bCs/>
          <w:szCs w:val="24"/>
        </w:rPr>
        <w:t>.</w:t>
      </w:r>
    </w:p>
    <w:p w14:paraId="7E460AB8" w14:textId="489F904D" w:rsidR="00460972" w:rsidRPr="004064D8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</w:rPr>
        <w:t>1</w:t>
      </w:r>
      <w:r w:rsidR="00C43B48" w:rsidRPr="004064D8">
        <w:rPr>
          <w:rFonts w:ascii="Arial" w:hAnsi="Arial" w:cs="Arial"/>
          <w:bCs/>
          <w:sz w:val="24"/>
          <w:szCs w:val="24"/>
        </w:rPr>
        <w:t>8</w:t>
      </w:r>
      <w:r w:rsidRPr="004064D8">
        <w:rPr>
          <w:rFonts w:ascii="Arial" w:hAnsi="Arial" w:cs="Arial"/>
          <w:bCs/>
          <w:sz w:val="24"/>
          <w:szCs w:val="24"/>
        </w:rPr>
        <w:t>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П</w:t>
      </w:r>
      <w:r w:rsidRPr="004064D8">
        <w:rPr>
          <w:rFonts w:ascii="Arial" w:hAnsi="Arial" w:cs="Arial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Pr="004064D8">
        <w:rPr>
          <w:rFonts w:ascii="Arial" w:hAnsi="Arial" w:cs="Arial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bCs/>
          <w:sz w:val="24"/>
          <w:szCs w:val="24"/>
        </w:rPr>
        <w:t>в Московской области» (</w:t>
      </w:r>
      <w:r w:rsidR="009F1D37" w:rsidRPr="004064D8">
        <w:rPr>
          <w:rFonts w:ascii="Arial" w:hAnsi="Arial" w:cs="Arial"/>
          <w:sz w:val="24"/>
          <w:szCs w:val="24"/>
          <w:lang w:eastAsia="ru-RU"/>
        </w:rPr>
        <w:t>официаль</w:t>
      </w:r>
      <w:r w:rsidR="00EB062E" w:rsidRPr="004064D8">
        <w:rPr>
          <w:rFonts w:ascii="Arial" w:hAnsi="Arial" w:cs="Arial"/>
          <w:sz w:val="24"/>
          <w:szCs w:val="24"/>
          <w:lang w:eastAsia="ru-RU"/>
        </w:rPr>
        <w:t>ный Интернет-портал</w:t>
      </w:r>
      <w:r w:rsidR="009F1D37" w:rsidRPr="004064D8">
        <w:rPr>
          <w:rFonts w:ascii="Arial" w:hAnsi="Arial" w:cs="Arial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4064D8">
        <w:rPr>
          <w:rFonts w:ascii="Arial" w:hAnsi="Arial" w:cs="Arial"/>
          <w:bCs/>
          <w:sz w:val="24"/>
          <w:szCs w:val="24"/>
          <w:lang w:eastAsia="ru-RU"/>
        </w:rPr>
        <w:t>«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>Ежедневные Новости. Подмосковье</w:t>
      </w:r>
      <w:r w:rsidR="00EB062E" w:rsidRPr="004064D8">
        <w:rPr>
          <w:rFonts w:ascii="Arial" w:hAnsi="Arial" w:cs="Arial"/>
          <w:bCs/>
          <w:sz w:val="24"/>
          <w:szCs w:val="24"/>
          <w:lang w:eastAsia="ru-RU"/>
        </w:rPr>
        <w:t>», №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 xml:space="preserve"> 169, 11.09.2019, </w:t>
      </w:r>
      <w:r w:rsidR="00EB062E" w:rsidRPr="004064D8">
        <w:rPr>
          <w:rFonts w:ascii="Arial" w:hAnsi="Arial" w:cs="Arial"/>
          <w:bCs/>
          <w:sz w:val="24"/>
          <w:szCs w:val="24"/>
          <w:lang w:eastAsia="ru-RU"/>
        </w:rPr>
        <w:t>«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4064D8">
        <w:rPr>
          <w:rFonts w:ascii="Arial" w:hAnsi="Arial" w:cs="Arial"/>
          <w:bCs/>
          <w:sz w:val="24"/>
          <w:szCs w:val="24"/>
          <w:lang w:eastAsia="ru-RU"/>
        </w:rPr>
        <w:t>», №</w:t>
      </w:r>
      <w:r w:rsidR="009F1D37" w:rsidRPr="004064D8">
        <w:rPr>
          <w:rFonts w:ascii="Arial" w:hAnsi="Arial" w:cs="Arial"/>
          <w:bCs/>
          <w:sz w:val="24"/>
          <w:szCs w:val="24"/>
          <w:lang w:eastAsia="ru-RU"/>
        </w:rPr>
        <w:t xml:space="preserve"> 18, 28.11.2019)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601635B8" w14:textId="44720C6A" w:rsidR="00460972" w:rsidRPr="004064D8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</w:rPr>
        <w:t>1</w:t>
      </w:r>
      <w:r w:rsidR="00C43B48" w:rsidRPr="004064D8">
        <w:rPr>
          <w:rFonts w:ascii="Arial" w:hAnsi="Arial" w:cs="Arial"/>
          <w:bCs/>
          <w:sz w:val="24"/>
          <w:szCs w:val="24"/>
        </w:rPr>
        <w:t>9</w:t>
      </w:r>
      <w:r w:rsidRPr="004064D8">
        <w:rPr>
          <w:rFonts w:ascii="Arial" w:hAnsi="Arial" w:cs="Arial"/>
          <w:bCs/>
          <w:sz w:val="24"/>
          <w:szCs w:val="24"/>
        </w:rPr>
        <w:t>.</w:t>
      </w:r>
      <w:r w:rsidRPr="004064D8">
        <w:rPr>
          <w:rFonts w:ascii="Arial" w:hAnsi="Arial" w:cs="Arial"/>
          <w:bCs/>
          <w:sz w:val="24"/>
          <w:szCs w:val="24"/>
        </w:rPr>
        <w:tab/>
      </w:r>
      <w:r w:rsidR="003908AF" w:rsidRPr="004064D8">
        <w:rPr>
          <w:rFonts w:ascii="Arial" w:hAnsi="Arial" w:cs="Arial"/>
          <w:bCs/>
          <w:sz w:val="24"/>
          <w:szCs w:val="24"/>
        </w:rPr>
        <w:t>Р</w:t>
      </w:r>
      <w:r w:rsidRPr="004064D8">
        <w:rPr>
          <w:rFonts w:ascii="Arial" w:hAnsi="Arial" w:cs="Arial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Pr="004064D8">
        <w:rPr>
          <w:rFonts w:ascii="Arial" w:hAnsi="Arial" w:cs="Arial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4064D8">
        <w:rPr>
          <w:rFonts w:ascii="Arial" w:hAnsi="Arial" w:cs="Arial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="003908AF" w:rsidRPr="004064D8">
        <w:rPr>
          <w:rFonts w:ascii="Arial" w:hAnsi="Arial" w:cs="Arial"/>
          <w:bCs/>
          <w:sz w:val="24"/>
          <w:szCs w:val="24"/>
        </w:rPr>
        <w:t>.</w:t>
      </w:r>
    </w:p>
    <w:p w14:paraId="04F503D2" w14:textId="19470BDF" w:rsidR="007E71EA" w:rsidRPr="004064D8" w:rsidRDefault="00C43B48" w:rsidP="007464AB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20</w:t>
      </w:r>
      <w:r w:rsidR="007E71EA" w:rsidRPr="004064D8">
        <w:rPr>
          <w:rFonts w:ascii="Arial" w:hAnsi="Arial" w:cs="Arial"/>
          <w:b w:val="0"/>
          <w:bCs/>
          <w:szCs w:val="24"/>
        </w:rPr>
        <w:t>.</w:t>
      </w:r>
      <w:r w:rsidR="007E71EA" w:rsidRPr="004064D8">
        <w:rPr>
          <w:rFonts w:ascii="Arial" w:hAnsi="Arial" w:cs="Arial"/>
          <w:b w:val="0"/>
          <w:bCs/>
          <w:szCs w:val="24"/>
        </w:rPr>
        <w:tab/>
        <w:t xml:space="preserve">Устав </w:t>
      </w:r>
      <w:r w:rsidR="003908AF" w:rsidRPr="004064D8">
        <w:rPr>
          <w:rFonts w:ascii="Arial" w:hAnsi="Arial" w:cs="Arial"/>
          <w:b w:val="0"/>
          <w:bCs/>
          <w:szCs w:val="24"/>
        </w:rPr>
        <w:t xml:space="preserve">Одинцовского </w:t>
      </w:r>
      <w:r w:rsidR="001D5BFC" w:rsidRPr="004064D8">
        <w:rPr>
          <w:rFonts w:ascii="Arial" w:hAnsi="Arial" w:cs="Arial"/>
          <w:b w:val="0"/>
          <w:bCs/>
          <w:szCs w:val="24"/>
        </w:rPr>
        <w:t>городского округа Московской области.</w:t>
      </w:r>
    </w:p>
    <w:p w14:paraId="46A03B46" w14:textId="58B8E25A" w:rsidR="007E71EA" w:rsidRPr="004064D8" w:rsidRDefault="00C43B48" w:rsidP="002C270B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2</w:t>
      </w:r>
      <w:r w:rsidR="007464AB" w:rsidRPr="004064D8">
        <w:rPr>
          <w:rFonts w:ascii="Arial" w:hAnsi="Arial" w:cs="Arial"/>
          <w:b w:val="0"/>
          <w:bCs/>
          <w:szCs w:val="24"/>
        </w:rPr>
        <w:t>1</w:t>
      </w:r>
      <w:r w:rsidR="007E71EA" w:rsidRPr="004064D8">
        <w:rPr>
          <w:rFonts w:ascii="Arial" w:hAnsi="Arial" w:cs="Arial"/>
          <w:b w:val="0"/>
          <w:bCs/>
          <w:szCs w:val="24"/>
        </w:rPr>
        <w:t>.</w:t>
      </w:r>
      <w:r w:rsidR="007E71EA" w:rsidRPr="004064D8">
        <w:rPr>
          <w:rFonts w:ascii="Arial" w:hAnsi="Arial" w:cs="Arial"/>
          <w:b w:val="0"/>
          <w:bCs/>
          <w:szCs w:val="24"/>
        </w:rPr>
        <w:tab/>
      </w:r>
      <w:r w:rsidR="002C270B" w:rsidRPr="004064D8">
        <w:rPr>
          <w:rFonts w:ascii="Arial" w:hAnsi="Arial" w:cs="Arial"/>
          <w:b w:val="0"/>
          <w:bCs/>
          <w:szCs w:val="24"/>
        </w:rPr>
        <w:t>Положение о Комитете физической культуры и спорта Администрации Одинцовского городского округа Московской области.</w:t>
      </w:r>
    </w:p>
    <w:p w14:paraId="2BAE4FB3" w14:textId="77777777" w:rsidR="007E71EA" w:rsidRPr="004064D8" w:rsidRDefault="007E71EA" w:rsidP="00380F7B">
      <w:pPr>
        <w:pStyle w:val="2-"/>
        <w:rPr>
          <w:rFonts w:ascii="Arial" w:hAnsi="Arial" w:cs="Arial"/>
          <w:b w:val="0"/>
          <w:color w:val="auto"/>
        </w:rPr>
      </w:pPr>
    </w:p>
    <w:p w14:paraId="47B38BD0" w14:textId="77777777" w:rsidR="00612E8C" w:rsidRPr="004064D8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0" w:name="_Toc83988576"/>
      <w:r w:rsidRPr="004064D8">
        <w:rPr>
          <w:rFonts w:ascii="Arial" w:hAnsi="Arial" w:cs="Arial"/>
          <w:b w:val="0"/>
          <w:bCs w:val="0"/>
          <w:szCs w:val="24"/>
        </w:rPr>
        <w:t>Приложение 4</w:t>
      </w:r>
      <w:bookmarkEnd w:id="290"/>
    </w:p>
    <w:p w14:paraId="4E0791D0" w14:textId="6681C0B6" w:rsidR="00612E8C" w:rsidRPr="004064D8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54DE9DF5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7B5E921F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0D90972D" w14:textId="77777777" w:rsidR="00036698" w:rsidRPr="004064D8" w:rsidRDefault="00036698" w:rsidP="00380F7B">
      <w:pPr>
        <w:pStyle w:val="2-"/>
        <w:rPr>
          <w:rFonts w:ascii="Arial" w:hAnsi="Arial" w:cs="Arial"/>
          <w:b w:val="0"/>
          <w:color w:val="auto"/>
        </w:rPr>
      </w:pPr>
    </w:p>
    <w:p w14:paraId="7F045DE7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</w:p>
    <w:p w14:paraId="65936ED6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</w:p>
    <w:p w14:paraId="640FF4C3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</w:p>
    <w:p w14:paraId="532DC1B1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1D6C8FE0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  <w:bookmarkStart w:id="291" w:name="_Toc83988577"/>
      <w:r w:rsidRPr="004064D8">
        <w:rPr>
          <w:rFonts w:ascii="Arial" w:hAnsi="Arial" w:cs="Arial"/>
          <w:b w:val="0"/>
          <w:color w:val="auto"/>
        </w:rPr>
        <w:t>Форма Запроса о предоставлении Муниципальной услуги</w:t>
      </w:r>
      <w:bookmarkEnd w:id="291"/>
    </w:p>
    <w:p w14:paraId="68D83F6B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4B05CACE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38421FFF" w14:textId="77777777" w:rsidR="00612E8C" w:rsidRPr="004064D8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4064D8">
        <w:rPr>
          <w:rFonts w:ascii="Arial" w:hAnsi="Arial" w:cs="Arial"/>
          <w:color w:val="auto"/>
          <w:sz w:val="24"/>
          <w:szCs w:val="24"/>
          <w:lang w:val="ru-RU"/>
        </w:rPr>
        <w:tab/>
        <w:t>______________________________________________</w:t>
      </w:r>
    </w:p>
    <w:p w14:paraId="5BD24756" w14:textId="77777777" w:rsidR="00612E8C" w:rsidRPr="004064D8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2D0795F2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17102761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14:paraId="61C36C22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21184186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3A967E1B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3A70B623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11083EE0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0460C8E8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1008223C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231602E2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</w:t>
      </w:r>
    </w:p>
    <w:p w14:paraId="1E795C97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p w14:paraId="30E1C115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__________________________________________________</w:t>
      </w:r>
    </w:p>
    <w:p w14:paraId="5FB90D42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593E7384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4BE2874A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4C6CF0C8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A5E0CC4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551C6217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3CEBF09C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427A6BDC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4064D8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4064D8">
        <w:rPr>
          <w:rFonts w:ascii="Arial" w:hAnsi="Arial" w:cs="Arial"/>
          <w:bCs/>
          <w:sz w:val="24"/>
          <w:szCs w:val="24"/>
          <w:lang w:eastAsia="zh-CN" w:bidi="en-US"/>
        </w:rPr>
        <w:t>Муниципальной у</w:t>
      </w:r>
      <w:r w:rsidRPr="004064D8">
        <w:rPr>
          <w:rFonts w:ascii="Arial" w:hAnsi="Arial" w:cs="Arial"/>
          <w:bCs/>
          <w:sz w:val="24"/>
          <w:szCs w:val="24"/>
          <w:lang w:eastAsia="zh-CN" w:bidi="en-US"/>
        </w:rPr>
        <w:t>слуги</w:t>
      </w:r>
    </w:p>
    <w:p w14:paraId="6D88B2EE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304556C3" w14:textId="143F9B05" w:rsidR="00612E8C" w:rsidRPr="004064D8" w:rsidRDefault="00612E8C" w:rsidP="00380F7B">
      <w:pPr>
        <w:pStyle w:val="aff5"/>
        <w:spacing w:after="0" w:line="240" w:lineRule="auto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eastAsia="Times New Roman" w:hAnsi="Arial" w:cs="Arial"/>
          <w:b w:val="0"/>
          <w:bCs/>
          <w:szCs w:val="24"/>
          <w:lang w:eastAsia="zh-CN"/>
        </w:rPr>
        <w:t>Прошу предоставить Муниципальную услугу</w:t>
      </w:r>
      <w:r w:rsidRPr="004064D8">
        <w:rPr>
          <w:rFonts w:ascii="Arial" w:eastAsia="Times New Roman" w:hAnsi="Arial" w:cs="Arial"/>
          <w:b w:val="0"/>
          <w:szCs w:val="24"/>
          <w:lang w:eastAsia="zh-CN"/>
        </w:rPr>
        <w:t xml:space="preserve"> </w:t>
      </w:r>
      <w:r w:rsidR="00380F7B" w:rsidRPr="004064D8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  <w:r w:rsidRPr="004064D8">
        <w:rPr>
          <w:rFonts w:ascii="Arial" w:eastAsia="Times New Roman" w:hAnsi="Arial" w:cs="Arial"/>
          <w:b w:val="0"/>
          <w:bCs/>
          <w:szCs w:val="24"/>
          <w:lang w:eastAsia="zh-CN"/>
        </w:rPr>
        <w:t xml:space="preserve"> </w:t>
      </w:r>
      <w:r w:rsidRPr="004064D8">
        <w:rPr>
          <w:rFonts w:ascii="Arial" w:eastAsia="Times New Roman" w:hAnsi="Arial" w:cs="Arial"/>
          <w:b w:val="0"/>
          <w:bCs/>
          <w:szCs w:val="24"/>
          <w:lang w:eastAsia="zh-CN" w:bidi="en-US"/>
        </w:rPr>
        <w:t>в целях обучения</w:t>
      </w:r>
    </w:p>
    <w:p w14:paraId="6F1E4BE2" w14:textId="77777777" w:rsidR="00612E8C" w:rsidRPr="004064D8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_____________________________________________________________________________________</w:t>
      </w:r>
    </w:p>
    <w:p w14:paraId="7851FD28" w14:textId="77777777" w:rsidR="00612E8C" w:rsidRPr="004064D8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(фамилия, имя, отчество (при наличии) ребенка)</w:t>
      </w:r>
      <w:r w:rsidRPr="004064D8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C69E2A3" w14:textId="77777777" w:rsidR="00612E8C" w:rsidRPr="004064D8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на___________________________________________________________________________________</w:t>
      </w:r>
    </w:p>
    <w:p w14:paraId="052871D7" w14:textId="77777777" w:rsidR="00612E8C" w:rsidRPr="004064D8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(специальность, отделение)</w:t>
      </w:r>
      <w:r w:rsidRPr="004064D8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BA40ADC" w14:textId="77777777" w:rsidR="00612E8C" w:rsidRPr="004064D8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5F419E3E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 уставом </w:t>
      </w:r>
      <w:r w:rsidR="000E1BEF" w:rsidRPr="004064D8">
        <w:rPr>
          <w:rFonts w:ascii="Arial" w:eastAsia="Times New Roman" w:hAnsi="Arial" w:cs="Arial"/>
          <w:sz w:val="24"/>
          <w:szCs w:val="24"/>
          <w:lang w:eastAsia="zh-CN" w:bidi="en-US"/>
        </w:rPr>
        <w:t>Организации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программами спортивной подготовки,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Организации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ознакомлен(а).</w:t>
      </w:r>
    </w:p>
    <w:p w14:paraId="7360A855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Я, ____________________________________________________________________________,</w:t>
      </w:r>
    </w:p>
    <w:p w14:paraId="5E26AFBA" w14:textId="09DB1DFC" w:rsidR="00612E8C" w:rsidRPr="004064D8" w:rsidRDefault="00612E8C" w:rsidP="003F135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Муниципальной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услуги </w:t>
      </w:r>
      <w:r w:rsidR="00380F7B" w:rsidRPr="004064D8">
        <w:rPr>
          <w:rFonts w:ascii="Arial" w:hAnsi="Arial" w:cs="Arial"/>
          <w:bCs/>
          <w:sz w:val="24"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  <w:r w:rsidR="003F1353" w:rsidRPr="004064D8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  <w:r w:rsidR="003F1353" w:rsidRPr="004064D8" w:rsidDel="003F1353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Отзыв настоящего согласия в случаях,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 xml:space="preserve">предусмотренных </w:t>
      </w:r>
      <w:hyperlink r:id="rId20" w:history="1">
        <w:r w:rsidRPr="004064D8">
          <w:rPr>
            <w:rFonts w:ascii="Arial" w:eastAsia="Times New Roman" w:hAnsi="Arial" w:cs="Arial"/>
            <w:sz w:val="24"/>
            <w:szCs w:val="24"/>
            <w:lang w:eastAsia="zh-CN" w:bidi="en-US"/>
          </w:rPr>
          <w:t>Федеральным законом</w:t>
        </w:r>
      </w:hyperlink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от 27.07.2006 №</w:t>
      </w:r>
      <w:r w:rsidR="0088697F"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4064D8">
        <w:rPr>
          <w:rFonts w:ascii="Arial" w:eastAsia="Times New Roman" w:hAnsi="Arial" w:cs="Arial"/>
          <w:sz w:val="24"/>
          <w:szCs w:val="24"/>
          <w:lang w:eastAsia="zh-CN" w:bidi="en-US"/>
        </w:rPr>
        <w:t>Организацию</w:t>
      </w: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0D304D50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112A845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CE0702" w14:textId="77777777" w:rsidR="00612E8C" w:rsidRPr="004064D8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64D8">
        <w:rPr>
          <w:rFonts w:ascii="Arial" w:eastAsia="Times New Roman" w:hAnsi="Arial" w:cs="Arial"/>
          <w:sz w:val="24"/>
          <w:szCs w:val="24"/>
          <w:lang w:eastAsia="zh-CN"/>
        </w:rPr>
        <w:t>К Запросу прилагаю:</w:t>
      </w:r>
    </w:p>
    <w:p w14:paraId="61EF8415" w14:textId="77777777" w:rsidR="00612E8C" w:rsidRPr="004064D8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sz w:val="24"/>
          <w:szCs w:val="24"/>
          <w:lang w:eastAsia="zh-CN"/>
        </w:rPr>
      </w:pPr>
      <w:r w:rsidRPr="004064D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14:paraId="3CAB07D9" w14:textId="77777777" w:rsidR="00612E8C" w:rsidRPr="004064D8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4064D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14:paraId="0858F118" w14:textId="77777777" w:rsidR="00612E8C" w:rsidRPr="004064D8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4064D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14:paraId="5725D05A" w14:textId="77777777" w:rsidR="00612E8C" w:rsidRPr="004064D8" w:rsidRDefault="00612E8C" w:rsidP="00EE0A83">
      <w:pPr>
        <w:suppressAutoHyphens/>
        <w:spacing w:after="0" w:line="240" w:lineRule="auto"/>
        <w:ind w:firstLine="99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64D8">
        <w:rPr>
          <w:rFonts w:ascii="Arial" w:eastAsia="Times New Roman" w:hAnsi="Arial" w:cs="Arial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0B6F418" w14:textId="77777777" w:rsidR="00612E8C" w:rsidRPr="004064D8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65BF3008" w14:textId="77777777" w:rsidR="00612E8C" w:rsidRPr="004064D8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75"/>
        <w:gridCol w:w="2771"/>
        <w:gridCol w:w="553"/>
        <w:gridCol w:w="3200"/>
      </w:tblGrid>
      <w:tr w:rsidR="00EA1A27" w:rsidRPr="004064D8" w14:paraId="04F6F0EF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72A291A6" w14:textId="77777777" w:rsidR="00612E8C" w:rsidRPr="004064D8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61BA78FA" w14:textId="77777777" w:rsidR="00612E8C" w:rsidRPr="004064D8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9BFE969" w14:textId="77777777" w:rsidR="00612E8C" w:rsidRPr="004064D8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626A2BC5" w14:textId="77777777" w:rsidR="00612E8C" w:rsidRPr="004064D8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E1E2179" w14:textId="77777777" w:rsidR="00612E8C" w:rsidRPr="004064D8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14:paraId="1085A95D" w14:textId="77777777" w:rsidR="00612E8C" w:rsidRPr="004064D8" w:rsidRDefault="00612E8C" w:rsidP="00612E8C">
      <w:pPr>
        <w:tabs>
          <w:tab w:val="left" w:pos="3840"/>
        </w:tabs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20___г.</w:t>
      </w:r>
    </w:p>
    <w:p w14:paraId="72BF1286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2736924C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  <w:sectPr w:rsidR="00612E8C" w:rsidRPr="004064D8" w:rsidSect="004064D8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73972B92" w14:textId="77777777" w:rsidR="000E3C4D" w:rsidRPr="004064D8" w:rsidRDefault="000E3C4D" w:rsidP="000E3C4D">
      <w:pPr>
        <w:keepNext/>
        <w:spacing w:after="0" w:line="240" w:lineRule="auto"/>
        <w:ind w:left="9639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4064D8">
        <w:rPr>
          <w:rFonts w:ascii="Arial" w:eastAsia="Times New Roman" w:hAnsi="Arial" w:cs="Arial"/>
          <w:iCs/>
          <w:sz w:val="24"/>
          <w:szCs w:val="24"/>
        </w:rPr>
        <w:lastRenderedPageBreak/>
        <w:t>Приложение 5</w:t>
      </w:r>
    </w:p>
    <w:p w14:paraId="096F8890" w14:textId="1ACAF311" w:rsidR="000E3C4D" w:rsidRPr="004064D8" w:rsidRDefault="000E3C4D" w:rsidP="000E3C4D">
      <w:pPr>
        <w:spacing w:after="0" w:line="240" w:lineRule="auto"/>
        <w:ind w:left="9639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14:paraId="36B6F622" w14:textId="77777777" w:rsidR="00380F7B" w:rsidRPr="004064D8" w:rsidRDefault="00380F7B" w:rsidP="00380F7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240D4B53" w14:textId="77777777" w:rsidR="00380F7B" w:rsidRPr="004064D8" w:rsidRDefault="00380F7B" w:rsidP="00380F7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44DDAD29" w14:textId="77777777" w:rsidR="000E3C4D" w:rsidRPr="004064D8" w:rsidRDefault="000E3C4D" w:rsidP="000E3C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7FE7C1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26EAC542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292" w:name="_Toc83988579"/>
      <w:r w:rsidRPr="004064D8">
        <w:rPr>
          <w:rFonts w:ascii="Arial" w:hAnsi="Arial" w:cs="Arial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92"/>
    </w:p>
    <w:p w14:paraId="179E4F45" w14:textId="77777777" w:rsidR="000E3C4D" w:rsidRPr="004064D8" w:rsidRDefault="000E3C4D" w:rsidP="000E3C4D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7109"/>
        <w:gridCol w:w="5879"/>
      </w:tblGrid>
      <w:tr w:rsidR="000E3C4D" w:rsidRPr="004064D8" w14:paraId="523FF9EE" w14:textId="77777777" w:rsidTr="004064D8">
        <w:trPr>
          <w:trHeight w:val="838"/>
        </w:trPr>
        <w:tc>
          <w:tcPr>
            <w:tcW w:w="1812" w:type="dxa"/>
            <w:shd w:val="clear" w:color="auto" w:fill="FFFFFF"/>
          </w:tcPr>
          <w:p w14:paraId="2F53B8D3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39E63751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14:paraId="4FE4EEE6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При подаче через РПГУ/ЕПГУ</w:t>
            </w:r>
          </w:p>
          <w:p w14:paraId="1CADCA8B" w14:textId="77777777" w:rsidR="000E3C4D" w:rsidRPr="004064D8" w:rsidRDefault="000E3C4D" w:rsidP="000E3C4D">
            <w:pPr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C4D" w:rsidRPr="004064D8" w14:paraId="151E7353" w14:textId="77777777" w:rsidTr="004064D8">
        <w:trPr>
          <w:trHeight w:val="356"/>
        </w:trPr>
        <w:tc>
          <w:tcPr>
            <w:tcW w:w="1812" w:type="dxa"/>
            <w:shd w:val="clear" w:color="auto" w:fill="FFFFFF"/>
          </w:tcPr>
          <w:p w14:paraId="7B640B94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481D3117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14:paraId="22F110CE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3C4D" w:rsidRPr="004064D8" w14:paraId="312EC531" w14:textId="77777777" w:rsidTr="004064D8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4C3AEB60" w14:textId="77777777" w:rsidR="000E3C4D" w:rsidRPr="004064D8" w:rsidRDefault="000E3C4D" w:rsidP="000E3C4D">
            <w:pPr>
              <w:spacing w:after="0" w:line="10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14:paraId="0B64B2DF" w14:textId="76DB8AB2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0E3C4D" w:rsidRPr="004064D8" w14:paraId="19AA25CF" w14:textId="77777777" w:rsidTr="004064D8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A4FBAC5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0FBD0CD5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62A2051E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14:paraId="7CAB4382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5149DCD8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C4D" w:rsidRPr="004064D8" w14:paraId="26C88F93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7939C9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8AAA7B7" w14:textId="77777777" w:rsidR="000E3C4D" w:rsidRPr="004064D8" w:rsidRDefault="000E3C4D" w:rsidP="000E3C4D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25F0ED33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386A15F0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738D044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99AC70C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14:paraId="21D30B6D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76402E8C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8D85AA6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F1A7090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14:paraId="345D317C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1CE7C858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7469C29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AE18892" w14:textId="77777777" w:rsidR="000E3C4D" w:rsidRPr="004064D8" w:rsidRDefault="000E3C4D" w:rsidP="000E3C4D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14:paraId="0940FAF2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5D4B452D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2FD94D1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542B5EB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14:paraId="7B49E7B7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6B4E816D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BA9A631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6596D49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14:paraId="4FC247EF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45E4434F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DC81820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0526242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14:paraId="339067A0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07D1E2C2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0F713E6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1C35578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Разрешение на временное проживание, </w:t>
            </w: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14:paraId="3DB29A2F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3E26044A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9F4E340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2BEDF9F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4F95BAA4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00D4910B" w14:textId="77777777" w:rsidTr="004064D8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37F5523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6F1F9C7" w14:textId="77777777" w:rsidR="000E3C4D" w:rsidRPr="004064D8" w:rsidRDefault="000E3C4D" w:rsidP="000E3C4D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1C082DDF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05F6B3AA" w14:textId="77777777" w:rsidTr="004064D8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75CCFBFB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3EBB3BC" w14:textId="77777777" w:rsidR="000E3C4D" w:rsidRPr="004064D8" w:rsidRDefault="000E3C4D" w:rsidP="000E3C4D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14:paraId="145B19BA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6732BAB0" w14:textId="77777777" w:rsidTr="004064D8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645731FC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025775A" w14:textId="77777777" w:rsidR="000E3C4D" w:rsidRPr="004064D8" w:rsidRDefault="000E3C4D" w:rsidP="000E3C4D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14:paraId="38607344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659BDD90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030E900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F677088" w14:textId="77777777" w:rsidR="000E3C4D" w:rsidRPr="004064D8" w:rsidRDefault="000E3C4D" w:rsidP="000E3C4D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14:paraId="0E54C87B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2934BDBE" w14:textId="77777777" w:rsidTr="004064D8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78FD713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43AADBF" w14:textId="77777777" w:rsidR="000E3C4D" w:rsidRPr="004064D8" w:rsidRDefault="000E3C4D" w:rsidP="000E3C4D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6A285AEA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2CD4FDD9" w14:textId="77777777" w:rsidTr="004064D8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675FE9BA" w14:textId="77777777" w:rsidR="000E3C4D" w:rsidRPr="004064D8" w:rsidRDefault="000E3C4D" w:rsidP="000E3C4D">
            <w:pPr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14:paraId="65967E40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14:paraId="59765CDA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12D969C8" w14:textId="77777777" w:rsidTr="004064D8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021B41D5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AB92D3E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D098B73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5237A925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3C60DFA3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6B7038F8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4B466A3E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6766B8F1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6AD1EF62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0E3C4D" w:rsidRPr="004064D8" w14:paraId="75BC4DE8" w14:textId="77777777" w:rsidTr="004064D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39BBD5C7" w14:textId="77777777" w:rsidR="000E3C4D" w:rsidRPr="004064D8" w:rsidRDefault="000E3C4D" w:rsidP="000E3C4D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6050F01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3B1D7FCA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0E3C4D" w:rsidRPr="004064D8" w14:paraId="7BF827B8" w14:textId="77777777" w:rsidTr="004064D8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14:paraId="5405C234" w14:textId="77777777" w:rsidR="000E3C4D" w:rsidRPr="004064D8" w:rsidRDefault="000E3C4D" w:rsidP="000E3C4D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0E3C4D" w:rsidRPr="004064D8" w14:paraId="5F174A4C" w14:textId="77777777" w:rsidTr="004064D8">
        <w:trPr>
          <w:trHeight w:val="1278"/>
        </w:trPr>
        <w:tc>
          <w:tcPr>
            <w:tcW w:w="1812" w:type="dxa"/>
            <w:shd w:val="clear" w:color="auto" w:fill="FFFFFF"/>
          </w:tcPr>
          <w:p w14:paraId="7A18AE15" w14:textId="77777777" w:rsidR="000E3C4D" w:rsidRPr="004064D8" w:rsidRDefault="000E3C4D" w:rsidP="000E3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1FDB5FBB" w14:textId="77777777" w:rsidR="000E3C4D" w:rsidRPr="004064D8" w:rsidRDefault="000E3C4D" w:rsidP="000E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14:paraId="3DF44567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 Не предоставляется</w:t>
            </w:r>
          </w:p>
        </w:tc>
      </w:tr>
      <w:tr w:rsidR="000E3C4D" w:rsidRPr="004064D8" w14:paraId="3D225AFC" w14:textId="77777777" w:rsidTr="004064D8">
        <w:trPr>
          <w:trHeight w:val="1278"/>
        </w:trPr>
        <w:tc>
          <w:tcPr>
            <w:tcW w:w="1812" w:type="dxa"/>
            <w:shd w:val="clear" w:color="auto" w:fill="FFFFFF"/>
          </w:tcPr>
          <w:p w14:paraId="1B8A2333" w14:textId="77777777" w:rsidR="000E3C4D" w:rsidRPr="004064D8" w:rsidRDefault="000E3C4D" w:rsidP="000E3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1D7509FC" w14:textId="77777777" w:rsidR="000E3C4D" w:rsidRPr="004064D8" w:rsidRDefault="000E3C4D" w:rsidP="000E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14:paraId="2E0CD3B4" w14:textId="77777777" w:rsidR="000E3C4D" w:rsidRPr="004064D8" w:rsidRDefault="000E3C4D" w:rsidP="000E3C4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</w:tr>
    </w:tbl>
    <w:p w14:paraId="6A095108" w14:textId="77777777" w:rsidR="000E3C4D" w:rsidRPr="004064D8" w:rsidRDefault="000E3C4D" w:rsidP="000E3C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7697CC" w14:textId="77777777" w:rsidR="000E3C4D" w:rsidRPr="004064D8" w:rsidRDefault="000E3C4D" w:rsidP="000E3C4D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  <w:sectPr w:rsidR="000E3C4D" w:rsidRPr="004064D8" w:rsidSect="004064D8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1AAA1234" w14:textId="77777777" w:rsidR="000E3C4D" w:rsidRPr="004064D8" w:rsidRDefault="000E3C4D" w:rsidP="000E3C4D">
      <w:pPr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------------------------------</w:t>
      </w:r>
    </w:p>
    <w:p w14:paraId="09890500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hAnsi="Arial" w:cs="Arial"/>
            <w:sz w:val="24"/>
            <w:szCs w:val="24"/>
          </w:rPr>
          <w:t>2012 г</w:t>
        </w:r>
      </w:smartTag>
      <w:r w:rsidRPr="004064D8">
        <w:rPr>
          <w:rFonts w:ascii="Arial" w:hAnsi="Arial" w:cs="Arial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68918CA4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2CD5FE6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BE4B8C0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60904815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&lt;4&gt; Заполняется в случае, если Заказчик является юридическим лицом.</w:t>
      </w:r>
    </w:p>
    <w:p w14:paraId="1A2A3F86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1D3AEC0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10E3E900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hAnsi="Arial" w:cs="Arial"/>
            <w:sz w:val="24"/>
            <w:szCs w:val="24"/>
          </w:rPr>
          <w:t>2012 г</w:t>
        </w:r>
      </w:smartTag>
      <w:r w:rsidRPr="004064D8">
        <w:rPr>
          <w:rFonts w:ascii="Arial" w:hAnsi="Arial" w:cs="Arial"/>
          <w:sz w:val="24"/>
          <w:szCs w:val="24"/>
        </w:rPr>
        <w:t>. N 273-ФЗ "Об образовании в Российской Федерации").</w:t>
      </w:r>
    </w:p>
    <w:p w14:paraId="126E5209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14:paraId="2D4DDD1E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&lt;9&gt; Пункт 10 Правил оказания платных образовательных услуг, утвержденных постановлением Правительства Российской Федерации от 15 сентября 2020 г. N 1441 (Собрание законодательства Российской Федерации, 2010, N 39, ст. 6035).</w:t>
      </w:r>
    </w:p>
    <w:p w14:paraId="1F288411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hAnsi="Arial" w:cs="Arial"/>
            <w:sz w:val="24"/>
            <w:szCs w:val="24"/>
          </w:rPr>
          <w:t>2012 г</w:t>
        </w:r>
      </w:smartTag>
      <w:r w:rsidRPr="004064D8">
        <w:rPr>
          <w:rFonts w:ascii="Arial" w:hAnsi="Arial" w:cs="Arial"/>
          <w:sz w:val="24"/>
          <w:szCs w:val="24"/>
        </w:rPr>
        <w:t>. N 273-ФЗ "Об образовании в Российской Федерации".</w:t>
      </w:r>
    </w:p>
    <w:p w14:paraId="705F548B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hAnsi="Arial" w:cs="Arial"/>
            <w:sz w:val="24"/>
            <w:szCs w:val="24"/>
          </w:rPr>
          <w:t>2012 г</w:t>
        </w:r>
      </w:smartTag>
      <w:r w:rsidRPr="004064D8">
        <w:rPr>
          <w:rFonts w:ascii="Arial" w:hAnsi="Arial" w:cs="Arial"/>
          <w:sz w:val="24"/>
          <w:szCs w:val="24"/>
        </w:rPr>
        <w:t>. N 273-ФЗ "Об образовании в Российской Федерации").</w:t>
      </w:r>
    </w:p>
    <w:p w14:paraId="143B4692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hAnsi="Arial" w:cs="Arial"/>
            <w:sz w:val="24"/>
            <w:szCs w:val="24"/>
          </w:rPr>
          <w:t>2012 г</w:t>
        </w:r>
      </w:smartTag>
      <w:r w:rsidRPr="004064D8">
        <w:rPr>
          <w:rFonts w:ascii="Arial" w:hAnsi="Arial" w:cs="Arial"/>
          <w:sz w:val="24"/>
          <w:szCs w:val="24"/>
        </w:rPr>
        <w:t>. N 273-ФЗ "Об образовании в Российской Федерации".</w:t>
      </w:r>
    </w:p>
    <w:p w14:paraId="410EFC12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76E91EBE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&lt;14&gt; В случае, если Обучающийся одновременно является Заказчиком, указанное поле не заполняется.</w:t>
      </w:r>
    </w:p>
    <w:p w14:paraId="684D67EA" w14:textId="77777777" w:rsidR="000E3C4D" w:rsidRPr="004064D8" w:rsidRDefault="000E3C4D" w:rsidP="000E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&lt;15&gt; Заполняется в случае, если Обучающийся является стороной договора.».</w:t>
      </w:r>
    </w:p>
    <w:p w14:paraId="7C9876D0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0012FE9B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  <w:sectPr w:rsidR="00612E8C" w:rsidRPr="004064D8" w:rsidSect="004064D8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73BE294B" w14:textId="77777777" w:rsidR="00612E8C" w:rsidRPr="004064D8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3" w:name="_Toc83988580"/>
      <w:r w:rsidRPr="004064D8">
        <w:rPr>
          <w:rFonts w:ascii="Arial" w:hAnsi="Arial" w:cs="Arial"/>
          <w:b w:val="0"/>
          <w:bCs w:val="0"/>
          <w:szCs w:val="24"/>
        </w:rPr>
        <w:lastRenderedPageBreak/>
        <w:t>Приложение 6</w:t>
      </w:r>
      <w:bookmarkEnd w:id="293"/>
    </w:p>
    <w:p w14:paraId="614309CC" w14:textId="5F64BF5B" w:rsidR="00612E8C" w:rsidRPr="004064D8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B0087EC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5E6B589A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00595259" w14:textId="77777777" w:rsidR="003878A8" w:rsidRPr="004064D8" w:rsidRDefault="003878A8" w:rsidP="00377033">
      <w:pPr>
        <w:pStyle w:val="aff5"/>
        <w:spacing w:after="0"/>
        <w:jc w:val="left"/>
        <w:rPr>
          <w:rFonts w:ascii="Arial" w:hAnsi="Arial" w:cs="Arial"/>
          <w:b w:val="0"/>
          <w:szCs w:val="24"/>
        </w:rPr>
      </w:pPr>
    </w:p>
    <w:p w14:paraId="7DB8C904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3504907F" w14:textId="77777777" w:rsidR="00EA6058" w:rsidRPr="004064D8" w:rsidRDefault="00EA6058" w:rsidP="00EA6058">
      <w:pPr>
        <w:pStyle w:val="aff5"/>
        <w:spacing w:after="0"/>
        <w:rPr>
          <w:rFonts w:ascii="Arial" w:hAnsi="Arial" w:cs="Arial"/>
          <w:b w:val="0"/>
          <w:szCs w:val="24"/>
        </w:rPr>
      </w:pPr>
      <w:bookmarkStart w:id="294" w:name="_Hlk20901273"/>
    </w:p>
    <w:p w14:paraId="0B282B89" w14:textId="77777777" w:rsidR="003878A8" w:rsidRPr="004064D8" w:rsidRDefault="00EA6058" w:rsidP="00380F7B">
      <w:pPr>
        <w:pStyle w:val="2-"/>
        <w:rPr>
          <w:rFonts w:ascii="Arial" w:hAnsi="Arial" w:cs="Arial"/>
          <w:b w:val="0"/>
          <w:color w:val="auto"/>
        </w:rPr>
      </w:pPr>
      <w:bookmarkStart w:id="295" w:name="_Toc83988581"/>
      <w:r w:rsidRPr="004064D8">
        <w:rPr>
          <w:rFonts w:ascii="Arial" w:hAnsi="Arial" w:cs="Arial"/>
          <w:b w:val="0"/>
          <w:color w:val="auto"/>
        </w:rPr>
        <w:t xml:space="preserve">Форма </w:t>
      </w:r>
      <w:r w:rsidR="003878A8" w:rsidRPr="004064D8">
        <w:rPr>
          <w:rFonts w:ascii="Arial" w:hAnsi="Arial" w:cs="Arial"/>
          <w:b w:val="0"/>
          <w:color w:val="auto"/>
        </w:rPr>
        <w:t>решения об отказе в приеме документов, необходимых для предоставления Муниципальной услуги</w:t>
      </w:r>
      <w:bookmarkEnd w:id="295"/>
    </w:p>
    <w:bookmarkEnd w:id="294"/>
    <w:p w14:paraId="1F1AE09E" w14:textId="77777777" w:rsidR="003878A8" w:rsidRPr="004064D8" w:rsidRDefault="003878A8" w:rsidP="003878A8">
      <w:pPr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14:paraId="6527C990" w14:textId="77777777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6C940C" w14:textId="04F0D1DD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  <w:r w:rsidR="00E94F2C">
        <w:rPr>
          <w:rFonts w:ascii="Arial" w:hAnsi="Arial" w:cs="Arial"/>
          <w:sz w:val="24"/>
          <w:szCs w:val="24"/>
          <w:lang w:eastAsia="ru-RU"/>
        </w:rPr>
        <w:t>____</w:t>
      </w:r>
    </w:p>
    <w:p w14:paraId="5A785811" w14:textId="77777777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14:paraId="55D7577F" w14:textId="77777777" w:rsidR="003878A8" w:rsidRPr="004064D8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14:paraId="41447C60" w14:textId="77777777" w:rsidR="003878A8" w:rsidRPr="004064D8" w:rsidRDefault="003878A8" w:rsidP="003878A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B645586" w14:textId="77777777" w:rsidR="003878A8" w:rsidRPr="004064D8" w:rsidRDefault="003878A8" w:rsidP="003878A8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5331F009" w14:textId="77777777" w:rsidR="003878A8" w:rsidRPr="004064D8" w:rsidRDefault="003878A8" w:rsidP="003878A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64D8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55BE5F9" w14:textId="6CB5EF01" w:rsidR="00380F7B" w:rsidRPr="004064D8" w:rsidRDefault="003878A8" w:rsidP="00380F7B">
      <w:pPr>
        <w:pStyle w:val="aff5"/>
        <w:spacing w:after="0" w:line="240" w:lineRule="auto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  <w:lang w:eastAsia="ru-RU"/>
        </w:rPr>
        <w:t xml:space="preserve">Муниципальной услуги </w:t>
      </w:r>
      <w:r w:rsidR="00380F7B" w:rsidRPr="004064D8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</w:p>
    <w:p w14:paraId="4EC311B8" w14:textId="77777777" w:rsidR="003878A8" w:rsidRPr="004064D8" w:rsidRDefault="003878A8" w:rsidP="00380F7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C8B9317" w14:textId="2C8B3513" w:rsidR="003878A8" w:rsidRPr="004064D8" w:rsidRDefault="003878A8" w:rsidP="00380F7B">
      <w:pPr>
        <w:pStyle w:val="aff5"/>
        <w:spacing w:after="0" w:line="240" w:lineRule="auto"/>
        <w:ind w:left="-142" w:firstLine="850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В приеме документов, необходимых для предоставления Муниципальной услуги</w:t>
      </w:r>
      <w:r w:rsidRPr="004064D8">
        <w:rPr>
          <w:rFonts w:ascii="Arial" w:hAnsi="Arial" w:cs="Arial"/>
          <w:b w:val="0"/>
          <w:szCs w:val="24"/>
        </w:rPr>
        <w:t xml:space="preserve"> </w:t>
      </w:r>
      <w:r w:rsidR="00380F7B" w:rsidRPr="004064D8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  <w:r w:rsidR="00EE3442" w:rsidRPr="004064D8">
        <w:rPr>
          <w:rFonts w:ascii="Arial" w:hAnsi="Arial" w:cs="Arial"/>
          <w:b w:val="0"/>
          <w:bCs/>
          <w:szCs w:val="24"/>
        </w:rPr>
        <w:t>,</w:t>
      </w:r>
      <w:r w:rsidRPr="004064D8">
        <w:rPr>
          <w:rFonts w:ascii="Arial" w:hAnsi="Arial" w:cs="Arial"/>
          <w:b w:val="0"/>
          <w:bCs/>
          <w:szCs w:val="24"/>
        </w:rPr>
        <w:t xml:space="preserve"> Вам отказано по следующим основаниям:</w:t>
      </w:r>
    </w:p>
    <w:p w14:paraId="0196ABA2" w14:textId="77777777" w:rsidR="003878A8" w:rsidRPr="004064D8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10206" w:type="dxa"/>
        <w:tblLook w:val="04A0" w:firstRow="1" w:lastRow="0" w:firstColumn="1" w:lastColumn="0" w:noHBand="0" w:noVBand="1"/>
      </w:tblPr>
      <w:tblGrid>
        <w:gridCol w:w="1114"/>
        <w:gridCol w:w="4641"/>
        <w:gridCol w:w="4451"/>
      </w:tblGrid>
      <w:tr w:rsidR="00EA1A27" w:rsidRPr="004064D8" w14:paraId="21F9FC67" w14:textId="77777777" w:rsidTr="004064D8">
        <w:trPr>
          <w:trHeight w:val="802"/>
        </w:trPr>
        <w:tc>
          <w:tcPr>
            <w:tcW w:w="1126" w:type="dxa"/>
          </w:tcPr>
          <w:p w14:paraId="0C4303E7" w14:textId="77777777" w:rsidR="003878A8" w:rsidRPr="004064D8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01F9622E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7383299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A1A27" w:rsidRPr="004064D8" w14:paraId="6EEE2193" w14:textId="77777777" w:rsidTr="004064D8">
        <w:trPr>
          <w:trHeight w:val="291"/>
        </w:trPr>
        <w:tc>
          <w:tcPr>
            <w:tcW w:w="1126" w:type="dxa"/>
          </w:tcPr>
          <w:p w14:paraId="0E54C1EE" w14:textId="77777777" w:rsidR="00E5274A" w:rsidRPr="004064D8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64A07803" w14:textId="77777777" w:rsidR="00E5274A" w:rsidRPr="004064D8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7B28FFE6" w14:textId="77777777" w:rsidR="00E5274A" w:rsidRPr="004064D8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27" w:rsidRPr="004064D8" w14:paraId="2A34FA09" w14:textId="77777777" w:rsidTr="004064D8">
        <w:tc>
          <w:tcPr>
            <w:tcW w:w="1126" w:type="dxa"/>
          </w:tcPr>
          <w:p w14:paraId="408AEA88" w14:textId="77777777" w:rsidR="003878A8" w:rsidRPr="004064D8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C542D10" w14:textId="77777777" w:rsidR="003878A8" w:rsidRPr="004064D8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3451877E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36C7CDF5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EA1A27" w:rsidRPr="004064D8" w14:paraId="5D05BD2F" w14:textId="77777777" w:rsidTr="004064D8">
        <w:tc>
          <w:tcPr>
            <w:tcW w:w="1126" w:type="dxa"/>
          </w:tcPr>
          <w:p w14:paraId="4D68F06E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4DDC788A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1E09120A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EA1A27" w:rsidRPr="004064D8" w14:paraId="393ACDED" w14:textId="77777777" w:rsidTr="004064D8">
        <w:trPr>
          <w:trHeight w:val="958"/>
        </w:trPr>
        <w:tc>
          <w:tcPr>
            <w:tcW w:w="1126" w:type="dxa"/>
          </w:tcPr>
          <w:p w14:paraId="40378CB7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2E1E1DC0" w14:textId="77777777" w:rsidR="00760B22" w:rsidRPr="004064D8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54681D59" w14:textId="77777777" w:rsidR="003878A8" w:rsidRPr="004064D8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E13F20" w:rsidRPr="004064D8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EA1A27" w:rsidRPr="004064D8" w14:paraId="014F38E9" w14:textId="77777777" w:rsidTr="004064D8">
        <w:tc>
          <w:tcPr>
            <w:tcW w:w="1126" w:type="dxa"/>
          </w:tcPr>
          <w:p w14:paraId="1FFADAD6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>12.1.</w:t>
            </w:r>
            <w:r w:rsidR="00C65C20" w:rsidRPr="004064D8">
              <w:rPr>
                <w:rFonts w:ascii="Arial" w:hAnsi="Arial" w:cs="Arial"/>
                <w:sz w:val="24"/>
                <w:szCs w:val="24"/>
              </w:rPr>
              <w:t>4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5AA0022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15D401A1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EA1A27" w:rsidRPr="004064D8" w14:paraId="115FA2AE" w14:textId="77777777" w:rsidTr="004064D8">
        <w:tc>
          <w:tcPr>
            <w:tcW w:w="1126" w:type="dxa"/>
          </w:tcPr>
          <w:p w14:paraId="5746F7B1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</w:t>
            </w:r>
            <w:r w:rsidR="00503BD5" w:rsidRPr="004064D8">
              <w:rPr>
                <w:rFonts w:ascii="Arial" w:hAnsi="Arial" w:cs="Arial"/>
                <w:sz w:val="24"/>
                <w:szCs w:val="24"/>
              </w:rPr>
              <w:t>5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58993238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08286963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EA1A27" w:rsidRPr="004064D8" w14:paraId="5C9D1B05" w14:textId="77777777" w:rsidTr="004064D8">
        <w:tc>
          <w:tcPr>
            <w:tcW w:w="1126" w:type="dxa"/>
          </w:tcPr>
          <w:p w14:paraId="1CF0AB07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</w:t>
            </w:r>
            <w:r w:rsidR="003A7F79" w:rsidRPr="004064D8">
              <w:rPr>
                <w:rFonts w:ascii="Arial" w:hAnsi="Arial" w:cs="Arial"/>
                <w:sz w:val="24"/>
                <w:szCs w:val="24"/>
              </w:rPr>
              <w:t>6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57DDFFC3" w14:textId="77777777" w:rsidR="00B70868" w:rsidRPr="004064D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7AA9BBF8" w14:textId="77777777" w:rsidR="003878A8" w:rsidRPr="004064D8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4064D8">
              <w:rPr>
                <w:rFonts w:ascii="Arial" w:hAnsi="Arial" w:cs="Arial"/>
                <w:sz w:val="24"/>
                <w:szCs w:val="24"/>
              </w:rPr>
              <w:t>,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949" w:rsidRPr="004064D8">
              <w:rPr>
                <w:rFonts w:ascii="Arial" w:hAnsi="Arial" w:cs="Arial"/>
                <w:sz w:val="24"/>
                <w:szCs w:val="24"/>
              </w:rPr>
              <w:t xml:space="preserve">установленных </w:t>
            </w:r>
            <w:r w:rsidRPr="004064D8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</w:tr>
      <w:tr w:rsidR="00EA1A27" w:rsidRPr="004064D8" w14:paraId="004F83A4" w14:textId="77777777" w:rsidTr="004064D8">
        <w:tc>
          <w:tcPr>
            <w:tcW w:w="1126" w:type="dxa"/>
          </w:tcPr>
          <w:p w14:paraId="12226776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</w:t>
            </w:r>
            <w:r w:rsidR="00A87DAF" w:rsidRPr="004064D8">
              <w:rPr>
                <w:rFonts w:ascii="Arial" w:hAnsi="Arial" w:cs="Arial"/>
                <w:sz w:val="24"/>
                <w:szCs w:val="24"/>
              </w:rPr>
              <w:t>7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4CE7C8C6" w14:textId="77777777" w:rsidR="003878A8" w:rsidRPr="004064D8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730E2287" w14:textId="77777777" w:rsidR="003878A8" w:rsidRPr="004064D8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563B5F" w:rsidRPr="004064D8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EA1A27" w:rsidRPr="004064D8" w14:paraId="023B299C" w14:textId="77777777" w:rsidTr="004064D8">
        <w:tc>
          <w:tcPr>
            <w:tcW w:w="1126" w:type="dxa"/>
          </w:tcPr>
          <w:p w14:paraId="0579E1F4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</w:t>
            </w:r>
            <w:r w:rsidR="007620A1" w:rsidRPr="004064D8">
              <w:rPr>
                <w:rFonts w:ascii="Arial" w:hAnsi="Arial" w:cs="Arial"/>
                <w:sz w:val="24"/>
                <w:szCs w:val="24"/>
              </w:rPr>
              <w:t>8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FDE0A09" w14:textId="77777777" w:rsidR="00760B22" w:rsidRPr="004064D8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433CC8D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EA1A27" w:rsidRPr="004064D8" w14:paraId="53BEBB30" w14:textId="77777777" w:rsidTr="004064D8">
        <w:trPr>
          <w:trHeight w:val="1363"/>
        </w:trPr>
        <w:tc>
          <w:tcPr>
            <w:tcW w:w="1126" w:type="dxa"/>
          </w:tcPr>
          <w:p w14:paraId="32B80297" w14:textId="77777777" w:rsidR="003878A8" w:rsidRPr="004064D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12.1.</w:t>
            </w:r>
            <w:r w:rsidR="00803254" w:rsidRPr="004064D8">
              <w:rPr>
                <w:rFonts w:ascii="Arial" w:hAnsi="Arial" w:cs="Arial"/>
                <w:sz w:val="24"/>
                <w:szCs w:val="24"/>
              </w:rPr>
              <w:t>9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5848282F" w14:textId="77777777" w:rsidR="00760B22" w:rsidRPr="004064D8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633A6EEF" w14:textId="77777777" w:rsidR="003878A8" w:rsidRPr="004064D8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571FFDA6" w14:textId="77777777" w:rsidR="003878A8" w:rsidRPr="004064D8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0152A1A6" w14:textId="77777777" w:rsidR="003878A8" w:rsidRPr="004064D8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5A1016B3" w14:textId="77777777" w:rsidR="003878A8" w:rsidRPr="004064D8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4064D8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14:paraId="3643B01D" w14:textId="77777777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4064D8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4064D8">
        <w:rPr>
          <w:rFonts w:ascii="Arial" w:hAnsi="Arial" w:cs="Arial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5DC81ABB" w14:textId="77777777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0B65BBD" w14:textId="77777777" w:rsidR="003878A8" w:rsidRPr="004064D8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EA3967" w14:textId="77777777" w:rsidR="003878A8" w:rsidRPr="004064D8" w:rsidRDefault="003878A8" w:rsidP="00387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Уполномоченное должностное лицо Организации _______________________________________</w:t>
      </w:r>
    </w:p>
    <w:p w14:paraId="0AA8F2CC" w14:textId="77777777" w:rsidR="003878A8" w:rsidRPr="004064D8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(подпись, фамилия, инициалы)</w:t>
      </w:r>
    </w:p>
    <w:p w14:paraId="0E772F70" w14:textId="77777777" w:rsidR="003878A8" w:rsidRPr="004064D8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D639F6D" w14:textId="77777777" w:rsidR="003878A8" w:rsidRPr="004064D8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E7D3DE" w14:textId="77777777" w:rsidR="003878A8" w:rsidRPr="004064D8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14:paraId="75B7B91F" w14:textId="16DAFC32" w:rsidR="00612E8C" w:rsidRPr="004064D8" w:rsidRDefault="00612E8C" w:rsidP="003878A8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2445D36C" w14:textId="77777777" w:rsidR="003878A8" w:rsidRPr="004064D8" w:rsidRDefault="003878A8" w:rsidP="003878A8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6" w:name="_Toc83988582"/>
      <w:r w:rsidRPr="004064D8">
        <w:rPr>
          <w:rFonts w:ascii="Arial" w:hAnsi="Arial" w:cs="Arial"/>
          <w:b w:val="0"/>
          <w:bCs w:val="0"/>
          <w:szCs w:val="24"/>
        </w:rPr>
        <w:t>Приложение 7</w:t>
      </w:r>
      <w:bookmarkEnd w:id="296"/>
    </w:p>
    <w:p w14:paraId="25CCA523" w14:textId="370DE717" w:rsidR="003878A8" w:rsidRPr="004064D8" w:rsidRDefault="003878A8" w:rsidP="003878A8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737FF28A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0E8893C5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7A8D6EC0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1EDEC65F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636CDF7C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  <w:bookmarkStart w:id="297" w:name="_Toc83988583"/>
      <w:r w:rsidRPr="004064D8">
        <w:rPr>
          <w:rFonts w:ascii="Arial" w:hAnsi="Arial" w:cs="Arial"/>
          <w:b w:val="0"/>
          <w:color w:val="auto"/>
        </w:rPr>
        <w:t>Форма уведомления о назначении приемных (вступительных) испытаний</w:t>
      </w:r>
      <w:bookmarkEnd w:id="297"/>
    </w:p>
    <w:p w14:paraId="62C681FE" w14:textId="77777777" w:rsidR="00742338" w:rsidRPr="004064D8" w:rsidRDefault="00742338" w:rsidP="00380F7B">
      <w:pPr>
        <w:pStyle w:val="2-"/>
        <w:rPr>
          <w:rFonts w:ascii="Arial" w:hAnsi="Arial" w:cs="Arial"/>
          <w:b w:val="0"/>
          <w:color w:val="auto"/>
        </w:rPr>
      </w:pPr>
    </w:p>
    <w:p w14:paraId="7475E754" w14:textId="77777777" w:rsidR="0097555F" w:rsidRPr="004064D8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</w:t>
      </w:r>
    </w:p>
    <w:p w14:paraId="6A387D98" w14:textId="77777777" w:rsidR="0097555F" w:rsidRPr="004064D8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14:paraId="143728A2" w14:textId="77777777" w:rsidR="00742338" w:rsidRPr="004064D8" w:rsidRDefault="00742338" w:rsidP="00380F7B">
      <w:pPr>
        <w:pStyle w:val="2-"/>
        <w:rPr>
          <w:rFonts w:ascii="Arial" w:hAnsi="Arial" w:cs="Arial"/>
          <w:b w:val="0"/>
          <w:color w:val="auto"/>
        </w:rPr>
      </w:pPr>
    </w:p>
    <w:p w14:paraId="231E7E5C" w14:textId="77777777" w:rsidR="00612E8C" w:rsidRPr="004064D8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3E2490A" w14:textId="77777777" w:rsidR="00612E8C" w:rsidRPr="004064D8" w:rsidRDefault="00612E8C" w:rsidP="00612E8C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14:paraId="7B18F89E" w14:textId="77777777" w:rsidR="00612E8C" w:rsidRPr="004064D8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на зачисление по </w:t>
      </w:r>
      <w:r w:rsidR="00EE499D" w:rsidRPr="004064D8">
        <w:rPr>
          <w:rFonts w:ascii="Arial" w:hAnsi="Arial" w:cs="Arial"/>
          <w:sz w:val="24"/>
          <w:szCs w:val="24"/>
        </w:rPr>
        <w:t xml:space="preserve">Запросу </w:t>
      </w:r>
      <w:r w:rsidRPr="004064D8">
        <w:rPr>
          <w:rFonts w:ascii="Arial" w:hAnsi="Arial" w:cs="Arial"/>
          <w:sz w:val="24"/>
          <w:szCs w:val="24"/>
        </w:rPr>
        <w:t>№ ______________________ допущен к прохождению приемных (вступительных) испытаний.</w:t>
      </w:r>
      <w:r w:rsidR="00E401E2" w:rsidRPr="004064D8">
        <w:rPr>
          <w:rFonts w:ascii="Arial" w:hAnsi="Arial" w:cs="Arial"/>
          <w:sz w:val="24"/>
          <w:szCs w:val="24"/>
        </w:rPr>
        <w:t xml:space="preserve"> Дата приемных (вступительных) </w:t>
      </w:r>
      <w:r w:rsidR="00346D0F" w:rsidRPr="004064D8">
        <w:rPr>
          <w:rFonts w:ascii="Arial" w:hAnsi="Arial" w:cs="Arial"/>
          <w:sz w:val="24"/>
          <w:szCs w:val="24"/>
        </w:rPr>
        <w:t>испытаний: _</w:t>
      </w:r>
      <w:r w:rsidR="00E401E2" w:rsidRPr="004064D8">
        <w:rPr>
          <w:rFonts w:ascii="Arial" w:hAnsi="Arial" w:cs="Arial"/>
          <w:sz w:val="24"/>
          <w:szCs w:val="24"/>
        </w:rPr>
        <w:t xml:space="preserve">___________, время </w:t>
      </w:r>
      <w:r w:rsidR="00346D0F" w:rsidRPr="004064D8">
        <w:rPr>
          <w:rFonts w:ascii="Arial" w:hAnsi="Arial" w:cs="Arial"/>
          <w:sz w:val="24"/>
          <w:szCs w:val="24"/>
        </w:rPr>
        <w:t>проведения: _</w:t>
      </w:r>
      <w:r w:rsidR="00E401E2" w:rsidRPr="004064D8">
        <w:rPr>
          <w:rFonts w:ascii="Arial" w:hAnsi="Arial" w:cs="Arial"/>
          <w:sz w:val="24"/>
          <w:szCs w:val="24"/>
        </w:rPr>
        <w:t>_________</w:t>
      </w:r>
      <w:r w:rsidR="00C2273D" w:rsidRPr="004064D8">
        <w:rPr>
          <w:rFonts w:ascii="Arial" w:hAnsi="Arial" w:cs="Arial"/>
          <w:sz w:val="24"/>
          <w:szCs w:val="24"/>
        </w:rPr>
        <w:t>, адрес: __________________________________________________________.</w:t>
      </w:r>
    </w:p>
    <w:p w14:paraId="0806CC7F" w14:textId="77777777" w:rsidR="00612E8C" w:rsidRPr="004064D8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07DFEACC" w14:textId="77777777" w:rsidR="00612E8C" w:rsidRPr="004064D8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14:paraId="343F529A" w14:textId="77777777" w:rsidR="00612E8C" w:rsidRPr="004064D8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2. Документы об отсутствии </w:t>
      </w:r>
      <w:r w:rsidR="008B3870" w:rsidRPr="004064D8">
        <w:rPr>
          <w:rFonts w:ascii="Arial" w:hAnsi="Arial" w:cs="Arial"/>
          <w:sz w:val="24"/>
          <w:szCs w:val="24"/>
        </w:rPr>
        <w:t xml:space="preserve">медицинских </w:t>
      </w:r>
      <w:r w:rsidRPr="004064D8">
        <w:rPr>
          <w:rFonts w:ascii="Arial" w:hAnsi="Arial" w:cs="Arial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7C50A426" w14:textId="77777777" w:rsidR="00612E8C" w:rsidRPr="004064D8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4064D8">
        <w:rPr>
          <w:rFonts w:ascii="Arial" w:hAnsi="Arial" w:cs="Arial"/>
          <w:sz w:val="24"/>
          <w:szCs w:val="24"/>
        </w:rPr>
        <w:t>Муниципальной у</w:t>
      </w:r>
      <w:r w:rsidRPr="004064D8">
        <w:rPr>
          <w:rFonts w:ascii="Arial" w:hAnsi="Arial" w:cs="Arial"/>
          <w:sz w:val="24"/>
          <w:szCs w:val="24"/>
        </w:rPr>
        <w:t>слуги представителя Заявителя;</w:t>
      </w:r>
    </w:p>
    <w:p w14:paraId="3CB64D93" w14:textId="77777777" w:rsidR="003A26F7" w:rsidRPr="004064D8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4064D8">
        <w:rPr>
          <w:rFonts w:ascii="Arial" w:hAnsi="Arial" w:cs="Arial"/>
          <w:sz w:val="24"/>
          <w:szCs w:val="24"/>
        </w:rPr>
        <w:t>Муниципальной у</w:t>
      </w:r>
      <w:r w:rsidRPr="004064D8">
        <w:rPr>
          <w:rFonts w:ascii="Arial" w:hAnsi="Arial" w:cs="Arial"/>
          <w:sz w:val="24"/>
          <w:szCs w:val="24"/>
        </w:rPr>
        <w:t>слуги представителя Заявителя</w:t>
      </w:r>
      <w:r w:rsidR="003A26F7" w:rsidRPr="004064D8">
        <w:rPr>
          <w:rFonts w:ascii="Arial" w:hAnsi="Arial" w:cs="Arial"/>
          <w:sz w:val="24"/>
          <w:szCs w:val="24"/>
        </w:rPr>
        <w:t>;</w:t>
      </w:r>
    </w:p>
    <w:p w14:paraId="38CADF56" w14:textId="77777777" w:rsidR="00612E8C" w:rsidRPr="004064D8" w:rsidRDefault="003A26F7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5. </w:t>
      </w:r>
      <w:r w:rsidR="000F54AA" w:rsidRPr="004064D8">
        <w:rPr>
          <w:rFonts w:ascii="Arial" w:hAnsi="Arial" w:cs="Arial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9E6C566" w14:textId="77777777" w:rsidR="00612E8C" w:rsidRPr="004064D8" w:rsidRDefault="00612E8C" w:rsidP="00C051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ab/>
        <w:t xml:space="preserve">В случае неявки для прохождения </w:t>
      </w:r>
      <w:r w:rsidR="008B3870" w:rsidRPr="004064D8">
        <w:rPr>
          <w:rFonts w:ascii="Arial" w:hAnsi="Arial" w:cs="Arial"/>
          <w:sz w:val="24"/>
          <w:szCs w:val="24"/>
        </w:rPr>
        <w:t>приемных (</w:t>
      </w:r>
      <w:r w:rsidRPr="004064D8">
        <w:rPr>
          <w:rFonts w:ascii="Arial" w:hAnsi="Arial" w:cs="Arial"/>
          <w:sz w:val="24"/>
          <w:szCs w:val="24"/>
        </w:rPr>
        <w:t>вступительных</w:t>
      </w:r>
      <w:r w:rsidR="008B3870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4064D8">
        <w:rPr>
          <w:rFonts w:ascii="Arial" w:hAnsi="Arial" w:cs="Arial"/>
          <w:sz w:val="24"/>
          <w:szCs w:val="24"/>
        </w:rPr>
        <w:lastRenderedPageBreak/>
        <w:t>приемных (</w:t>
      </w:r>
      <w:r w:rsidRPr="004064D8">
        <w:rPr>
          <w:rFonts w:ascii="Arial" w:hAnsi="Arial" w:cs="Arial"/>
          <w:sz w:val="24"/>
          <w:szCs w:val="24"/>
        </w:rPr>
        <w:t>вступительных</w:t>
      </w:r>
      <w:r w:rsidR="008B3870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 xml:space="preserve"> испытаний, Ваш </w:t>
      </w:r>
      <w:r w:rsidR="008B3870" w:rsidRPr="004064D8">
        <w:rPr>
          <w:rFonts w:ascii="Arial" w:hAnsi="Arial" w:cs="Arial"/>
          <w:sz w:val="24"/>
          <w:szCs w:val="24"/>
        </w:rPr>
        <w:t xml:space="preserve">Запрос </w:t>
      </w:r>
      <w:r w:rsidRPr="004064D8">
        <w:rPr>
          <w:rFonts w:ascii="Arial" w:hAnsi="Arial" w:cs="Arial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052FCE1F" w14:textId="77777777" w:rsidR="00D015EE" w:rsidRPr="004064D8" w:rsidRDefault="00D015EE" w:rsidP="00C05137">
      <w:pPr>
        <w:pStyle w:val="aff5"/>
        <w:jc w:val="left"/>
        <w:rPr>
          <w:rFonts w:ascii="Arial" w:hAnsi="Arial" w:cs="Arial"/>
          <w:b w:val="0"/>
          <w:szCs w:val="24"/>
        </w:rPr>
      </w:pPr>
    </w:p>
    <w:p w14:paraId="16033C9A" w14:textId="77777777" w:rsidR="00D015EE" w:rsidRPr="004064D8" w:rsidRDefault="00D015EE" w:rsidP="00D01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14:paraId="1538A269" w14:textId="77777777" w:rsidR="00D015EE" w:rsidRPr="004064D8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</w:t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  <w:t xml:space="preserve">   (подпись, фамилия, инициалы)</w:t>
      </w:r>
    </w:p>
    <w:p w14:paraId="38BB4E0B" w14:textId="77777777" w:rsidR="00D015EE" w:rsidRPr="004064D8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F849C25" w14:textId="77777777" w:rsidR="004064D8" w:rsidRDefault="00D015EE" w:rsidP="004064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«_____»_______________________ 20     г. </w:t>
      </w:r>
      <w:bookmarkStart w:id="298" w:name="_Toc83988584"/>
    </w:p>
    <w:p w14:paraId="7D3DADE7" w14:textId="77777777" w:rsidR="004064D8" w:rsidRDefault="004064D8" w:rsidP="004064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7FD5FAC" w14:textId="2D10EC15" w:rsidR="00612E8C" w:rsidRPr="004064D8" w:rsidRDefault="00612E8C" w:rsidP="004064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Приложение </w:t>
      </w:r>
      <w:r w:rsidR="003878A8" w:rsidRPr="004064D8">
        <w:rPr>
          <w:rFonts w:ascii="Arial" w:hAnsi="Arial" w:cs="Arial"/>
          <w:sz w:val="24"/>
          <w:szCs w:val="24"/>
        </w:rPr>
        <w:t>8</w:t>
      </w:r>
      <w:bookmarkEnd w:id="298"/>
    </w:p>
    <w:p w14:paraId="3E4C0547" w14:textId="2B673FD0" w:rsidR="00612E8C" w:rsidRPr="004064D8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289994F4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3351B1E3" w14:textId="24C882C2" w:rsidR="00612E8C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602222E9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</w:p>
    <w:p w14:paraId="18A22F7F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  <w:bookmarkStart w:id="299" w:name="_Toc83988585"/>
      <w:r w:rsidRPr="004064D8">
        <w:rPr>
          <w:rFonts w:ascii="Arial" w:hAnsi="Arial" w:cs="Arial"/>
          <w:b w:val="0"/>
          <w:color w:val="auto"/>
        </w:rPr>
        <w:t xml:space="preserve">Форма уведомления о посещении </w:t>
      </w:r>
      <w:r w:rsidR="00AC1877" w:rsidRPr="004064D8">
        <w:rPr>
          <w:rFonts w:ascii="Arial" w:hAnsi="Arial" w:cs="Arial"/>
          <w:b w:val="0"/>
          <w:color w:val="auto"/>
        </w:rPr>
        <w:t xml:space="preserve">Организации </w:t>
      </w:r>
      <w:r w:rsidRPr="004064D8">
        <w:rPr>
          <w:rFonts w:ascii="Arial" w:hAnsi="Arial" w:cs="Arial"/>
          <w:b w:val="0"/>
          <w:color w:val="auto"/>
        </w:rPr>
        <w:t>для подписания договора об образовании на обучение по дополнительным общеобразовательным программам</w:t>
      </w:r>
      <w:r w:rsidR="002364B4" w:rsidRPr="004064D8">
        <w:rPr>
          <w:rFonts w:ascii="Arial" w:hAnsi="Arial" w:cs="Arial"/>
          <w:b w:val="0"/>
          <w:color w:val="auto"/>
        </w:rPr>
        <w:t>, а также программам спортивной подготовки</w:t>
      </w:r>
      <w:bookmarkEnd w:id="299"/>
      <w:r w:rsidRPr="004064D8">
        <w:rPr>
          <w:rFonts w:ascii="Arial" w:hAnsi="Arial" w:cs="Arial"/>
          <w:b w:val="0"/>
          <w:color w:val="auto"/>
        </w:rPr>
        <w:t xml:space="preserve"> </w:t>
      </w:r>
    </w:p>
    <w:p w14:paraId="2104CF5D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4064D8">
        <w:rPr>
          <w:rFonts w:ascii="Arial" w:hAnsi="Arial" w:cs="Arial"/>
          <w:b w:val="0"/>
          <w:szCs w:val="24"/>
        </w:rPr>
        <w:t>(оформляется на официальном бланке Организации)</w:t>
      </w:r>
    </w:p>
    <w:p w14:paraId="5093ED6A" w14:textId="77777777" w:rsidR="00612E8C" w:rsidRPr="004064D8" w:rsidRDefault="00612E8C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14:paraId="5607D20D" w14:textId="77777777" w:rsidR="00DD74A0" w:rsidRPr="004064D8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Кому: ________________________________________</w:t>
      </w:r>
    </w:p>
    <w:p w14:paraId="05120EB3" w14:textId="77777777" w:rsidR="00DD74A0" w:rsidRPr="004064D8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64D8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14:paraId="20CA9191" w14:textId="77777777" w:rsidR="00DD74A0" w:rsidRPr="004064D8" w:rsidRDefault="00DD74A0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14:paraId="163F256B" w14:textId="77777777" w:rsidR="00612E8C" w:rsidRPr="004064D8" w:rsidRDefault="00612E8C" w:rsidP="00612E8C">
      <w:pPr>
        <w:spacing w:after="0" w:line="100" w:lineRule="atLeast"/>
        <w:jc w:val="center"/>
        <w:rPr>
          <w:rFonts w:ascii="Arial" w:hAnsi="Arial" w:cs="Arial"/>
          <w:spacing w:val="-3"/>
          <w:sz w:val="24"/>
          <w:szCs w:val="24"/>
        </w:rPr>
      </w:pPr>
      <w:r w:rsidRPr="004064D8">
        <w:rPr>
          <w:rFonts w:ascii="Arial" w:hAnsi="Arial" w:cs="Arial"/>
          <w:spacing w:val="-3"/>
          <w:sz w:val="24"/>
          <w:szCs w:val="24"/>
        </w:rPr>
        <w:t>Уведомление</w:t>
      </w:r>
    </w:p>
    <w:p w14:paraId="0F8B4720" w14:textId="77777777" w:rsidR="00612E8C" w:rsidRPr="004064D8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«___»____________ 20 __ г.</w:t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  <w:t xml:space="preserve">                             №______________</w:t>
      </w:r>
    </w:p>
    <w:p w14:paraId="6D345483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0B9B2725" w14:textId="77777777" w:rsidR="00612E8C" w:rsidRPr="004064D8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14:paraId="5A396C2A" w14:textId="77777777" w:rsidR="00612E8C" w:rsidRPr="004064D8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(наименование Организации)</w:t>
      </w:r>
    </w:p>
    <w:p w14:paraId="67F76A29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19B09E1C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По итогам рассмотрения </w:t>
      </w:r>
      <w:r w:rsidR="00111C83" w:rsidRPr="004064D8">
        <w:rPr>
          <w:rFonts w:ascii="Arial" w:hAnsi="Arial" w:cs="Arial"/>
          <w:sz w:val="24"/>
          <w:szCs w:val="24"/>
        </w:rPr>
        <w:t>Запроса</w:t>
      </w:r>
      <w:r w:rsidRPr="004064D8">
        <w:rPr>
          <w:rFonts w:ascii="Arial" w:hAnsi="Arial" w:cs="Arial"/>
          <w:sz w:val="24"/>
          <w:szCs w:val="24"/>
        </w:rPr>
        <w:t>_________________________________________________</w:t>
      </w:r>
    </w:p>
    <w:p w14:paraId="27AE4B46" w14:textId="77777777" w:rsidR="00612E8C" w:rsidRPr="004064D8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14:paraId="648A919F" w14:textId="77777777" w:rsidR="00612E8C" w:rsidRPr="004064D8" w:rsidRDefault="00612E8C" w:rsidP="00612E8C">
      <w:pPr>
        <w:pStyle w:val="2f5"/>
        <w:spacing w:after="0" w:line="100" w:lineRule="atLeast"/>
        <w:ind w:left="0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14:paraId="33016EC2" w14:textId="2B7B33F9" w:rsidR="00612E8C" w:rsidRPr="004064D8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</w:t>
      </w:r>
      <w:r w:rsidR="00E94F2C">
        <w:rPr>
          <w:rFonts w:ascii="Arial" w:hAnsi="Arial" w:cs="Arial"/>
          <w:sz w:val="24"/>
          <w:szCs w:val="24"/>
        </w:rPr>
        <w:t>______________________</w:t>
      </w:r>
    </w:p>
    <w:p w14:paraId="5902D4D4" w14:textId="77777777" w:rsidR="00612E8C" w:rsidRPr="004064D8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14:paraId="351E936C" w14:textId="1EEDD31B" w:rsidR="00380F7B" w:rsidRPr="004064D8" w:rsidRDefault="00612E8C" w:rsidP="00380F7B">
      <w:pPr>
        <w:pStyle w:val="aff5"/>
        <w:spacing w:after="0" w:line="240" w:lineRule="auto"/>
        <w:jc w:val="both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принято решение о предоставлении Муниципальной услуги </w:t>
      </w:r>
      <w:r w:rsidR="00380F7B" w:rsidRPr="004064D8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а также программы спортивной подготовки»</w:t>
      </w:r>
    </w:p>
    <w:p w14:paraId="5CABA660" w14:textId="710A59AB" w:rsidR="00BF1958" w:rsidRPr="004064D8" w:rsidRDefault="00BF1958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lastRenderedPageBreak/>
        <w:t>гр. _____________________________________________________________________________________</w:t>
      </w:r>
    </w:p>
    <w:p w14:paraId="401A9727" w14:textId="77777777" w:rsidR="00BF1958" w:rsidRPr="004064D8" w:rsidRDefault="00612E8C" w:rsidP="00BF1958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(фамилия, инициалы)</w:t>
      </w:r>
    </w:p>
    <w:p w14:paraId="57258AAF" w14:textId="77777777" w:rsidR="00612E8C" w:rsidRPr="004064D8" w:rsidRDefault="00612E8C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4064D8">
        <w:rPr>
          <w:rFonts w:ascii="Arial" w:hAnsi="Arial" w:cs="Arial"/>
          <w:sz w:val="24"/>
          <w:szCs w:val="24"/>
        </w:rPr>
        <w:t>4</w:t>
      </w:r>
      <w:r w:rsidR="00AE6D41" w:rsidRPr="004064D8">
        <w:rPr>
          <w:rFonts w:ascii="Arial" w:hAnsi="Arial" w:cs="Arial"/>
          <w:sz w:val="24"/>
          <w:szCs w:val="24"/>
        </w:rPr>
        <w:t xml:space="preserve"> (</w:t>
      </w:r>
      <w:r w:rsidR="00BC257F" w:rsidRPr="004064D8">
        <w:rPr>
          <w:rFonts w:ascii="Arial" w:hAnsi="Arial" w:cs="Arial"/>
          <w:sz w:val="24"/>
          <w:szCs w:val="24"/>
        </w:rPr>
        <w:t>четырех</w:t>
      </w:r>
      <w:r w:rsidR="00AE6D41" w:rsidRPr="004064D8">
        <w:rPr>
          <w:rFonts w:ascii="Arial" w:hAnsi="Arial" w:cs="Arial"/>
          <w:sz w:val="24"/>
          <w:szCs w:val="24"/>
        </w:rPr>
        <w:t>)</w:t>
      </w:r>
      <w:r w:rsidRPr="004064D8">
        <w:rPr>
          <w:rFonts w:ascii="Arial" w:hAnsi="Arial" w:cs="Arial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56463B68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14:paraId="5F61EAD5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A7AD65A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57E26E4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4064D8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4064D8">
        <w:rPr>
          <w:rFonts w:ascii="Arial" w:hAnsi="Arial" w:cs="Arial"/>
          <w:sz w:val="24"/>
          <w:szCs w:val="24"/>
        </w:rPr>
        <w:t>Муниципальной у</w:t>
      </w:r>
      <w:r w:rsidRPr="004064D8">
        <w:rPr>
          <w:rFonts w:ascii="Arial" w:hAnsi="Arial" w:cs="Arial"/>
          <w:sz w:val="24"/>
          <w:szCs w:val="24"/>
        </w:rPr>
        <w:t>слуги представителя Заявителя;</w:t>
      </w:r>
    </w:p>
    <w:p w14:paraId="33A6DDC2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4064D8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4064D8">
        <w:rPr>
          <w:rFonts w:ascii="Arial" w:hAnsi="Arial" w:cs="Arial"/>
          <w:sz w:val="24"/>
          <w:szCs w:val="24"/>
        </w:rPr>
        <w:t>Муниципальной у</w:t>
      </w:r>
      <w:r w:rsidRPr="004064D8">
        <w:rPr>
          <w:rFonts w:ascii="Arial" w:hAnsi="Arial" w:cs="Arial"/>
          <w:sz w:val="24"/>
          <w:szCs w:val="24"/>
        </w:rPr>
        <w:t>слуги представителя Заявителя.</w:t>
      </w:r>
    </w:p>
    <w:p w14:paraId="239628A8" w14:textId="77777777" w:rsidR="00612E8C" w:rsidRPr="004064D8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2A26BF4" w14:textId="77777777" w:rsidR="00612E8C" w:rsidRPr="004064D8" w:rsidRDefault="00612E8C" w:rsidP="00612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14:paraId="3C144EF3" w14:textId="77777777" w:rsidR="00612E8C" w:rsidRPr="004064D8" w:rsidRDefault="00612E8C" w:rsidP="00612E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</w:t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</w:r>
      <w:r w:rsidRPr="004064D8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14:paraId="72259BE9" w14:textId="77777777" w:rsidR="00612E8C" w:rsidRPr="004064D8" w:rsidRDefault="00612E8C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14:paraId="475A81A9" w14:textId="77777777" w:rsidR="004064D8" w:rsidRDefault="004064D8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300" w:name="_Toc83988586"/>
    </w:p>
    <w:p w14:paraId="595C1407" w14:textId="77777777" w:rsidR="004064D8" w:rsidRDefault="004064D8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</w:p>
    <w:p w14:paraId="211EA1F5" w14:textId="3278A4EE" w:rsidR="00612E8C" w:rsidRPr="004064D8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4064D8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4064D8">
        <w:rPr>
          <w:rFonts w:ascii="Arial" w:hAnsi="Arial" w:cs="Arial"/>
          <w:b w:val="0"/>
          <w:bCs w:val="0"/>
          <w:szCs w:val="24"/>
        </w:rPr>
        <w:t>9</w:t>
      </w:r>
      <w:bookmarkEnd w:id="300"/>
    </w:p>
    <w:p w14:paraId="2F37F2CC" w14:textId="3307DBF7" w:rsidR="00612E8C" w:rsidRPr="004064D8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14:paraId="3B4D1F0C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18ACEFA5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55EC90F0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6F81279E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48D9CFD5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67070CE5" w14:textId="77777777" w:rsidR="00612E8C" w:rsidRPr="004064D8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1486AA53" w14:textId="77777777" w:rsidR="00612E8C" w:rsidRPr="004064D8" w:rsidRDefault="00612E8C" w:rsidP="00380F7B">
      <w:pPr>
        <w:pStyle w:val="2-"/>
        <w:rPr>
          <w:rFonts w:ascii="Arial" w:hAnsi="Arial" w:cs="Arial"/>
          <w:b w:val="0"/>
          <w:color w:val="auto"/>
        </w:rPr>
      </w:pPr>
    </w:p>
    <w:p w14:paraId="0D40F2AB" w14:textId="77777777" w:rsidR="007F7218" w:rsidRPr="004064D8" w:rsidRDefault="007F7218" w:rsidP="00380F7B">
      <w:pPr>
        <w:pStyle w:val="2-"/>
        <w:rPr>
          <w:rFonts w:ascii="Arial" w:hAnsi="Arial" w:cs="Arial"/>
          <w:b w:val="0"/>
          <w:color w:val="auto"/>
        </w:rPr>
      </w:pPr>
      <w:bookmarkStart w:id="301" w:name="_Toc83988587"/>
      <w:r w:rsidRPr="004064D8">
        <w:rPr>
          <w:rFonts w:ascii="Arial" w:hAnsi="Arial" w:cs="Arial"/>
          <w:b w:val="0"/>
          <w:color w:val="auto"/>
        </w:rPr>
        <w:t>Форма договора об образовании на обучение по дополнительным образовательным программам</w:t>
      </w:r>
      <w:r w:rsidR="002364B4" w:rsidRPr="004064D8">
        <w:rPr>
          <w:rFonts w:ascii="Arial" w:hAnsi="Arial" w:cs="Arial"/>
          <w:b w:val="0"/>
          <w:color w:val="auto"/>
        </w:rPr>
        <w:t>/программам спортивной подготовки</w:t>
      </w:r>
      <w:bookmarkEnd w:id="301"/>
    </w:p>
    <w:p w14:paraId="0FAA4CA9" w14:textId="77777777" w:rsidR="00285E39" w:rsidRPr="004064D8" w:rsidRDefault="00285E39">
      <w:pPr>
        <w:jc w:val="center"/>
        <w:rPr>
          <w:rFonts w:ascii="Arial" w:hAnsi="Arial" w:cs="Arial"/>
          <w:sz w:val="24"/>
          <w:szCs w:val="24"/>
        </w:rPr>
      </w:pPr>
    </w:p>
    <w:p w14:paraId="134BAE43" w14:textId="77777777" w:rsidR="007F7218" w:rsidRPr="004064D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9690306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ДОГОВОР № 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2CA5F05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/программам спортивной подготовки</w:t>
      </w:r>
    </w:p>
    <w:p w14:paraId="750240C6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BDFD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15473B5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(место заключения договора)          </w:t>
      </w:r>
      <w:r w:rsidR="00062B9C" w:rsidRPr="004064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4064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4064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           (дата заключения договора)</w:t>
      </w:r>
    </w:p>
    <w:p w14:paraId="68BB1772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7F50C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14:paraId="6B4A8608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/программам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504D379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319875" w14:textId="77777777" w:rsidR="003501F2" w:rsidRPr="004064D8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14:paraId="1AB28FA1" w14:textId="77777777" w:rsidR="003501F2" w:rsidRPr="004064D8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(наименование лицензирующего органа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F3CE622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58D9A" w14:textId="77777777" w:rsidR="007D7130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в дальнейшем "Исполнитель", в лице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6326325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4B656ADA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CC0F8BA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12AEA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__________________________________________________________,</w:t>
      </w:r>
    </w:p>
    <w:p w14:paraId="01C2B6D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5EC900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__________________________________________________________________________________,</w:t>
      </w:r>
    </w:p>
    <w:p w14:paraId="7F5EFC91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A0C4035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08231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14:paraId="2A36401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7E453799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72DDD8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&lt;5&gt;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и __________________________________________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7D7130"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14:paraId="11B58BA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7CBB3385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47BD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&lt;6&gt;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0AFEB634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0A1FC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2" w:name="Par72"/>
      <w:bookmarkStart w:id="303" w:name="_Toc38631252"/>
      <w:bookmarkStart w:id="304" w:name="_Toc38632295"/>
      <w:bookmarkEnd w:id="302"/>
      <w:r w:rsidRPr="004064D8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  <w:bookmarkEnd w:id="303"/>
      <w:bookmarkEnd w:id="304"/>
    </w:p>
    <w:p w14:paraId="75732A1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3BE7A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Обучающийся/Заказчик (ненужное вычеркнуть) обязуется оплатить образовательную услугу по предоставлению</w:t>
      </w:r>
    </w:p>
    <w:p w14:paraId="1C4F38A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14:paraId="263CE21E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/программы спортивной подготовки</w:t>
      </w:r>
    </w:p>
    <w:p w14:paraId="08BB5A04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8F903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/программами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Исполнителя.</w:t>
      </w:r>
    </w:p>
    <w:p w14:paraId="39F5AC5A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E1BE61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1.2. Срок освоения образовательной программы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0F51663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____________________________________________________________________________________.</w:t>
      </w:r>
    </w:p>
    <w:p w14:paraId="40CBBADA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CC19BB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4B04014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(указывается количество месяцев, лет)</w:t>
      </w:r>
    </w:p>
    <w:p w14:paraId="73B22C00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EFE1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1276055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&lt;7&gt;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B74CF8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7109DB0" w14:textId="77777777" w:rsidR="007F7218" w:rsidRPr="004064D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05" w:name="Par96"/>
      <w:bookmarkEnd w:id="305"/>
    </w:p>
    <w:p w14:paraId="737E295F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_Toc38631253"/>
      <w:bookmarkStart w:id="307" w:name="_Toc38632296"/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06"/>
        <w:bookmarkEnd w:id="307"/>
      </w:hyperlink>
    </w:p>
    <w:p w14:paraId="4A0629C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AD4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2.1. Исполнитель вправе:</w:t>
      </w:r>
    </w:p>
    <w:p w14:paraId="3BC9AC9F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2F01BF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06DA228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14:paraId="58F2A0B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4064D8">
        <w:rPr>
          <w:rFonts w:ascii="Arial" w:eastAsia="Times New Roman" w:hAnsi="Arial" w:cs="Arial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F0B56B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14:paraId="210A1E4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1C37FFAE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имуществом Исполнителя, необходимым для освоения образовательной программы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587C0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C9B96E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F9CF45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18DDE" w14:textId="77777777" w:rsidR="008632A9" w:rsidRPr="004064D8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Par109"/>
      <w:bookmarkStart w:id="309" w:name="_Toc38631254"/>
      <w:bookmarkStart w:id="310" w:name="_Toc38632297"/>
      <w:bookmarkStart w:id="311" w:name="_Toc38635495"/>
      <w:bookmarkStart w:id="312" w:name="_Toc38832274"/>
      <w:bookmarkStart w:id="313" w:name="_Toc38912078"/>
      <w:bookmarkStart w:id="314" w:name="_Toc38912499"/>
      <w:bookmarkStart w:id="315" w:name="_Toc39769939"/>
      <w:bookmarkStart w:id="316" w:name="_Toc40710578"/>
      <w:bookmarkStart w:id="317" w:name="_Toc40861805"/>
      <w:bookmarkEnd w:id="308"/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9"/>
      <w:bookmarkEnd w:id="310"/>
      <w:bookmarkEnd w:id="311"/>
      <w:r w:rsidRPr="004064D8">
        <w:rPr>
          <w:rFonts w:ascii="Arial" w:eastAsia="Times New Roman" w:hAnsi="Arial" w:cs="Arial"/>
          <w:sz w:val="24"/>
          <w:szCs w:val="24"/>
          <w:lang w:eastAsia="ru-RU"/>
        </w:rPr>
        <w:t>&lt;8&gt;</w:t>
      </w:r>
      <w:bookmarkEnd w:id="312"/>
      <w:bookmarkEnd w:id="313"/>
      <w:bookmarkEnd w:id="314"/>
      <w:bookmarkEnd w:id="315"/>
      <w:bookmarkEnd w:id="316"/>
      <w:bookmarkEnd w:id="317"/>
    </w:p>
    <w:p w14:paraId="7BFC449A" w14:textId="77777777" w:rsidR="003501F2" w:rsidRPr="004064D8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0C8A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3.1. Исполнитель обязан:</w:t>
      </w:r>
    </w:p>
    <w:p w14:paraId="257F4AB9" w14:textId="77777777" w:rsidR="008632A9" w:rsidRPr="004064D8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______________________________________________.</w:t>
      </w:r>
    </w:p>
    <w:p w14:paraId="1F6265B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A258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   (указывается категория обучающегося)</w:t>
      </w:r>
    </w:p>
    <w:p w14:paraId="1CE3D98C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D83B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&lt;9&gt;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52AB4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5813AE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/программой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ее освоения.</w:t>
      </w:r>
    </w:p>
    <w:p w14:paraId="59BE6D2A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Договора).</w:t>
      </w:r>
    </w:p>
    <w:p w14:paraId="796EC0A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8E1525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&lt;10&gt;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2153C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разделе I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9820F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4064D8">
        <w:rPr>
          <w:rFonts w:ascii="Arial" w:eastAsia="Times New Roman" w:hAnsi="Arial" w:cs="Arial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5B362AA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80F30F8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9D66DF1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4064D8">
        <w:rPr>
          <w:rFonts w:ascii="Arial" w:eastAsia="Times New Roman" w:hAnsi="Arial" w:cs="Arial"/>
          <w:sz w:val="24"/>
          <w:szCs w:val="24"/>
          <w:lang w:eastAsia="ru-RU"/>
        </w:rPr>
        <w:t>/програме спортивной подготовки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24473D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71CEF47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4270C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18" w:name="Par130"/>
      <w:bookmarkStart w:id="319" w:name="_Toc38631255"/>
      <w:bookmarkStart w:id="320" w:name="_Toc38632298"/>
      <w:bookmarkEnd w:id="318"/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19"/>
        <w:bookmarkEnd w:id="320"/>
      </w:hyperlink>
    </w:p>
    <w:p w14:paraId="3C2AE74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85D0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&lt;11&gt;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167AA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&lt;12&gt;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46C956A" w14:textId="77777777" w:rsidR="003501F2" w:rsidRPr="004064D8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4.1. Оплата производится</w:t>
      </w:r>
      <w:r w:rsidR="008A2580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14:paraId="24ACCC31" w14:textId="77777777" w:rsidR="003501F2" w:rsidRPr="004064D8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14222E9F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353CA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разделе  IX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39257E8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32BEE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1" w:name="Par144"/>
      <w:bookmarkStart w:id="322" w:name="_Toc38631256"/>
      <w:bookmarkStart w:id="323" w:name="_Toc38632299"/>
      <w:bookmarkEnd w:id="321"/>
      <w:r w:rsidRPr="004064D8">
        <w:rPr>
          <w:rFonts w:ascii="Arial" w:eastAsia="Times New Roman" w:hAnsi="Arial" w:cs="Arial"/>
          <w:sz w:val="24"/>
          <w:szCs w:val="24"/>
          <w:lang w:eastAsia="ru-RU"/>
        </w:rPr>
        <w:t>V. Основания изменения и расторжения договора</w:t>
      </w:r>
      <w:bookmarkEnd w:id="322"/>
      <w:bookmarkEnd w:id="323"/>
    </w:p>
    <w:p w14:paraId="0BF942B3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07C7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336D86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4FFD591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454E9B2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3A3BF7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6BF572A6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23C4783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1D903426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5.4. Настоящий Договор расторгается досрочно:</w:t>
      </w:r>
    </w:p>
    <w:p w14:paraId="402D5B3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1021E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F21A46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2E6CA7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F22BAA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4064D8">
          <w:rPr>
            <w:rFonts w:ascii="Arial" w:eastAsia="Times New Roman" w:hAnsi="Arial" w:cs="Arial"/>
            <w:sz w:val="24"/>
            <w:szCs w:val="24"/>
            <w:lang w:eastAsia="ru-RU"/>
          </w:rPr>
          <w:t>&lt;13&gt;</w:t>
        </w:r>
      </w:hyperlink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(ненужное вычеркнуть) вправе отказаться от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782234D" w14:textId="77777777" w:rsidR="003501F2" w:rsidRPr="004064D8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911545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4" w:name="Par160"/>
      <w:bookmarkStart w:id="325" w:name="_Toc38631257"/>
      <w:bookmarkStart w:id="326" w:name="_Toc38632300"/>
      <w:bookmarkEnd w:id="324"/>
      <w:r w:rsidRPr="004064D8">
        <w:rPr>
          <w:rFonts w:ascii="Arial" w:eastAsia="Times New Roman" w:hAnsi="Arial" w:cs="Arial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5"/>
      <w:bookmarkEnd w:id="326"/>
    </w:p>
    <w:p w14:paraId="56E9B8C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638E47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5612A9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t>, Заказчик вправе по своему выбору потребовать:</w:t>
      </w:r>
    </w:p>
    <w:p w14:paraId="4616A134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6D33307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5FD81B2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095943D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564941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E913AF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48F5B65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AB2077C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AD5F911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6.4.4. Расторгнуть Договор.</w:t>
      </w:r>
    </w:p>
    <w:p w14:paraId="4DC0AC8F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3A8CA4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6602CE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7" w:name="Par175"/>
      <w:bookmarkStart w:id="328" w:name="_Toc38631258"/>
      <w:bookmarkStart w:id="329" w:name="_Toc38632301"/>
      <w:bookmarkEnd w:id="327"/>
      <w:r w:rsidRPr="004064D8">
        <w:rPr>
          <w:rFonts w:ascii="Arial" w:eastAsia="Times New Roman" w:hAnsi="Arial" w:cs="Arial"/>
          <w:sz w:val="24"/>
          <w:szCs w:val="24"/>
          <w:lang w:eastAsia="ru-RU"/>
        </w:rPr>
        <w:t>VII. Срок действия Договора</w:t>
      </w:r>
      <w:bookmarkEnd w:id="328"/>
      <w:bookmarkEnd w:id="329"/>
    </w:p>
    <w:p w14:paraId="3D86650A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DF000E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112079A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BA9C13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0" w:name="Par179"/>
      <w:bookmarkStart w:id="331" w:name="_Toc38631259"/>
      <w:bookmarkStart w:id="332" w:name="_Toc38632302"/>
      <w:bookmarkEnd w:id="330"/>
      <w:r w:rsidRPr="004064D8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331"/>
      <w:bookmarkEnd w:id="332"/>
    </w:p>
    <w:p w14:paraId="21026BEE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F359EE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6CE02D0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84EA913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 xml:space="preserve">8.3. Настоящий Договор составлен в _____ экземплярах, по одному для каждой из </w:t>
      </w:r>
      <w:r w:rsidRPr="00406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CB90AA2" w14:textId="77777777" w:rsidR="003501F2" w:rsidRPr="004064D8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4D8">
        <w:rPr>
          <w:rFonts w:ascii="Arial" w:eastAsia="Times New Roman" w:hAnsi="Arial" w:cs="Arial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01D99C55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4F1431" w14:textId="77777777" w:rsidR="003501F2" w:rsidRPr="004064D8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3" w:name="Par186"/>
      <w:bookmarkStart w:id="334" w:name="_Toc38631260"/>
      <w:bookmarkStart w:id="335" w:name="_Toc38632303"/>
      <w:bookmarkEnd w:id="333"/>
      <w:r w:rsidRPr="004064D8">
        <w:rPr>
          <w:rFonts w:ascii="Arial" w:eastAsia="Times New Roman" w:hAnsi="Arial" w:cs="Arial"/>
          <w:sz w:val="24"/>
          <w:szCs w:val="24"/>
          <w:lang w:eastAsia="ru-RU"/>
        </w:rPr>
        <w:t>IX. Адреса и реквизиты сторон</w:t>
      </w:r>
      <w:bookmarkEnd w:id="334"/>
      <w:bookmarkEnd w:id="335"/>
    </w:p>
    <w:p w14:paraId="38C64ED4" w14:textId="77777777" w:rsidR="003501F2" w:rsidRPr="004064D8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f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EA1A27" w:rsidRPr="004064D8" w14:paraId="54FA2D8C" w14:textId="77777777" w:rsidTr="004064D8">
        <w:tc>
          <w:tcPr>
            <w:tcW w:w="3662" w:type="dxa"/>
          </w:tcPr>
          <w:p w14:paraId="2ACB003F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  <w:p w14:paraId="48D53393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6285B34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453FBAB3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8EA3294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 организации)</w:t>
            </w:r>
          </w:p>
          <w:p w14:paraId="0BA33189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EAFF91D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FF484B0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292FB6D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BC453DF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5D27298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583103B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0126734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5D0DD91B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нахождения)</w:t>
            </w:r>
          </w:p>
          <w:p w14:paraId="774EC8E2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47D790B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C99670C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4131F36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CA12B2B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E01CE37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650D34B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25C6D0BF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  <w:p w14:paraId="5742E376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C1D08EC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0EC2485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E41D38A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14:paraId="7E5D2B12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74A5EDA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4064D8">
                <w:rPr>
                  <w:rFonts w:ascii="Arial" w:hAnsi="Arial" w:cs="Arial"/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5B25C136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27223A9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7FCEEB93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403056CC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97E9545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283144A5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14:paraId="052339D9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36EED62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195A13E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4579CCB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026E658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7F5FAC8F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нахождения/</w:t>
            </w:r>
          </w:p>
          <w:p w14:paraId="146BEE0D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жительства)</w:t>
            </w:r>
          </w:p>
          <w:p w14:paraId="0B982531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6D792AE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7722FACB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3FC38EE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E20CD9D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5B7CE0FE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</w:p>
          <w:p w14:paraId="60D04BC2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14:paraId="31F7495D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6C6403C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2E9B3AA1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14:paraId="1424FDA5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6A235D88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4064D8">
                <w:rPr>
                  <w:rFonts w:ascii="Arial" w:hAnsi="Arial" w:cs="Arial"/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69C82C41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F56B180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7BE446F3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</w:t>
            </w:r>
          </w:p>
          <w:p w14:paraId="7F82D51B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наличии))</w:t>
            </w:r>
          </w:p>
          <w:p w14:paraId="59365E53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5CD7730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6622889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7EB9B6CE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14:paraId="35A6EF07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02CB27D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DC8422C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69F66E0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C3A97DC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4EE0AFC2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(адрес места жительства)</w:t>
            </w:r>
          </w:p>
          <w:p w14:paraId="1CC38157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345B49C" w14:textId="77777777" w:rsidR="008A2580" w:rsidRPr="004064D8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42E7B84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64575A8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21BF8DDE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CB23D56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6CE7F537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</w:p>
          <w:p w14:paraId="19B72B2E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14:paraId="23004247" w14:textId="77777777" w:rsidR="003501F2" w:rsidRPr="004064D8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BFB6AF8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______________________</w:t>
            </w:r>
          </w:p>
          <w:p w14:paraId="57438961" w14:textId="77777777" w:rsidR="003501F2" w:rsidRPr="004064D8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64D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CB22F80" w14:textId="77777777" w:rsidR="00285E39" w:rsidRPr="004064D8" w:rsidRDefault="00B85CFC">
      <w:pPr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  <w:lang w:eastAsia="ru-RU"/>
        </w:rPr>
        <w:br w:type="page"/>
      </w:r>
      <w:r w:rsidR="003501F2" w:rsidRPr="004064D8">
        <w:rPr>
          <w:rFonts w:ascii="Arial" w:hAnsi="Arial" w:cs="Arial"/>
          <w:sz w:val="24"/>
          <w:szCs w:val="24"/>
        </w:rPr>
        <w:lastRenderedPageBreak/>
        <w:t>------------------------------</w:t>
      </w:r>
    </w:p>
    <w:p w14:paraId="7AD4FA98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6" w:name="Par212"/>
      <w:bookmarkEnd w:id="336"/>
      <w:r w:rsidRPr="004064D8">
        <w:rPr>
          <w:sz w:val="24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sz w:val="24"/>
            <w:szCs w:val="24"/>
          </w:rPr>
          <w:t>2012 г</w:t>
        </w:r>
      </w:smartTag>
      <w:r w:rsidRPr="004064D8">
        <w:rPr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579E82CB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7" w:name="Par213"/>
      <w:bookmarkEnd w:id="337"/>
      <w:r w:rsidRPr="004064D8">
        <w:rPr>
          <w:sz w:val="24"/>
          <w:szCs w:val="24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770C7D09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8" w:name="Par214"/>
      <w:bookmarkEnd w:id="338"/>
      <w:r w:rsidRPr="004064D8">
        <w:rPr>
          <w:sz w:val="24"/>
          <w:szCs w:val="24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3525B390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r w:rsidRPr="004064D8">
        <w:rPr>
          <w:sz w:val="24"/>
          <w:szCs w:val="2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0266675E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9" w:name="Par216"/>
      <w:bookmarkEnd w:id="339"/>
      <w:r w:rsidRPr="004064D8">
        <w:rPr>
          <w:sz w:val="24"/>
          <w:szCs w:val="24"/>
        </w:rPr>
        <w:t>&lt;4&gt; Заполняется в случае, если Заказчик является юридическим лицом.</w:t>
      </w:r>
    </w:p>
    <w:p w14:paraId="2D9842A3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0" w:name="Par217"/>
      <w:bookmarkEnd w:id="340"/>
      <w:r w:rsidRPr="004064D8">
        <w:rPr>
          <w:sz w:val="24"/>
          <w:szCs w:val="24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4541379E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1" w:name="Par218"/>
      <w:bookmarkEnd w:id="341"/>
      <w:r w:rsidRPr="004064D8">
        <w:rPr>
          <w:sz w:val="24"/>
          <w:szCs w:val="24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71FF6F0E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2" w:name="Par219"/>
      <w:bookmarkEnd w:id="342"/>
      <w:r w:rsidRPr="004064D8">
        <w:rPr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sz w:val="24"/>
            <w:szCs w:val="24"/>
          </w:rPr>
          <w:t>2012 г</w:t>
        </w:r>
      </w:smartTag>
      <w:r w:rsidRPr="004064D8">
        <w:rPr>
          <w:sz w:val="24"/>
          <w:szCs w:val="24"/>
        </w:rPr>
        <w:t>. N 273-ФЗ "Об образовании в Российской Федерации").</w:t>
      </w:r>
    </w:p>
    <w:p w14:paraId="6F5450F0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3" w:name="Par220"/>
      <w:bookmarkEnd w:id="343"/>
      <w:r w:rsidRPr="004064D8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14:paraId="10B1F3E9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4" w:name="Par221"/>
      <w:bookmarkEnd w:id="344"/>
      <w:r w:rsidRPr="004064D8">
        <w:rPr>
          <w:sz w:val="24"/>
          <w:szCs w:val="24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4064D8">
        <w:rPr>
          <w:sz w:val="24"/>
          <w:szCs w:val="24"/>
        </w:rPr>
        <w:t xml:space="preserve">сентября </w:t>
      </w:r>
      <w:r w:rsidRPr="004064D8">
        <w:rPr>
          <w:sz w:val="24"/>
          <w:szCs w:val="24"/>
        </w:rPr>
        <w:t>20</w:t>
      </w:r>
      <w:r w:rsidR="00BC257F" w:rsidRPr="004064D8">
        <w:rPr>
          <w:sz w:val="24"/>
          <w:szCs w:val="24"/>
        </w:rPr>
        <w:t>20</w:t>
      </w:r>
      <w:r w:rsidRPr="004064D8">
        <w:rPr>
          <w:sz w:val="24"/>
          <w:szCs w:val="24"/>
        </w:rPr>
        <w:t xml:space="preserve"> г. N </w:t>
      </w:r>
      <w:r w:rsidR="00BC257F" w:rsidRPr="004064D8">
        <w:rPr>
          <w:sz w:val="24"/>
          <w:szCs w:val="24"/>
        </w:rPr>
        <w:t xml:space="preserve">1441 </w:t>
      </w:r>
      <w:r w:rsidRPr="004064D8">
        <w:rPr>
          <w:sz w:val="24"/>
          <w:szCs w:val="24"/>
        </w:rPr>
        <w:t>(Собрание законодательства Российской Федерации, 201</w:t>
      </w:r>
      <w:r w:rsidR="00B02BC2" w:rsidRPr="004064D8">
        <w:rPr>
          <w:sz w:val="24"/>
          <w:szCs w:val="24"/>
        </w:rPr>
        <w:t>0</w:t>
      </w:r>
      <w:r w:rsidRPr="004064D8">
        <w:rPr>
          <w:sz w:val="24"/>
          <w:szCs w:val="24"/>
        </w:rPr>
        <w:t>, N 3</w:t>
      </w:r>
      <w:r w:rsidR="00B02BC2" w:rsidRPr="004064D8">
        <w:rPr>
          <w:sz w:val="24"/>
          <w:szCs w:val="24"/>
        </w:rPr>
        <w:t>9</w:t>
      </w:r>
      <w:r w:rsidRPr="004064D8">
        <w:rPr>
          <w:sz w:val="24"/>
          <w:szCs w:val="24"/>
        </w:rPr>
        <w:t xml:space="preserve">, ст. </w:t>
      </w:r>
      <w:r w:rsidR="00B02BC2" w:rsidRPr="004064D8">
        <w:rPr>
          <w:sz w:val="24"/>
          <w:szCs w:val="24"/>
        </w:rPr>
        <w:t>6035</w:t>
      </w:r>
      <w:r w:rsidRPr="004064D8">
        <w:rPr>
          <w:sz w:val="24"/>
          <w:szCs w:val="24"/>
        </w:rPr>
        <w:t>).</w:t>
      </w:r>
    </w:p>
    <w:p w14:paraId="15E6FAB4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5" w:name="Par222"/>
      <w:bookmarkEnd w:id="345"/>
      <w:r w:rsidRPr="004064D8">
        <w:rPr>
          <w:sz w:val="24"/>
          <w:szCs w:val="24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sz w:val="24"/>
            <w:szCs w:val="24"/>
          </w:rPr>
          <w:t>2012 г</w:t>
        </w:r>
      </w:smartTag>
      <w:r w:rsidRPr="004064D8">
        <w:rPr>
          <w:sz w:val="24"/>
          <w:szCs w:val="24"/>
        </w:rPr>
        <w:t>. N 273-ФЗ "Об образовании в Российской Федерации".</w:t>
      </w:r>
    </w:p>
    <w:p w14:paraId="592C82B0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6" w:name="Par223"/>
      <w:bookmarkEnd w:id="346"/>
      <w:r w:rsidRPr="004064D8">
        <w:rPr>
          <w:sz w:val="24"/>
          <w:szCs w:val="24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sz w:val="24"/>
            <w:szCs w:val="24"/>
          </w:rPr>
          <w:t>2012 г</w:t>
        </w:r>
      </w:smartTag>
      <w:r w:rsidRPr="004064D8">
        <w:rPr>
          <w:sz w:val="24"/>
          <w:szCs w:val="24"/>
        </w:rPr>
        <w:t>. N 273-ФЗ "Об образовании в Российской Федерации").</w:t>
      </w:r>
    </w:p>
    <w:p w14:paraId="1B9E75BA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7" w:name="Par224"/>
      <w:bookmarkEnd w:id="347"/>
      <w:r w:rsidRPr="004064D8">
        <w:rPr>
          <w:sz w:val="24"/>
          <w:szCs w:val="24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064D8">
          <w:rPr>
            <w:sz w:val="24"/>
            <w:szCs w:val="24"/>
          </w:rPr>
          <w:t>2012 г</w:t>
        </w:r>
      </w:smartTag>
      <w:r w:rsidRPr="004064D8">
        <w:rPr>
          <w:sz w:val="24"/>
          <w:szCs w:val="24"/>
        </w:rPr>
        <w:t>. N 273-ФЗ "Об образовании в Российской Федерации".</w:t>
      </w:r>
    </w:p>
    <w:p w14:paraId="2917279B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8" w:name="Par225"/>
      <w:bookmarkEnd w:id="348"/>
      <w:r w:rsidRPr="004064D8">
        <w:rPr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78572046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9" w:name="Par226"/>
      <w:bookmarkEnd w:id="349"/>
      <w:r w:rsidRPr="004064D8">
        <w:rPr>
          <w:sz w:val="24"/>
          <w:szCs w:val="24"/>
        </w:rPr>
        <w:lastRenderedPageBreak/>
        <w:t>&lt;14&gt; В случае, если Обучающийся одновременно является Заказчиком, указанное поле не заполняется.</w:t>
      </w:r>
    </w:p>
    <w:p w14:paraId="417E1BC2" w14:textId="77777777" w:rsidR="003501F2" w:rsidRPr="004064D8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0" w:name="Par227"/>
      <w:bookmarkEnd w:id="350"/>
      <w:r w:rsidRPr="004064D8">
        <w:rPr>
          <w:sz w:val="24"/>
          <w:szCs w:val="24"/>
        </w:rPr>
        <w:t>&lt;15&gt; Заполняется в случае, если Обучающийся является стороной договора.</w:t>
      </w:r>
    </w:p>
    <w:p w14:paraId="1DFBC4E9" w14:textId="77777777" w:rsidR="003501F2" w:rsidRPr="004064D8" w:rsidRDefault="003501F2" w:rsidP="00FA3552">
      <w:pPr>
        <w:rPr>
          <w:rFonts w:ascii="Arial" w:hAnsi="Arial" w:cs="Arial"/>
          <w:sz w:val="24"/>
          <w:szCs w:val="24"/>
        </w:rPr>
      </w:pPr>
    </w:p>
    <w:p w14:paraId="33695E7A" w14:textId="77777777" w:rsidR="007F7218" w:rsidRPr="004064D8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6C5A4622" w14:textId="77777777" w:rsidR="00445B32" w:rsidRPr="004064D8" w:rsidRDefault="00445B32" w:rsidP="00445B3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51" w:name="_Toc83988588"/>
      <w:r w:rsidRPr="004064D8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4064D8">
        <w:rPr>
          <w:rFonts w:ascii="Arial" w:hAnsi="Arial" w:cs="Arial"/>
          <w:b w:val="0"/>
          <w:bCs w:val="0"/>
          <w:szCs w:val="24"/>
        </w:rPr>
        <w:t>10</w:t>
      </w:r>
      <w:bookmarkEnd w:id="351"/>
    </w:p>
    <w:p w14:paraId="5E41820F" w14:textId="431E600D" w:rsidR="00445B32" w:rsidRPr="004064D8" w:rsidRDefault="00445B32" w:rsidP="00445B3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к Административ</w:t>
      </w:r>
      <w:r w:rsidR="003A52FE" w:rsidRPr="004064D8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4064D8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14:paraId="3D725014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6576DF83" w14:textId="77777777" w:rsidR="00380F7B" w:rsidRPr="004064D8" w:rsidRDefault="00380F7B" w:rsidP="00380F7B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091216CD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16016A1A" w14:textId="77777777" w:rsidR="00FF15F0" w:rsidRPr="004064D8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4F5020B1" w14:textId="77777777" w:rsidR="00FF15F0" w:rsidRPr="004064D8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5002F773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1CDBC5C1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363E41D3" w14:textId="77777777" w:rsidR="00445B32" w:rsidRPr="004064D8" w:rsidRDefault="00FF15F0" w:rsidP="00380F7B">
      <w:pPr>
        <w:pStyle w:val="2-"/>
        <w:rPr>
          <w:rFonts w:ascii="Arial" w:hAnsi="Arial" w:cs="Arial"/>
          <w:b w:val="0"/>
          <w:color w:val="auto"/>
        </w:rPr>
      </w:pPr>
      <w:bookmarkStart w:id="352" w:name="_Toc83988589"/>
      <w:r w:rsidRPr="004064D8">
        <w:rPr>
          <w:rFonts w:ascii="Arial" w:hAnsi="Arial" w:cs="Arial"/>
          <w:b w:val="0"/>
          <w:color w:val="auto"/>
        </w:rPr>
        <w:t xml:space="preserve">Форма </w:t>
      </w:r>
      <w:r w:rsidR="00445B32" w:rsidRPr="004064D8">
        <w:rPr>
          <w:rFonts w:ascii="Arial" w:hAnsi="Arial" w:cs="Arial"/>
          <w:b w:val="0"/>
          <w:color w:val="auto"/>
        </w:rPr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2"/>
    </w:p>
    <w:p w14:paraId="0D7004C9" w14:textId="77777777" w:rsidR="003A52FE" w:rsidRPr="004064D8" w:rsidRDefault="003A52FE" w:rsidP="00445B32">
      <w:pPr>
        <w:jc w:val="center"/>
        <w:rPr>
          <w:rFonts w:ascii="Arial" w:hAnsi="Arial" w:cs="Arial"/>
          <w:sz w:val="24"/>
          <w:szCs w:val="24"/>
        </w:rPr>
      </w:pPr>
    </w:p>
    <w:p w14:paraId="1D74514A" w14:textId="77777777" w:rsidR="003A52FE" w:rsidRPr="004064D8" w:rsidRDefault="003A52FE" w:rsidP="00445B32">
      <w:pPr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4064D8" w14:paraId="2A1FF148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125F3530" w14:textId="77777777" w:rsidR="00445B32" w:rsidRPr="004064D8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«__</w:t>
            </w:r>
            <w:r w:rsidR="0027243B" w:rsidRPr="004064D8">
              <w:rPr>
                <w:rFonts w:ascii="Arial" w:hAnsi="Arial" w:cs="Arial"/>
                <w:sz w:val="24"/>
                <w:szCs w:val="24"/>
              </w:rPr>
              <w:t>_____»________________ 20 ___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698839D8" w14:textId="77777777" w:rsidR="00445B32" w:rsidRPr="004064D8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2ECC" w:rsidRPr="004064D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45B32" w:rsidRPr="004064D8">
              <w:rPr>
                <w:rFonts w:ascii="Arial" w:hAnsi="Arial" w:cs="Arial"/>
                <w:sz w:val="24"/>
                <w:szCs w:val="24"/>
              </w:rPr>
              <w:t>№ __________________</w:t>
            </w:r>
          </w:p>
        </w:tc>
      </w:tr>
    </w:tbl>
    <w:p w14:paraId="26781A85" w14:textId="77777777" w:rsidR="00445B32" w:rsidRPr="004064D8" w:rsidRDefault="00445B32" w:rsidP="00445B32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</w:t>
      </w:r>
      <w:r w:rsidR="00512ECC" w:rsidRPr="004064D8">
        <w:rPr>
          <w:rFonts w:ascii="Arial" w:hAnsi="Arial" w:cs="Arial"/>
          <w:sz w:val="24"/>
          <w:szCs w:val="24"/>
        </w:rPr>
        <w:t>____________</w:t>
      </w:r>
      <w:r w:rsidRPr="004064D8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89E1F1B" w14:textId="77777777" w:rsidR="00913864" w:rsidRPr="004064D8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(полное наименование Организации)</w:t>
      </w:r>
    </w:p>
    <w:p w14:paraId="151C30E5" w14:textId="77777777" w:rsidR="00913864" w:rsidRPr="004064D8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</w:t>
      </w:r>
      <w:r w:rsidRPr="004064D8">
        <w:rPr>
          <w:rFonts w:ascii="Arial" w:hAnsi="Arial" w:cs="Arial"/>
          <w:sz w:val="24"/>
          <w:szCs w:val="24"/>
        </w:rPr>
        <w:t>(далее ‒ Организация), действующее на основании лицензии № _____________,</w:t>
      </w:r>
      <w:r w:rsidR="00512ECC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выданн</w:t>
      </w:r>
      <w:r w:rsidR="00913864" w:rsidRPr="004064D8">
        <w:rPr>
          <w:rFonts w:ascii="Arial" w:hAnsi="Arial" w:cs="Arial"/>
          <w:sz w:val="24"/>
          <w:szCs w:val="24"/>
        </w:rPr>
        <w:t>ой _______________</w:t>
      </w:r>
      <w:r w:rsidR="00512ECC" w:rsidRPr="004064D8">
        <w:rPr>
          <w:rFonts w:ascii="Arial" w:hAnsi="Arial" w:cs="Arial"/>
          <w:sz w:val="24"/>
          <w:szCs w:val="24"/>
        </w:rPr>
        <w:t>____________</w:t>
      </w:r>
      <w:r w:rsidR="00913864" w:rsidRPr="004064D8">
        <w:rPr>
          <w:rFonts w:ascii="Arial" w:hAnsi="Arial" w:cs="Arial"/>
          <w:sz w:val="24"/>
          <w:szCs w:val="24"/>
        </w:rPr>
        <w:t xml:space="preserve">             </w:t>
      </w:r>
    </w:p>
    <w:p w14:paraId="758C6BBF" w14:textId="77777777" w:rsidR="00913864" w:rsidRPr="004064D8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2ECC" w:rsidRPr="004064D8">
        <w:rPr>
          <w:rFonts w:ascii="Arial" w:hAnsi="Arial" w:cs="Arial"/>
          <w:sz w:val="24"/>
          <w:szCs w:val="24"/>
        </w:rPr>
        <w:t xml:space="preserve">                                 </w:t>
      </w:r>
      <w:r w:rsidRPr="004064D8">
        <w:rPr>
          <w:rFonts w:ascii="Arial" w:hAnsi="Arial" w:cs="Arial"/>
          <w:sz w:val="24"/>
          <w:szCs w:val="24"/>
        </w:rPr>
        <w:t xml:space="preserve">   </w:t>
      </w:r>
      <w:r w:rsidR="00445B32" w:rsidRPr="004064D8">
        <w:rPr>
          <w:rFonts w:ascii="Arial" w:hAnsi="Arial" w:cs="Arial"/>
          <w:sz w:val="24"/>
          <w:szCs w:val="24"/>
        </w:rPr>
        <w:t>(кем, когда)</w:t>
      </w:r>
    </w:p>
    <w:p w14:paraId="270E852F" w14:textId="77777777" w:rsidR="00913864" w:rsidRPr="004064D8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27243B" w:rsidRPr="004064D8">
        <w:rPr>
          <w:rFonts w:ascii="Arial" w:hAnsi="Arial" w:cs="Arial"/>
          <w:sz w:val="24"/>
          <w:szCs w:val="24"/>
        </w:rPr>
        <w:t>_</w:t>
      </w:r>
      <w:r w:rsidR="00512ECC" w:rsidRPr="004064D8">
        <w:rPr>
          <w:rFonts w:ascii="Arial" w:hAnsi="Arial" w:cs="Arial"/>
          <w:sz w:val="24"/>
          <w:szCs w:val="24"/>
        </w:rPr>
        <w:t>_______</w:t>
      </w:r>
      <w:r w:rsidR="0027243B" w:rsidRPr="004064D8">
        <w:rPr>
          <w:rFonts w:ascii="Arial" w:hAnsi="Arial" w:cs="Arial"/>
          <w:sz w:val="24"/>
          <w:szCs w:val="24"/>
        </w:rPr>
        <w:t>__</w:t>
      </w:r>
      <w:r w:rsidR="00445B32" w:rsidRPr="004064D8">
        <w:rPr>
          <w:rFonts w:ascii="Arial" w:hAnsi="Arial" w:cs="Arial"/>
          <w:sz w:val="24"/>
          <w:szCs w:val="24"/>
        </w:rPr>
        <w:t>, в лице директора Организации 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___________________</w:t>
      </w:r>
      <w:r w:rsidR="00445B32" w:rsidRPr="004064D8">
        <w:rPr>
          <w:rFonts w:ascii="Arial" w:hAnsi="Arial" w:cs="Arial"/>
          <w:sz w:val="24"/>
          <w:szCs w:val="24"/>
        </w:rPr>
        <w:t>___,</w:t>
      </w:r>
    </w:p>
    <w:p w14:paraId="73182D38" w14:textId="77777777" w:rsidR="00913864" w:rsidRPr="004064D8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018BB2B0" w14:textId="77777777" w:rsidR="00913864" w:rsidRPr="004064D8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действующего на основании Устава, именуемы</w:t>
      </w:r>
      <w:r w:rsidR="0027243B" w:rsidRPr="004064D8">
        <w:rPr>
          <w:rFonts w:ascii="Arial" w:hAnsi="Arial" w:cs="Arial"/>
          <w:sz w:val="24"/>
          <w:szCs w:val="24"/>
        </w:rPr>
        <w:t xml:space="preserve">й в дальнейшем «Исполнитель», </w:t>
      </w:r>
      <w:r w:rsidR="00724C0C" w:rsidRPr="004064D8">
        <w:rPr>
          <w:rFonts w:ascii="Arial" w:hAnsi="Arial" w:cs="Arial"/>
          <w:sz w:val="24"/>
          <w:szCs w:val="24"/>
        </w:rPr>
        <w:br/>
      </w:r>
      <w:r w:rsidR="0027243B" w:rsidRPr="004064D8">
        <w:rPr>
          <w:rFonts w:ascii="Arial" w:hAnsi="Arial" w:cs="Arial"/>
          <w:sz w:val="24"/>
          <w:szCs w:val="24"/>
        </w:rPr>
        <w:t xml:space="preserve">и </w:t>
      </w:r>
      <w:r w:rsidRPr="004064D8">
        <w:rPr>
          <w:rFonts w:ascii="Arial" w:hAnsi="Arial" w:cs="Arial"/>
          <w:sz w:val="24"/>
          <w:szCs w:val="24"/>
        </w:rPr>
        <w:t>именуемый в дальнейшем «Заказчи</w:t>
      </w:r>
      <w:r w:rsidR="00724C0C" w:rsidRPr="004064D8">
        <w:rPr>
          <w:rFonts w:ascii="Arial" w:hAnsi="Arial" w:cs="Arial"/>
          <w:sz w:val="24"/>
          <w:szCs w:val="24"/>
        </w:rPr>
        <w:t>к» в лице__________</w:t>
      </w:r>
      <w:r w:rsidRPr="004064D8">
        <w:rPr>
          <w:rFonts w:ascii="Arial" w:hAnsi="Arial" w:cs="Arial"/>
          <w:sz w:val="24"/>
          <w:szCs w:val="24"/>
        </w:rPr>
        <w:t>___________</w:t>
      </w:r>
      <w:r w:rsidR="00512ECC" w:rsidRPr="004064D8">
        <w:rPr>
          <w:rFonts w:ascii="Arial" w:hAnsi="Arial" w:cs="Arial"/>
          <w:sz w:val="24"/>
          <w:szCs w:val="24"/>
        </w:rPr>
        <w:t>____________</w:t>
      </w:r>
      <w:r w:rsidRPr="004064D8">
        <w:rPr>
          <w:rFonts w:ascii="Arial" w:hAnsi="Arial" w:cs="Arial"/>
          <w:sz w:val="24"/>
          <w:szCs w:val="24"/>
        </w:rPr>
        <w:t>___________</w:t>
      </w:r>
    </w:p>
    <w:p w14:paraId="6752A86E" w14:textId="77777777" w:rsidR="00913864" w:rsidRPr="004064D8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</w:t>
      </w:r>
      <w:r w:rsidR="00445B32" w:rsidRPr="004064D8">
        <w:rPr>
          <w:rFonts w:ascii="Arial" w:hAnsi="Arial" w:cs="Arial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9148164" w14:textId="77777777" w:rsidR="0027243B" w:rsidRPr="004064D8" w:rsidRDefault="0027243B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и___</w:t>
      </w:r>
      <w:r w:rsidR="00445B32" w:rsidRPr="004064D8">
        <w:rPr>
          <w:rFonts w:ascii="Arial" w:hAnsi="Arial" w:cs="Arial"/>
          <w:sz w:val="24"/>
          <w:szCs w:val="24"/>
        </w:rPr>
        <w:t>___________________________</w:t>
      </w:r>
      <w:r w:rsidRPr="004064D8">
        <w:rPr>
          <w:rFonts w:ascii="Arial" w:hAnsi="Arial" w:cs="Arial"/>
          <w:sz w:val="24"/>
          <w:szCs w:val="24"/>
        </w:rPr>
        <w:t>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</w:t>
      </w:r>
      <w:r w:rsidRPr="004064D8">
        <w:rPr>
          <w:rFonts w:ascii="Arial" w:hAnsi="Arial" w:cs="Arial"/>
          <w:sz w:val="24"/>
          <w:szCs w:val="24"/>
        </w:rPr>
        <w:t xml:space="preserve"> </w:t>
      </w:r>
      <w:r w:rsidR="00445B32" w:rsidRPr="004064D8">
        <w:rPr>
          <w:rFonts w:ascii="Arial" w:hAnsi="Arial" w:cs="Arial"/>
          <w:sz w:val="24"/>
          <w:szCs w:val="24"/>
        </w:rPr>
        <w:t>(Ф.И.О. лица, зачисляемого на обучение)</w:t>
      </w:r>
    </w:p>
    <w:p w14:paraId="52B4C12E" w14:textId="77777777" w:rsidR="00445B32" w:rsidRPr="004064D8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7B63D21B" w14:textId="77777777" w:rsidR="0027243B" w:rsidRPr="004064D8" w:rsidRDefault="0027243B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3F805231" w14:textId="77777777" w:rsidR="00445B32" w:rsidRPr="004064D8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lastRenderedPageBreak/>
        <w:t>Предмет договора</w:t>
      </w:r>
    </w:p>
    <w:p w14:paraId="38DDE95C" w14:textId="77777777" w:rsidR="00243720" w:rsidRPr="004064D8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344E33CE" w14:textId="77777777" w:rsidR="00445B32" w:rsidRPr="004064D8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37264752" w14:textId="77777777" w:rsidR="00512ECC" w:rsidRPr="004064D8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4064D8">
        <w:rPr>
          <w:rFonts w:ascii="Arial" w:hAnsi="Arial" w:cs="Arial"/>
          <w:sz w:val="24"/>
          <w:szCs w:val="24"/>
        </w:rPr>
        <w:t xml:space="preserve"> Обучающемуся </w:t>
      </w:r>
      <w:r w:rsidR="00512ECC" w:rsidRPr="004064D8">
        <w:rPr>
          <w:rFonts w:ascii="Arial" w:hAnsi="Arial" w:cs="Arial"/>
          <w:sz w:val="24"/>
          <w:szCs w:val="24"/>
        </w:rPr>
        <w:t>___</w:t>
      </w:r>
      <w:r w:rsidRPr="004064D8">
        <w:rPr>
          <w:rFonts w:ascii="Arial" w:hAnsi="Arial" w:cs="Arial"/>
          <w:sz w:val="24"/>
          <w:szCs w:val="24"/>
        </w:rPr>
        <w:t>_____________</w:t>
      </w:r>
      <w:r w:rsidR="00512ECC" w:rsidRPr="004064D8">
        <w:rPr>
          <w:rFonts w:ascii="Arial" w:hAnsi="Arial" w:cs="Arial"/>
          <w:sz w:val="24"/>
          <w:szCs w:val="24"/>
        </w:rPr>
        <w:t>______</w:t>
      </w:r>
      <w:r w:rsidRPr="004064D8">
        <w:rPr>
          <w:rFonts w:ascii="Arial" w:hAnsi="Arial" w:cs="Arial"/>
          <w:sz w:val="24"/>
          <w:szCs w:val="24"/>
        </w:rPr>
        <w:t>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___________________</w:t>
      </w:r>
      <w:r w:rsidR="0027243B" w:rsidRPr="004064D8">
        <w:rPr>
          <w:rFonts w:ascii="Arial" w:hAnsi="Arial" w:cs="Arial"/>
          <w:sz w:val="24"/>
          <w:szCs w:val="24"/>
        </w:rPr>
        <w:t>,</w:t>
      </w:r>
    </w:p>
    <w:p w14:paraId="528AD454" w14:textId="77777777" w:rsidR="0027243B" w:rsidRPr="004064D8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                                   (Ф.И.О.</w:t>
      </w:r>
      <w:r w:rsidR="00445B32" w:rsidRPr="004064D8">
        <w:rPr>
          <w:rFonts w:ascii="Arial" w:hAnsi="Arial" w:cs="Arial"/>
          <w:sz w:val="24"/>
          <w:szCs w:val="24"/>
        </w:rPr>
        <w:t xml:space="preserve"> обучающегося, дата рождения)</w:t>
      </w:r>
    </w:p>
    <w:p w14:paraId="3300758E" w14:textId="77777777" w:rsidR="0027243B" w:rsidRPr="004064D8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проживающего по адресу:______________________________________________</w:t>
      </w:r>
      <w:r w:rsidR="0027243B" w:rsidRPr="004064D8">
        <w:rPr>
          <w:rFonts w:ascii="Arial" w:hAnsi="Arial" w:cs="Arial"/>
          <w:sz w:val="24"/>
          <w:szCs w:val="24"/>
        </w:rPr>
        <w:t>__</w:t>
      </w:r>
      <w:r w:rsidR="00512ECC" w:rsidRPr="004064D8">
        <w:rPr>
          <w:rFonts w:ascii="Arial" w:hAnsi="Arial" w:cs="Arial"/>
          <w:sz w:val="24"/>
          <w:szCs w:val="24"/>
        </w:rPr>
        <w:t>______________</w:t>
      </w:r>
    </w:p>
    <w:p w14:paraId="33AA96AA" w14:textId="77777777" w:rsidR="0027243B" w:rsidRPr="004064D8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                    </w:t>
      </w:r>
      <w:r w:rsidR="00512ECC" w:rsidRPr="004064D8">
        <w:rPr>
          <w:rFonts w:ascii="Arial" w:hAnsi="Arial" w:cs="Arial"/>
          <w:sz w:val="24"/>
          <w:szCs w:val="24"/>
        </w:rPr>
        <w:t xml:space="preserve">          </w:t>
      </w:r>
      <w:r w:rsidRPr="004064D8">
        <w:rPr>
          <w:rFonts w:ascii="Arial" w:hAnsi="Arial" w:cs="Arial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3262B593" w14:textId="77777777" w:rsidR="0027243B" w:rsidRPr="004064D8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</w:t>
      </w:r>
      <w:r w:rsidRPr="004064D8">
        <w:rPr>
          <w:rFonts w:ascii="Arial" w:hAnsi="Arial" w:cs="Arial"/>
          <w:sz w:val="24"/>
          <w:szCs w:val="24"/>
        </w:rPr>
        <w:t>_____________</w:t>
      </w:r>
    </w:p>
    <w:p w14:paraId="0FDC9CA0" w14:textId="77777777" w:rsidR="0027243B" w:rsidRPr="004064D8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_________________</w:t>
      </w:r>
    </w:p>
    <w:p w14:paraId="1D715FE6" w14:textId="77777777" w:rsidR="00445B32" w:rsidRPr="004064D8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с Феде</w:t>
      </w:r>
      <w:r w:rsidR="0027243B" w:rsidRPr="004064D8">
        <w:rPr>
          <w:rFonts w:ascii="Arial" w:hAnsi="Arial" w:cs="Arial"/>
          <w:sz w:val="24"/>
          <w:szCs w:val="24"/>
        </w:rPr>
        <w:t>ральным законом от 29.12.2012</w:t>
      </w:r>
      <w:r w:rsidRPr="004064D8">
        <w:rPr>
          <w:rFonts w:ascii="Arial" w:hAnsi="Arial" w:cs="Arial"/>
          <w:sz w:val="24"/>
          <w:szCs w:val="24"/>
        </w:rPr>
        <w:t xml:space="preserve"> №</w:t>
      </w:r>
      <w:r w:rsidR="0027243B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2178AFC2" w14:textId="77777777" w:rsidR="0027243B" w:rsidRPr="004064D8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2DFB579B" w14:textId="77777777" w:rsidR="00445B32" w:rsidRPr="004064D8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Права и обязанности Сторон</w:t>
      </w:r>
    </w:p>
    <w:p w14:paraId="1E5C9CA5" w14:textId="77777777" w:rsidR="00243720" w:rsidRPr="004064D8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bCs/>
          <w:sz w:val="24"/>
          <w:szCs w:val="24"/>
        </w:rPr>
      </w:pPr>
    </w:p>
    <w:p w14:paraId="61F2166B" w14:textId="77777777" w:rsidR="00445B32" w:rsidRPr="004064D8" w:rsidRDefault="00445B32" w:rsidP="00445B32">
      <w:pPr>
        <w:keepNext/>
        <w:keepLines/>
        <w:spacing w:after="0" w:line="100" w:lineRule="atLeast"/>
        <w:ind w:firstLine="709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2.1. Исполнитель обязан:</w:t>
      </w:r>
    </w:p>
    <w:p w14:paraId="1F52F4B8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Предоставлять возмо</w:t>
      </w:r>
      <w:r w:rsidR="00633559" w:rsidRPr="004064D8">
        <w:rPr>
          <w:rFonts w:ascii="Arial" w:hAnsi="Arial" w:cs="Arial"/>
          <w:sz w:val="24"/>
          <w:szCs w:val="24"/>
        </w:rPr>
        <w:t>жность Заказчику ознакомиться с</w:t>
      </w:r>
      <w:r w:rsidRPr="004064D8">
        <w:rPr>
          <w:rFonts w:ascii="Arial" w:hAnsi="Arial" w:cs="Arial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4C82F542" w14:textId="77777777" w:rsidR="00633559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Зачислить Обучающегося в объединение _____________</w:t>
      </w:r>
      <w:r w:rsidR="00633559" w:rsidRPr="004064D8">
        <w:rPr>
          <w:rFonts w:ascii="Arial" w:hAnsi="Arial" w:cs="Arial"/>
          <w:sz w:val="24"/>
          <w:szCs w:val="24"/>
        </w:rPr>
        <w:t>__</w:t>
      </w:r>
      <w:r w:rsidR="00512ECC" w:rsidRPr="004064D8">
        <w:rPr>
          <w:rFonts w:ascii="Arial" w:hAnsi="Arial" w:cs="Arial"/>
          <w:sz w:val="24"/>
          <w:szCs w:val="24"/>
        </w:rPr>
        <w:t>__________</w:t>
      </w:r>
      <w:r w:rsidR="00633559" w:rsidRPr="004064D8">
        <w:rPr>
          <w:rFonts w:ascii="Arial" w:hAnsi="Arial" w:cs="Arial"/>
          <w:sz w:val="24"/>
          <w:szCs w:val="24"/>
        </w:rPr>
        <w:t>__________</w:t>
      </w:r>
      <w:r w:rsidRPr="004064D8">
        <w:rPr>
          <w:rFonts w:ascii="Arial" w:hAnsi="Arial" w:cs="Arial"/>
          <w:sz w:val="24"/>
          <w:szCs w:val="24"/>
        </w:rPr>
        <w:t>__</w:t>
      </w:r>
    </w:p>
    <w:p w14:paraId="5707CA94" w14:textId="3479E0EB" w:rsidR="00512ECC" w:rsidRPr="004064D8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</w:t>
      </w:r>
      <w:r w:rsidR="00512ECC" w:rsidRPr="004064D8">
        <w:rPr>
          <w:rFonts w:ascii="Arial" w:hAnsi="Arial" w:cs="Arial"/>
          <w:sz w:val="24"/>
          <w:szCs w:val="24"/>
        </w:rPr>
        <w:t>___________________________________________</w:t>
      </w:r>
    </w:p>
    <w:p w14:paraId="60F3754B" w14:textId="77777777" w:rsidR="00243720" w:rsidRPr="004064D8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(наименование объединения)</w:t>
      </w:r>
    </w:p>
    <w:p w14:paraId="76E79CCD" w14:textId="77777777" w:rsidR="00243720" w:rsidRPr="004064D8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 дополнительной образовательной п</w:t>
      </w:r>
      <w:r w:rsidR="00243720" w:rsidRPr="004064D8">
        <w:rPr>
          <w:rFonts w:ascii="Arial" w:hAnsi="Arial" w:cs="Arial"/>
          <w:sz w:val="24"/>
          <w:szCs w:val="24"/>
        </w:rPr>
        <w:t xml:space="preserve">рограмме </w:t>
      </w:r>
      <w:r w:rsidRPr="004064D8">
        <w:rPr>
          <w:rFonts w:ascii="Arial" w:hAnsi="Arial" w:cs="Arial"/>
          <w:sz w:val="24"/>
          <w:szCs w:val="24"/>
        </w:rPr>
        <w:t>________________________</w:t>
      </w:r>
      <w:r w:rsidR="00243720" w:rsidRPr="004064D8">
        <w:rPr>
          <w:rFonts w:ascii="Arial" w:hAnsi="Arial" w:cs="Arial"/>
          <w:sz w:val="24"/>
          <w:szCs w:val="24"/>
        </w:rPr>
        <w:t>_____</w:t>
      </w:r>
      <w:r w:rsidR="00FF15F0" w:rsidRPr="004064D8">
        <w:rPr>
          <w:rFonts w:ascii="Arial" w:hAnsi="Arial" w:cs="Arial"/>
          <w:sz w:val="24"/>
          <w:szCs w:val="24"/>
        </w:rPr>
        <w:t>______________</w:t>
      </w:r>
    </w:p>
    <w:p w14:paraId="2E776D85" w14:textId="77777777" w:rsidR="00243720" w:rsidRPr="004064D8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F15F0" w:rsidRPr="004064D8">
        <w:rPr>
          <w:rFonts w:ascii="Arial" w:hAnsi="Arial" w:cs="Arial"/>
          <w:sz w:val="24"/>
          <w:szCs w:val="24"/>
        </w:rPr>
        <w:t>_________________</w:t>
      </w:r>
    </w:p>
    <w:p w14:paraId="36B14356" w14:textId="77777777" w:rsidR="00243720" w:rsidRPr="004064D8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(наименование образовательной программы)</w:t>
      </w:r>
    </w:p>
    <w:p w14:paraId="497100AD" w14:textId="77777777" w:rsidR="00445B32" w:rsidRPr="004064D8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F33BCCD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Обеспечивать защиту прав Обучающегося в соответствии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с законодательством.</w:t>
      </w:r>
    </w:p>
    <w:p w14:paraId="4EDEB0AE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502CE37E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65204245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219B47AE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5D19A64A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3C0D5B0C" w14:textId="77777777" w:rsidR="00445B32" w:rsidRPr="004064D8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воспитания Обучающегося.</w:t>
      </w:r>
    </w:p>
    <w:p w14:paraId="676A9FFE" w14:textId="77777777" w:rsidR="00445B32" w:rsidRPr="004064D8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0088BBCD" w14:textId="77777777" w:rsidR="00445B32" w:rsidRPr="004064D8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89969DD" w14:textId="77777777" w:rsidR="00445B32" w:rsidRPr="004064D8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2.2. Исполнитель вправе:</w:t>
      </w:r>
    </w:p>
    <w:p w14:paraId="507EF437" w14:textId="77777777" w:rsidR="00445B32" w:rsidRPr="004064D8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316BB869" w14:textId="77777777" w:rsidR="00445B32" w:rsidRPr="004064D8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0C8E6ED0" w14:textId="77777777" w:rsidR="00445B32" w:rsidRPr="004064D8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F3DCCCC" w14:textId="77777777" w:rsidR="00445B32" w:rsidRPr="004064D8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с действующим законодательством.</w:t>
      </w:r>
    </w:p>
    <w:p w14:paraId="10E68089" w14:textId="77777777" w:rsidR="00445B32" w:rsidRPr="004064D8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2.3. Заказчик (Обучающийся) обязан:</w:t>
      </w:r>
    </w:p>
    <w:p w14:paraId="75DDB3C0" w14:textId="77777777" w:rsidR="00445B32" w:rsidRPr="004064D8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5545BE7D" w14:textId="77777777" w:rsidR="00445B32" w:rsidRPr="004064D8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FA9B76B" w14:textId="77777777" w:rsidR="00445B32" w:rsidRPr="004064D8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5CEE874B" w14:textId="77777777" w:rsidR="00445B32" w:rsidRPr="004064D8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45C9392A" w14:textId="77777777" w:rsidR="00445B32" w:rsidRPr="004064D8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Извещать педагогических работников о сопровождающих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53A2CFD5" w14:textId="77777777" w:rsidR="00445B32" w:rsidRPr="004064D8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техническому персоналу Организации.</w:t>
      </w:r>
    </w:p>
    <w:p w14:paraId="280BF479" w14:textId="77777777" w:rsidR="00445B32" w:rsidRPr="004064D8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2.4. Заказчик (Обучающийся) вправе:</w:t>
      </w:r>
    </w:p>
    <w:p w14:paraId="6DAE947B" w14:textId="77777777" w:rsidR="00445B32" w:rsidRPr="004064D8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2.4.1. </w:t>
      </w:r>
      <w:r w:rsidR="00445B32" w:rsidRPr="004064D8">
        <w:rPr>
          <w:rFonts w:ascii="Arial" w:hAnsi="Arial" w:cs="Arial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5D831A4F" w14:textId="77777777" w:rsidR="00445B32" w:rsidRPr="004064D8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09952AA2" w14:textId="77777777" w:rsidR="00445B32" w:rsidRPr="004064D8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Участвовать в управлении Организации в соответствии с ее Уставом.</w:t>
      </w:r>
    </w:p>
    <w:p w14:paraId="3A914BD7" w14:textId="77777777" w:rsidR="00445B32" w:rsidRPr="004064D8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и праздников.</w:t>
      </w:r>
    </w:p>
    <w:p w14:paraId="7317396A" w14:textId="77777777" w:rsidR="00445B32" w:rsidRPr="004064D8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D028E31" w14:textId="77777777" w:rsidR="00243720" w:rsidRPr="004064D8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14:paraId="4615E337" w14:textId="77777777" w:rsidR="00445B32" w:rsidRPr="004064D8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Вопросы персонифицированного финансирования</w:t>
      </w:r>
    </w:p>
    <w:p w14:paraId="50BA80A8" w14:textId="77777777" w:rsidR="00243720" w:rsidRPr="004064D8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1DE69868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Номер </w:t>
      </w:r>
      <w:r w:rsidR="00A15DFA" w:rsidRPr="004064D8">
        <w:rPr>
          <w:rFonts w:ascii="Arial" w:hAnsi="Arial" w:cs="Arial"/>
          <w:sz w:val="24"/>
          <w:szCs w:val="24"/>
        </w:rPr>
        <w:t>Сертиф</w:t>
      </w:r>
      <w:r w:rsidRPr="004064D8">
        <w:rPr>
          <w:rFonts w:ascii="Arial" w:hAnsi="Arial" w:cs="Arial"/>
          <w:sz w:val="24"/>
          <w:szCs w:val="24"/>
        </w:rPr>
        <w:t>иката дополнительного образования: _______________</w:t>
      </w:r>
      <w:r w:rsidR="00243720" w:rsidRPr="004064D8">
        <w:rPr>
          <w:rFonts w:ascii="Arial" w:hAnsi="Arial" w:cs="Arial"/>
          <w:sz w:val="24"/>
          <w:szCs w:val="24"/>
        </w:rPr>
        <w:t>__.</w:t>
      </w:r>
    </w:p>
    <w:p w14:paraId="32718C6C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lastRenderedPageBreak/>
        <w:t>Срок освоения образовательной программы \ части образовательной программы составляет ________ часов.</w:t>
      </w:r>
    </w:p>
    <w:p w14:paraId="4924DF61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Дата начала обучения: ___/___/_______</w:t>
      </w:r>
    </w:p>
    <w:p w14:paraId="269A6568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Дата завершения обучения: ___/___/_______</w:t>
      </w:r>
    </w:p>
    <w:p w14:paraId="0C31001B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EDDBD8F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2BBE082B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в соответствующем месяце.</w:t>
      </w:r>
    </w:p>
    <w:p w14:paraId="344C1EB5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4064D8">
        <w:rPr>
          <w:rFonts w:ascii="Arial" w:hAnsi="Arial" w:cs="Arial"/>
          <w:sz w:val="24"/>
          <w:szCs w:val="24"/>
        </w:rPr>
        <w:t xml:space="preserve">, </w:t>
      </w:r>
      <w:r w:rsidRPr="004064D8">
        <w:rPr>
          <w:rFonts w:ascii="Arial" w:hAnsi="Arial" w:cs="Arial"/>
          <w:sz w:val="24"/>
          <w:szCs w:val="24"/>
        </w:rPr>
        <w:t>то поставщик образовательных услуг имеет п</w:t>
      </w:r>
      <w:r w:rsidR="00F2598F" w:rsidRPr="004064D8">
        <w:rPr>
          <w:rFonts w:ascii="Arial" w:hAnsi="Arial" w:cs="Arial"/>
          <w:sz w:val="24"/>
          <w:szCs w:val="24"/>
        </w:rPr>
        <w:t xml:space="preserve">раво продлить действие договора </w:t>
      </w:r>
      <w:r w:rsidRPr="004064D8">
        <w:rPr>
          <w:rFonts w:ascii="Arial" w:hAnsi="Arial" w:cs="Arial"/>
          <w:sz w:val="24"/>
          <w:szCs w:val="24"/>
        </w:rPr>
        <w:t xml:space="preserve">об образовании для обучения по выбранной </w:t>
      </w:r>
      <w:r w:rsidR="00F2598F" w:rsidRPr="004064D8">
        <w:rPr>
          <w:rFonts w:ascii="Arial" w:hAnsi="Arial" w:cs="Arial"/>
          <w:sz w:val="24"/>
          <w:szCs w:val="24"/>
        </w:rPr>
        <w:t xml:space="preserve"> </w:t>
      </w:r>
      <w:r w:rsidRPr="004064D8">
        <w:rPr>
          <w:rFonts w:ascii="Arial" w:hAnsi="Arial" w:cs="Arial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6742CB5C" w14:textId="77777777" w:rsidR="00445B32" w:rsidRPr="004064D8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08807ED0" w14:textId="77777777" w:rsidR="00445B32" w:rsidRPr="004064D8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48DA4BD" w14:textId="77777777" w:rsidR="00243720" w:rsidRPr="004064D8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08F5C2D3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4064D8">
        <w:rPr>
          <w:rFonts w:ascii="Arial" w:hAnsi="Arial" w:cs="Arial"/>
          <w:sz w:val="24"/>
          <w:szCs w:val="24"/>
        </w:rPr>
        <w:br/>
      </w:r>
      <w:r w:rsidRPr="004064D8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14:paraId="573FDC29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47EE03FC" w14:textId="77777777" w:rsidR="00445B32" w:rsidRPr="004064D8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lastRenderedPageBreak/>
        <w:t>Основания изменения и расторжения договора</w:t>
      </w:r>
    </w:p>
    <w:p w14:paraId="111BB464" w14:textId="77777777" w:rsidR="00445B32" w:rsidRPr="004064D8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Arial" w:hAnsi="Arial" w:cs="Arial"/>
          <w:sz w:val="24"/>
          <w:szCs w:val="24"/>
        </w:rPr>
      </w:pPr>
    </w:p>
    <w:p w14:paraId="6EE40BA2" w14:textId="77777777" w:rsidR="00445B32" w:rsidRPr="004064D8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D9F459B" w14:textId="77777777" w:rsidR="00445B32" w:rsidRPr="004064D8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23E199C" w14:textId="77777777" w:rsidR="00445B32" w:rsidRPr="004064D8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3694865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отсутствие медицинского документа о состоянии здоровья обучающегося;</w:t>
      </w:r>
    </w:p>
    <w:p w14:paraId="390B128C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невыполнение учебного плана обучающимся; </w:t>
      </w:r>
    </w:p>
    <w:p w14:paraId="78D3661D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61015DE5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C7C01AC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нарушение Правил внутреннего распорядка Организации;</w:t>
      </w:r>
    </w:p>
    <w:p w14:paraId="0C58D10B" w14:textId="77777777" w:rsidR="00445B32" w:rsidRPr="004064D8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46585741" w14:textId="77777777" w:rsidR="00445B32" w:rsidRPr="004064D8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461844A9" w14:textId="77777777" w:rsidR="00445B32" w:rsidRPr="004064D8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 соответствии с пунктом 51</w:t>
      </w:r>
      <w:r w:rsidR="00B02BC2" w:rsidRPr="004064D8">
        <w:rPr>
          <w:rFonts w:ascii="Arial" w:hAnsi="Arial" w:cs="Arial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4064D8">
        <w:rPr>
          <w:rFonts w:ascii="Arial" w:hAnsi="Arial" w:cs="Arial"/>
          <w:sz w:val="24"/>
          <w:szCs w:val="24"/>
        </w:rPr>
        <w:t xml:space="preserve"> п</w:t>
      </w:r>
      <w:r w:rsidR="00445B32" w:rsidRPr="004064D8">
        <w:rPr>
          <w:rFonts w:ascii="Arial" w:hAnsi="Arial" w:cs="Arial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4064D8">
        <w:rPr>
          <w:rFonts w:ascii="Arial" w:hAnsi="Arial" w:cs="Arial"/>
          <w:sz w:val="24"/>
          <w:szCs w:val="24"/>
        </w:rPr>
        <w:t xml:space="preserve">в соответствии с пунктом 50 </w:t>
      </w:r>
      <w:r w:rsidR="00B02BC2" w:rsidRPr="004064D8">
        <w:rPr>
          <w:rFonts w:ascii="Arial" w:hAnsi="Arial" w:cs="Arial"/>
          <w:sz w:val="24"/>
          <w:szCs w:val="24"/>
        </w:rPr>
        <w:t>п</w:t>
      </w:r>
      <w:r w:rsidR="00445B32" w:rsidRPr="004064D8">
        <w:rPr>
          <w:rFonts w:ascii="Arial" w:hAnsi="Arial" w:cs="Arial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2C0EDE63" w14:textId="77777777" w:rsidR="00445B32" w:rsidRPr="004064D8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1765162" w14:textId="77777777" w:rsidR="00445B32" w:rsidRPr="004064D8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14:paraId="431CF923" w14:textId="77777777" w:rsidR="00724C0C" w:rsidRPr="004064D8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498E9A11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7EB95CA8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28249B1C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1F5F413D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568040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2582EED8" w14:textId="77777777" w:rsidR="00445B32" w:rsidRPr="004064D8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3" w:name="_Ref8586456"/>
      <w:r w:rsidRPr="004064D8">
        <w:rPr>
          <w:rFonts w:ascii="Arial" w:hAnsi="Arial" w:cs="Arial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2B1194E9" w14:textId="77777777" w:rsidR="00445B32" w:rsidRPr="004064D8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bookmarkEnd w:id="353"/>
    <w:p w14:paraId="5C8A6A36" w14:textId="77777777" w:rsidR="00445B32" w:rsidRPr="004064D8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lastRenderedPageBreak/>
        <w:t>Действие Договора</w:t>
      </w:r>
    </w:p>
    <w:p w14:paraId="451982F7" w14:textId="77777777" w:rsidR="00243720" w:rsidRPr="004064D8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14:paraId="7EC22667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7.1. Срок действия договора с _____________ г. по _______________ г.</w:t>
      </w:r>
    </w:p>
    <w:p w14:paraId="7948341A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203BEDB" w14:textId="77777777" w:rsidR="00445B32" w:rsidRPr="004064D8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>Подписи сторон</w:t>
      </w:r>
    </w:p>
    <w:p w14:paraId="44BDC9AD" w14:textId="77777777" w:rsidR="00C835CB" w:rsidRPr="004064D8" w:rsidRDefault="00C835CB" w:rsidP="00C26560">
      <w:pPr>
        <w:pStyle w:val="aff5"/>
        <w:spacing w:after="0"/>
        <w:rPr>
          <w:rFonts w:ascii="Arial" w:hAnsi="Arial" w:cs="Arial"/>
          <w:b w:val="0"/>
          <w:szCs w:val="24"/>
        </w:rPr>
        <w:sectPr w:rsidR="00C835CB" w:rsidRPr="004064D8" w:rsidSect="004064D8">
          <w:headerReference w:type="default" r:id="rId21"/>
          <w:footerReference w:type="default" r:id="rId22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3FEEBDD3" w14:textId="77777777" w:rsidR="00621C8B" w:rsidRPr="004064D8" w:rsidRDefault="00621C8B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52889" w14:textId="77777777" w:rsidR="00621C8B" w:rsidRPr="004064D8" w:rsidRDefault="00621C8B" w:rsidP="00621C8B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354" w:name="_Toc83988590"/>
      <w:r w:rsidRPr="004064D8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B75A9A" w:rsidRPr="004064D8">
        <w:rPr>
          <w:rFonts w:ascii="Arial" w:hAnsi="Arial" w:cs="Arial"/>
          <w:b w:val="0"/>
          <w:bCs w:val="0"/>
          <w:szCs w:val="24"/>
        </w:rPr>
        <w:t>1</w:t>
      </w:r>
      <w:r w:rsidR="003878A8" w:rsidRPr="004064D8">
        <w:rPr>
          <w:rFonts w:ascii="Arial" w:hAnsi="Arial" w:cs="Arial"/>
          <w:b w:val="0"/>
          <w:bCs w:val="0"/>
          <w:szCs w:val="24"/>
        </w:rPr>
        <w:t>1</w:t>
      </w:r>
      <w:bookmarkEnd w:id="354"/>
    </w:p>
    <w:p w14:paraId="0C20E44B" w14:textId="7F57B690" w:rsidR="00621C8B" w:rsidRPr="004064D8" w:rsidRDefault="00621C8B" w:rsidP="00621C8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к Административ</w:t>
      </w:r>
      <w:r w:rsidR="00B240D7" w:rsidRPr="004064D8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4064D8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14:paraId="1C699309" w14:textId="77777777" w:rsidR="00380F7B" w:rsidRPr="004064D8" w:rsidRDefault="00380F7B" w:rsidP="00380F7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Одинцовского городского округа Московской области, реализующие дополнительные образовательные программы, </w:t>
      </w:r>
    </w:p>
    <w:p w14:paraId="193A9012" w14:textId="77777777" w:rsidR="00380F7B" w:rsidRPr="004064D8" w:rsidRDefault="00380F7B" w:rsidP="00380F7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4064D8">
        <w:rPr>
          <w:rFonts w:ascii="Arial" w:hAnsi="Arial" w:cs="Arial"/>
          <w:b w:val="0"/>
          <w:bCs/>
          <w:szCs w:val="24"/>
        </w:rPr>
        <w:t>а также программы спортивной подготовки»</w:t>
      </w:r>
    </w:p>
    <w:p w14:paraId="6A00C61E" w14:textId="77777777" w:rsidR="002E6D37" w:rsidRPr="004064D8" w:rsidRDefault="002E6D37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D6D40" w14:textId="77777777" w:rsidR="002E6D37" w:rsidRPr="004064D8" w:rsidRDefault="002E6D37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E3C13" w14:textId="77777777" w:rsidR="00746AA1" w:rsidRPr="004064D8" w:rsidRDefault="00746AA1" w:rsidP="00380F7B">
      <w:pPr>
        <w:pStyle w:val="2-"/>
        <w:rPr>
          <w:rFonts w:ascii="Arial" w:hAnsi="Arial" w:cs="Arial"/>
          <w:b w:val="0"/>
          <w:color w:val="auto"/>
        </w:rPr>
      </w:pPr>
      <w:bookmarkStart w:id="355" w:name="_Toc437973310"/>
      <w:bookmarkStart w:id="356" w:name="_Toc438110052"/>
      <w:bookmarkStart w:id="357" w:name="_Toc438376264"/>
      <w:bookmarkStart w:id="358" w:name="_Toc510617049"/>
      <w:bookmarkStart w:id="359" w:name="_Hlk20901287"/>
    </w:p>
    <w:p w14:paraId="24234D84" w14:textId="77777777" w:rsidR="00746AA1" w:rsidRPr="004064D8" w:rsidRDefault="00746AA1" w:rsidP="00380F7B">
      <w:pPr>
        <w:pStyle w:val="2-"/>
        <w:rPr>
          <w:rFonts w:ascii="Arial" w:hAnsi="Arial" w:cs="Arial"/>
          <w:b w:val="0"/>
          <w:color w:val="auto"/>
        </w:rPr>
      </w:pPr>
    </w:p>
    <w:p w14:paraId="796185A9" w14:textId="77777777" w:rsidR="002E6D37" w:rsidRPr="004064D8" w:rsidRDefault="002E6D37" w:rsidP="00380F7B">
      <w:pPr>
        <w:pStyle w:val="2-"/>
        <w:rPr>
          <w:rFonts w:ascii="Arial" w:hAnsi="Arial" w:cs="Arial"/>
          <w:b w:val="0"/>
          <w:color w:val="auto"/>
        </w:rPr>
      </w:pPr>
      <w:bookmarkStart w:id="360" w:name="_Toc83988591"/>
      <w:r w:rsidRPr="004064D8">
        <w:rPr>
          <w:rFonts w:ascii="Arial" w:hAnsi="Arial" w:cs="Arial"/>
          <w:b w:val="0"/>
          <w:color w:val="auto"/>
        </w:rPr>
        <w:t>Перечень и содержание административных действий, составляющих административные процедуры</w:t>
      </w:r>
      <w:bookmarkEnd w:id="355"/>
      <w:bookmarkEnd w:id="356"/>
      <w:bookmarkEnd w:id="357"/>
      <w:bookmarkEnd w:id="358"/>
      <w:bookmarkEnd w:id="360"/>
    </w:p>
    <w:bookmarkEnd w:id="359"/>
    <w:p w14:paraId="2D5193E4" w14:textId="77777777" w:rsidR="002E6D37" w:rsidRPr="004064D8" w:rsidRDefault="002E6D37" w:rsidP="002E6D37">
      <w:pPr>
        <w:pStyle w:val="affff5"/>
        <w:jc w:val="center"/>
        <w:rPr>
          <w:rFonts w:ascii="Arial" w:hAnsi="Arial" w:cs="Arial"/>
          <w:bCs/>
          <w:sz w:val="24"/>
          <w:szCs w:val="24"/>
        </w:rPr>
      </w:pPr>
    </w:p>
    <w:p w14:paraId="2DA35018" w14:textId="77777777" w:rsidR="00460972" w:rsidRPr="004064D8" w:rsidRDefault="002E6D37">
      <w:pPr>
        <w:pStyle w:val="affff5"/>
        <w:ind w:left="450" w:firstLine="0"/>
        <w:jc w:val="center"/>
        <w:rPr>
          <w:rFonts w:ascii="Arial" w:hAnsi="Arial" w:cs="Arial"/>
          <w:bCs/>
          <w:sz w:val="24"/>
          <w:szCs w:val="24"/>
        </w:rPr>
      </w:pPr>
      <w:bookmarkStart w:id="361" w:name="_Toc437973314"/>
      <w:bookmarkStart w:id="362" w:name="_Toc438110056"/>
      <w:bookmarkStart w:id="363" w:name="_Toc438376268"/>
      <w:r w:rsidRPr="004064D8">
        <w:rPr>
          <w:rFonts w:ascii="Arial" w:hAnsi="Arial" w:cs="Arial"/>
          <w:bCs/>
          <w:sz w:val="24"/>
          <w:szCs w:val="24"/>
        </w:rPr>
        <w:t>Порядок выполнен</w:t>
      </w:r>
      <w:r w:rsidR="00746AA1" w:rsidRPr="004064D8">
        <w:rPr>
          <w:rFonts w:ascii="Arial" w:hAnsi="Arial" w:cs="Arial"/>
          <w:bCs/>
          <w:sz w:val="24"/>
          <w:szCs w:val="24"/>
        </w:rPr>
        <w:t>ия административных действий при</w:t>
      </w:r>
      <w:r w:rsidRPr="004064D8">
        <w:rPr>
          <w:rFonts w:ascii="Arial" w:hAnsi="Arial" w:cs="Arial"/>
          <w:bCs/>
          <w:sz w:val="24"/>
          <w:szCs w:val="24"/>
        </w:rPr>
        <w:t xml:space="preserve"> обращении Заявителя </w:t>
      </w:r>
      <w:bookmarkEnd w:id="361"/>
      <w:bookmarkEnd w:id="362"/>
      <w:bookmarkEnd w:id="363"/>
      <w:r w:rsidRPr="004064D8">
        <w:rPr>
          <w:rFonts w:ascii="Arial" w:hAnsi="Arial" w:cs="Arial"/>
          <w:bCs/>
          <w:sz w:val="24"/>
          <w:szCs w:val="24"/>
        </w:rPr>
        <w:t>посредством РПГУ</w:t>
      </w:r>
      <w:r w:rsidR="00A5764C" w:rsidRPr="004064D8">
        <w:rPr>
          <w:rFonts w:ascii="Arial" w:hAnsi="Arial" w:cs="Arial"/>
          <w:bCs/>
          <w:sz w:val="24"/>
          <w:szCs w:val="24"/>
        </w:rPr>
        <w:t xml:space="preserve"> и ЕПГУ</w:t>
      </w:r>
    </w:p>
    <w:p w14:paraId="6D448062" w14:textId="77777777" w:rsidR="000E6DE1" w:rsidRPr="004064D8" w:rsidRDefault="000E6DE1" w:rsidP="000E6DE1">
      <w:pPr>
        <w:pStyle w:val="affff5"/>
        <w:ind w:firstLine="0"/>
        <w:rPr>
          <w:rFonts w:ascii="Arial" w:hAnsi="Arial" w:cs="Arial"/>
          <w:bCs/>
          <w:sz w:val="24"/>
          <w:szCs w:val="24"/>
        </w:rPr>
      </w:pPr>
    </w:p>
    <w:p w14:paraId="77FE1D5E" w14:textId="77777777" w:rsidR="00460972" w:rsidRPr="004064D8" w:rsidRDefault="001931D8">
      <w:pPr>
        <w:pStyle w:val="affff5"/>
        <w:numPr>
          <w:ilvl w:val="2"/>
          <w:numId w:val="16"/>
        </w:numPr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 xml:space="preserve">Прием и регистрация </w:t>
      </w:r>
      <w:r w:rsidR="00F16A20" w:rsidRPr="004064D8">
        <w:rPr>
          <w:rFonts w:ascii="Arial" w:hAnsi="Arial" w:cs="Arial"/>
          <w:bCs/>
          <w:sz w:val="24"/>
          <w:szCs w:val="24"/>
        </w:rPr>
        <w:t xml:space="preserve">Запроса </w:t>
      </w:r>
      <w:r w:rsidRPr="004064D8">
        <w:rPr>
          <w:rFonts w:ascii="Arial" w:hAnsi="Arial" w:cs="Arial"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6AB9A365" w14:textId="77777777" w:rsidR="001931D8" w:rsidRPr="004064D8" w:rsidRDefault="001931D8" w:rsidP="001931D8">
      <w:pPr>
        <w:pStyle w:val="affff5"/>
        <w:ind w:left="1260" w:firstLine="0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145"/>
        <w:gridCol w:w="1457"/>
        <w:gridCol w:w="1645"/>
        <w:gridCol w:w="2834"/>
        <w:gridCol w:w="4901"/>
      </w:tblGrid>
      <w:tr w:rsidR="002E6D37" w:rsidRPr="004064D8" w14:paraId="4ABA3FCA" w14:textId="77777777" w:rsidTr="004064D8">
        <w:tc>
          <w:tcPr>
            <w:tcW w:w="1843" w:type="dxa"/>
            <w:shd w:val="clear" w:color="auto" w:fill="auto"/>
          </w:tcPr>
          <w:p w14:paraId="6EBE4A75" w14:textId="77777777" w:rsidR="002E6D37" w:rsidRPr="004064D8" w:rsidRDefault="002E6D37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153B5282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FD8FD33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Средний срок </w:t>
            </w:r>
            <w:r w:rsidR="003B3DBC" w:rsidRPr="004064D8">
              <w:rPr>
                <w:rFonts w:eastAsia="Times New Roman"/>
                <w:sz w:val="24"/>
                <w:szCs w:val="24"/>
              </w:rPr>
              <w:t xml:space="preserve"> </w:t>
            </w:r>
            <w:r w:rsidRPr="004064D8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62765B4D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719987A4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29F58349" w14:textId="77777777" w:rsidR="002E6D37" w:rsidRPr="004064D8" w:rsidRDefault="00C179C8" w:rsidP="000D28C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="002E6D37" w:rsidRPr="004064D8">
              <w:rPr>
                <w:rFonts w:eastAsia="Times New Roman"/>
                <w:sz w:val="24"/>
                <w:szCs w:val="24"/>
              </w:rPr>
              <w:t xml:space="preserve">сведения о </w:t>
            </w:r>
            <w:r w:rsidR="000D28CB" w:rsidRPr="004064D8">
              <w:rPr>
                <w:rFonts w:eastAsia="Times New Roman"/>
                <w:sz w:val="24"/>
                <w:szCs w:val="24"/>
              </w:rPr>
              <w:t>работнике</w:t>
            </w:r>
            <w:r w:rsidR="002E6D37" w:rsidRPr="004064D8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4064D8" w14:paraId="7385798E" w14:textId="77777777" w:rsidTr="004064D8">
        <w:tc>
          <w:tcPr>
            <w:tcW w:w="1843" w:type="dxa"/>
            <w:shd w:val="clear" w:color="auto" w:fill="auto"/>
          </w:tcPr>
          <w:p w14:paraId="662E1208" w14:textId="77777777" w:rsidR="002E6D37" w:rsidRPr="004064D8" w:rsidRDefault="008F6D7E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ЕПГУ</w:t>
            </w:r>
            <w:r w:rsidR="006E5120" w:rsidRPr="004064D8">
              <w:rPr>
                <w:sz w:val="24"/>
                <w:szCs w:val="24"/>
              </w:rPr>
              <w:t>/</w:t>
            </w:r>
            <w:r w:rsidRPr="004064D8">
              <w:rPr>
                <w:sz w:val="24"/>
                <w:szCs w:val="24"/>
              </w:rPr>
              <w:t xml:space="preserve"> </w:t>
            </w:r>
            <w:r w:rsidR="002E6D37" w:rsidRPr="004064D8">
              <w:rPr>
                <w:sz w:val="24"/>
                <w:szCs w:val="24"/>
              </w:rPr>
              <w:t>РПГУ/</w:t>
            </w:r>
            <w:r w:rsidR="000E4CFA" w:rsidRPr="004064D8">
              <w:rPr>
                <w:sz w:val="24"/>
                <w:szCs w:val="24"/>
              </w:rPr>
              <w:t>ВИС</w:t>
            </w:r>
            <w:r w:rsidR="0070123E" w:rsidRPr="004064D8">
              <w:rPr>
                <w:sz w:val="24"/>
                <w:szCs w:val="24"/>
              </w:rPr>
              <w:t>/</w:t>
            </w:r>
            <w:r w:rsidR="001C0769" w:rsidRPr="004064D8">
              <w:rPr>
                <w:sz w:val="24"/>
                <w:szCs w:val="24"/>
              </w:rPr>
              <w:br/>
            </w:r>
            <w:r w:rsidR="0070123E" w:rsidRPr="004064D8">
              <w:rPr>
                <w:sz w:val="24"/>
                <w:szCs w:val="24"/>
              </w:rPr>
              <w:t>Организация</w:t>
            </w:r>
          </w:p>
          <w:p w14:paraId="10769B18" w14:textId="77777777" w:rsidR="00285E39" w:rsidRPr="004064D8" w:rsidRDefault="00285E3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128A78F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7FB0E97E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0FA9117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679D052E" w14:textId="77777777" w:rsidR="002E6D37" w:rsidRPr="004064D8" w:rsidDel="006F40A6" w:rsidRDefault="002E6D37" w:rsidP="00C179C8">
            <w:pPr>
              <w:pStyle w:val="2f3"/>
              <w:rPr>
                <w:rFonts w:ascii="Arial" w:hAnsi="Arial" w:cs="Arial"/>
                <w:sz w:val="24"/>
              </w:rPr>
            </w:pPr>
            <w:r w:rsidRPr="004064D8">
              <w:rPr>
                <w:rFonts w:ascii="Arial" w:hAnsi="Arial" w:cs="Arial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r w:rsidRPr="004064D8">
              <w:rPr>
                <w:rFonts w:ascii="Arial" w:hAnsi="Arial" w:cs="Arial"/>
                <w:sz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0DDCB026" w14:textId="77777777" w:rsidR="002E6D37" w:rsidRPr="004064D8" w:rsidRDefault="00DE0E95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4064D8">
              <w:rPr>
                <w:rFonts w:ascii="Arial" w:hAnsi="Arial" w:cs="Arial"/>
                <w:sz w:val="24"/>
              </w:rPr>
              <w:lastRenderedPageBreak/>
              <w:t>З</w:t>
            </w:r>
            <w:r w:rsidR="008854CD" w:rsidRPr="004064D8">
              <w:rPr>
                <w:rFonts w:ascii="Arial" w:hAnsi="Arial" w:cs="Arial"/>
                <w:sz w:val="24"/>
              </w:rPr>
              <w:t>апрос и прилагаемые документы</w:t>
            </w:r>
            <w:r w:rsidR="002E6D37" w:rsidRPr="004064D8">
              <w:rPr>
                <w:rFonts w:ascii="Arial" w:hAnsi="Arial" w:cs="Arial"/>
                <w:sz w:val="24"/>
              </w:rPr>
              <w:t xml:space="preserve"> поступа</w:t>
            </w:r>
            <w:r w:rsidR="009A2871" w:rsidRPr="004064D8">
              <w:rPr>
                <w:rFonts w:ascii="Arial" w:hAnsi="Arial" w:cs="Arial"/>
                <w:sz w:val="24"/>
              </w:rPr>
              <w:t>ют в интегрированный</w:t>
            </w:r>
            <w:r w:rsidR="008854CD" w:rsidRPr="004064D8">
              <w:rPr>
                <w:rFonts w:ascii="Arial" w:hAnsi="Arial" w:cs="Arial"/>
                <w:sz w:val="24"/>
              </w:rPr>
              <w:t xml:space="preserve"> с РПГУ </w:t>
            </w:r>
            <w:r w:rsidR="00F93262" w:rsidRPr="004064D8">
              <w:rPr>
                <w:rFonts w:ascii="Arial" w:hAnsi="Arial" w:cs="Arial"/>
                <w:sz w:val="24"/>
              </w:rPr>
              <w:t xml:space="preserve"> и ЕПГУ </w:t>
            </w:r>
            <w:r w:rsidR="008854CD" w:rsidRPr="004064D8">
              <w:rPr>
                <w:rFonts w:ascii="Arial" w:hAnsi="Arial" w:cs="Arial"/>
                <w:sz w:val="24"/>
              </w:rPr>
              <w:t>ВИС</w:t>
            </w:r>
            <w:r w:rsidR="00CF3B6C" w:rsidRPr="004064D8">
              <w:rPr>
                <w:rFonts w:ascii="Arial" w:hAnsi="Arial" w:cs="Arial"/>
                <w:sz w:val="24"/>
              </w:rPr>
              <w:t xml:space="preserve"> Организации</w:t>
            </w:r>
            <w:r w:rsidRPr="004064D8">
              <w:rPr>
                <w:rFonts w:ascii="Arial" w:hAnsi="Arial" w:cs="Arial"/>
                <w:sz w:val="24"/>
              </w:rPr>
              <w:t>.</w:t>
            </w:r>
          </w:p>
          <w:p w14:paraId="665E4DA3" w14:textId="77777777" w:rsidR="002E6D37" w:rsidRPr="004064D8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4064D8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AD54A05" w14:textId="77777777" w:rsidR="002E6D37" w:rsidRPr="004064D8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4064D8">
              <w:rPr>
                <w:rFonts w:ascii="Arial" w:hAnsi="Arial" w:cs="Arial"/>
                <w:sz w:val="24"/>
              </w:rPr>
              <w:t xml:space="preserve">Результат фиксируется в электронной форме в </w:t>
            </w:r>
            <w:r w:rsidR="000E4CFA" w:rsidRPr="004064D8">
              <w:rPr>
                <w:rFonts w:ascii="Arial" w:hAnsi="Arial" w:cs="Arial"/>
                <w:sz w:val="24"/>
              </w:rPr>
              <w:t>ВИС</w:t>
            </w:r>
            <w:r w:rsidR="00CF3B6C" w:rsidRPr="004064D8">
              <w:rPr>
                <w:rFonts w:ascii="Arial" w:hAnsi="Arial" w:cs="Arial"/>
                <w:sz w:val="24"/>
              </w:rPr>
              <w:t xml:space="preserve"> Организации</w:t>
            </w:r>
          </w:p>
        </w:tc>
      </w:tr>
      <w:tr w:rsidR="002E6D37" w:rsidRPr="004064D8" w14:paraId="041C272B" w14:textId="77777777" w:rsidTr="004064D8">
        <w:tc>
          <w:tcPr>
            <w:tcW w:w="1843" w:type="dxa"/>
            <w:vMerge w:val="restart"/>
            <w:shd w:val="clear" w:color="auto" w:fill="auto"/>
          </w:tcPr>
          <w:p w14:paraId="62953153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Организация/</w:t>
            </w:r>
            <w:r w:rsidR="00FE2522" w:rsidRPr="004064D8">
              <w:rPr>
                <w:sz w:val="24"/>
                <w:szCs w:val="24"/>
              </w:rPr>
              <w:t xml:space="preserve"> </w:t>
            </w:r>
            <w:r w:rsidR="000E4CFA" w:rsidRPr="004064D8">
              <w:rPr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109216FF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4064D8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909D9" w:rsidRPr="004064D8">
              <w:rPr>
                <w:sz w:val="24"/>
                <w:szCs w:val="24"/>
              </w:rPr>
              <w:t>у</w:t>
            </w:r>
            <w:r w:rsidRPr="004064D8">
              <w:rPr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4F88DFF2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104204E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26581E90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1D994611" w14:textId="77777777" w:rsidR="002E6D37" w:rsidRPr="004064D8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При поступлении документов с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2B6" w:rsidRPr="004064D8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4064D8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4064D8">
              <w:rPr>
                <w:rFonts w:ascii="Arial" w:hAnsi="Arial" w:cs="Arial"/>
                <w:sz w:val="24"/>
                <w:szCs w:val="24"/>
              </w:rPr>
              <w:t>слуги проводит предварительную проверку:</w:t>
            </w:r>
          </w:p>
          <w:p w14:paraId="1C21C628" w14:textId="77777777" w:rsidR="002E6D37" w:rsidRPr="004064D8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1) у</w:t>
            </w:r>
            <w:r w:rsidR="00DE0E95" w:rsidRPr="004064D8">
              <w:rPr>
                <w:rFonts w:ascii="Arial" w:hAnsi="Arial" w:cs="Arial"/>
                <w:sz w:val="24"/>
                <w:szCs w:val="24"/>
              </w:rPr>
              <w:t>станавливает предмет обращения;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BA70D" w14:textId="77777777" w:rsidR="002E6D37" w:rsidRPr="004064D8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2)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проверяет правильность оформления 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4064D8">
              <w:rPr>
                <w:rFonts w:ascii="Arial" w:hAnsi="Arial" w:cs="Arial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4064D8">
              <w:rPr>
                <w:rFonts w:ascii="Arial" w:hAnsi="Arial" w:cs="Arial"/>
                <w:sz w:val="24"/>
                <w:szCs w:val="24"/>
              </w:rPr>
              <w:t>ативным регламентом требованиям;</w:t>
            </w:r>
          </w:p>
          <w:p w14:paraId="7804723D" w14:textId="77777777" w:rsidR="002E6D37" w:rsidRPr="004064D8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3)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4D8">
              <w:rPr>
                <w:rFonts w:ascii="Arial" w:hAnsi="Arial" w:cs="Arial"/>
                <w:sz w:val="24"/>
                <w:szCs w:val="24"/>
              </w:rPr>
              <w:t>п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9F8A2A" w14:textId="77777777" w:rsidR="002E6D37" w:rsidRPr="004064D8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 случае наличия оснований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 xml:space="preserve"> для отказа в приеме</w:t>
            </w:r>
            <w:r w:rsidR="00521697" w:rsidRPr="004064D8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>, предусмотренных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>ом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12 Административного регламента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>,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4064D8">
              <w:rPr>
                <w:rFonts w:ascii="Arial" w:hAnsi="Arial" w:cs="Arial"/>
                <w:sz w:val="24"/>
                <w:szCs w:val="24"/>
              </w:rPr>
              <w:t xml:space="preserve">подписанное ЭП работника Организации </w:t>
            </w:r>
            <w:r w:rsidRPr="004064D8">
              <w:rPr>
                <w:rFonts w:ascii="Arial" w:hAnsi="Arial" w:cs="Arial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45EC6" w14:textId="77777777" w:rsidR="002E6D37" w:rsidRPr="004064D8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случае отсутствия основания для отказа в приеме документов, </w:t>
            </w:r>
            <w:r w:rsidR="002C3443" w:rsidRPr="004064D8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4064D8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Организации регистрирует Запрос в </w:t>
            </w:r>
            <w:r w:rsidR="000E4CFA" w:rsidRPr="004064D8">
              <w:rPr>
                <w:rFonts w:ascii="Arial" w:hAnsi="Arial" w:cs="Arial"/>
                <w:sz w:val="24"/>
                <w:szCs w:val="24"/>
              </w:rPr>
              <w:t>ВИС</w:t>
            </w:r>
            <w:r w:rsidR="003176B6" w:rsidRPr="004064D8">
              <w:rPr>
                <w:rFonts w:ascii="Arial" w:hAnsi="Arial" w:cs="Arial"/>
                <w:sz w:val="24"/>
                <w:szCs w:val="24"/>
              </w:rPr>
              <w:t xml:space="preserve">, о чем </w:t>
            </w:r>
            <w:r w:rsidR="002C3443" w:rsidRPr="004064D8"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  <w:r w:rsidR="003176B6" w:rsidRPr="004064D8">
              <w:rPr>
                <w:rFonts w:ascii="Arial" w:hAnsi="Arial" w:cs="Arial"/>
                <w:sz w:val="24"/>
                <w:szCs w:val="24"/>
              </w:rPr>
              <w:t xml:space="preserve">уведомляется в </w:t>
            </w:r>
            <w:r w:rsidR="002C3443" w:rsidRPr="004064D8">
              <w:rPr>
                <w:rFonts w:ascii="Arial" w:hAnsi="Arial" w:cs="Arial"/>
                <w:sz w:val="24"/>
                <w:szCs w:val="24"/>
              </w:rPr>
              <w:t xml:space="preserve">Личном </w:t>
            </w:r>
            <w:r w:rsidR="003176B6" w:rsidRPr="004064D8">
              <w:rPr>
                <w:rFonts w:ascii="Arial" w:hAnsi="Arial" w:cs="Arial"/>
                <w:sz w:val="24"/>
                <w:szCs w:val="24"/>
              </w:rPr>
              <w:t>кабинете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="002C3443"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34B2E4" w14:textId="77777777" w:rsidR="005869E5" w:rsidRPr="004064D8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39BF89F4" w14:textId="77777777" w:rsidR="002E6D37" w:rsidRPr="004064D8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4064D8">
              <w:rPr>
                <w:rFonts w:ascii="Arial" w:hAnsi="Arial" w:cs="Arial"/>
                <w:sz w:val="24"/>
                <w:szCs w:val="24"/>
              </w:rPr>
              <w:t>ВИС Организации, а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также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</w:p>
        </w:tc>
      </w:tr>
      <w:tr w:rsidR="002E6D37" w:rsidRPr="004064D8" w14:paraId="479B0D2E" w14:textId="77777777" w:rsidTr="004064D8">
        <w:tc>
          <w:tcPr>
            <w:tcW w:w="1843" w:type="dxa"/>
            <w:vMerge/>
          </w:tcPr>
          <w:p w14:paraId="471741B6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240B995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681C7A7E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7942D29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7A953B42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 w:rsidRPr="004064D8">
              <w:rPr>
                <w:sz w:val="24"/>
                <w:szCs w:val="24"/>
              </w:rPr>
              <w:t xml:space="preserve"> </w:t>
            </w:r>
            <w:r w:rsidRPr="004064D8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14:paraId="4A0F4A1D" w14:textId="77777777" w:rsidR="002E6D37" w:rsidRPr="004064D8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5584F7" w14:textId="77777777" w:rsidR="002E6D37" w:rsidRPr="004064D8" w:rsidRDefault="002E6D37" w:rsidP="00C179C8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</w:p>
    <w:p w14:paraId="45DAB6BF" w14:textId="77777777" w:rsidR="002E6D37" w:rsidRPr="004064D8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72A18E02" w14:textId="77777777" w:rsidR="008632A9" w:rsidRPr="004064D8" w:rsidRDefault="009F1D37" w:rsidP="007E58D0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bookmarkStart w:id="364" w:name="_GoBack"/>
      <w:bookmarkEnd w:id="364"/>
      <w:r w:rsidRPr="004064D8">
        <w:rPr>
          <w:rFonts w:ascii="Arial" w:hAnsi="Arial" w:cs="Arial"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AD1CDA6" w14:textId="77777777" w:rsidR="002E6D37" w:rsidRPr="004064D8" w:rsidRDefault="002E6D37" w:rsidP="001931D8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4064D8">
        <w:rPr>
          <w:rFonts w:ascii="Arial" w:hAnsi="Arial" w:cs="Arial"/>
          <w:bCs/>
          <w:sz w:val="24"/>
          <w:szCs w:val="24"/>
        </w:rPr>
        <w:t>Муниципальной у</w:t>
      </w:r>
      <w:r w:rsidRPr="004064D8">
        <w:rPr>
          <w:rFonts w:ascii="Arial" w:hAnsi="Arial" w:cs="Arial"/>
          <w:bCs/>
          <w:sz w:val="24"/>
          <w:szCs w:val="24"/>
        </w:rPr>
        <w:t>слуги</w:t>
      </w:r>
    </w:p>
    <w:p w14:paraId="1DCB3AF0" w14:textId="77777777" w:rsidR="002E6D37" w:rsidRPr="004064D8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174"/>
        <w:gridCol w:w="1498"/>
        <w:gridCol w:w="1769"/>
        <w:gridCol w:w="2687"/>
        <w:gridCol w:w="4850"/>
      </w:tblGrid>
      <w:tr w:rsidR="002E6D37" w:rsidRPr="004064D8" w14:paraId="7E420A71" w14:textId="77777777" w:rsidTr="004064D8">
        <w:tc>
          <w:tcPr>
            <w:tcW w:w="1838" w:type="dxa"/>
            <w:shd w:val="clear" w:color="auto" w:fill="auto"/>
          </w:tcPr>
          <w:p w14:paraId="18A0D6AB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D580A8D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599B869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55447148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DBAA887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CE026EC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Содержание действ</w:t>
            </w:r>
            <w:r w:rsidR="000D28CB" w:rsidRPr="004064D8">
              <w:rPr>
                <w:rFonts w:eastAsia="Times New Roman"/>
                <w:sz w:val="24"/>
                <w:szCs w:val="24"/>
              </w:rPr>
              <w:t xml:space="preserve">ия, </w:t>
            </w:r>
            <w:r w:rsidR="000D28CB" w:rsidRPr="004064D8">
              <w:rPr>
                <w:rFonts w:eastAsia="Times New Roman"/>
                <w:sz w:val="24"/>
                <w:szCs w:val="24"/>
              </w:rPr>
              <w:br/>
              <w:t>сведения о работнике</w:t>
            </w:r>
            <w:r w:rsidRPr="004064D8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4064D8" w14:paraId="36086CD8" w14:textId="77777777" w:rsidTr="004064D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469781AB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lastRenderedPageBreak/>
              <w:t>Организация /</w:t>
            </w:r>
            <w:r w:rsidR="000E4CFA" w:rsidRPr="004064D8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3D565743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345E6C86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14:paraId="25761996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05F37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7511A502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0F42A5F" w14:textId="77777777" w:rsidR="002E6D37" w:rsidRPr="004064D8" w:rsidRDefault="002E6D37" w:rsidP="002A178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4064D8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4064D8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="002A178B" w:rsidRPr="004064D8">
              <w:rPr>
                <w:rFonts w:eastAsia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720A6709" w14:textId="77777777" w:rsidR="002E6D37" w:rsidRPr="004064D8" w:rsidRDefault="008854CD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Работник</w:t>
            </w:r>
            <w:r w:rsidR="002E6D37" w:rsidRPr="004064D8">
              <w:rPr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4064D8">
              <w:rPr>
                <w:rFonts w:eastAsia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141FAD06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E3D7043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4064D8" w14:paraId="5D01A9B2" w14:textId="77777777" w:rsidTr="004064D8">
        <w:tc>
          <w:tcPr>
            <w:tcW w:w="1838" w:type="dxa"/>
            <w:vMerge/>
          </w:tcPr>
          <w:p w14:paraId="7C445E47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E1B264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1E85960C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05DA1D89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BABB5B6" w14:textId="77777777" w:rsidR="002E6D37" w:rsidRPr="004064D8" w:rsidRDefault="00DF3655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2566CFA6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4064D8">
              <w:rPr>
                <w:sz w:val="24"/>
                <w:szCs w:val="24"/>
              </w:rPr>
              <w:t xml:space="preserve">информационные </w:t>
            </w:r>
            <w:r w:rsidRPr="004064D8">
              <w:rPr>
                <w:rFonts w:eastAsia="Times New Roman"/>
                <w:sz w:val="24"/>
                <w:szCs w:val="24"/>
              </w:rPr>
              <w:t>запросы.</w:t>
            </w:r>
          </w:p>
          <w:p w14:paraId="7438E68C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5F1817E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23D7F339" w14:textId="77777777" w:rsidR="00B70868" w:rsidRPr="004064D8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E9A9837" w14:textId="77777777" w:rsidR="00B70868" w:rsidRPr="004064D8" w:rsidRDefault="00B70868" w:rsidP="00D01D3E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036"/>
        <w:gridCol w:w="1765"/>
        <w:gridCol w:w="1630"/>
        <w:gridCol w:w="2710"/>
        <w:gridCol w:w="4868"/>
      </w:tblGrid>
      <w:tr w:rsidR="001C0769" w:rsidRPr="004064D8" w14:paraId="7A650518" w14:textId="77777777" w:rsidTr="004064D8">
        <w:tc>
          <w:tcPr>
            <w:tcW w:w="1809" w:type="dxa"/>
          </w:tcPr>
          <w:p w14:paraId="7BCE4CE5" w14:textId="77777777" w:rsidR="001C0769" w:rsidRPr="004064D8" w:rsidRDefault="001C0769" w:rsidP="00B756A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r w:rsidRPr="004064D8">
              <w:rPr>
                <w:rFonts w:eastAsia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468E201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36B32119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10982AB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34E691A5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C6E3146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4064D8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4064D8" w14:paraId="657B3F68" w14:textId="77777777" w:rsidTr="004064D8">
        <w:trPr>
          <w:trHeight w:val="2826"/>
        </w:trPr>
        <w:tc>
          <w:tcPr>
            <w:tcW w:w="1809" w:type="dxa"/>
          </w:tcPr>
          <w:p w14:paraId="1081728B" w14:textId="77777777" w:rsidR="001C0769" w:rsidRPr="004064D8" w:rsidRDefault="001C0769" w:rsidP="00B756AA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lastRenderedPageBreak/>
              <w:t>Организация/</w:t>
            </w:r>
            <w:r w:rsidRPr="004064D8">
              <w:rPr>
                <w:rFonts w:eastAsia="Times New Roman"/>
                <w:sz w:val="24"/>
                <w:szCs w:val="24"/>
              </w:rPr>
              <w:br/>
              <w:t>ВИС/РПГУ/</w:t>
            </w:r>
            <w:r w:rsidRPr="004064D8">
              <w:rPr>
                <w:rFonts w:eastAsia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5113E5AF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Рассмотрение документов</w:t>
            </w:r>
          </w:p>
          <w:p w14:paraId="035F4458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CD884E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7FF31C35" w14:textId="77777777" w:rsidR="001C0769" w:rsidRPr="004064D8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2C8E1178" w14:textId="77777777" w:rsidR="001C0769" w:rsidRPr="004064D8" w:rsidRDefault="001C0769" w:rsidP="00D01D3E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140F7F1" w14:textId="77777777" w:rsidR="001C0769" w:rsidRPr="004064D8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14:paraId="1474C01B" w14:textId="77777777" w:rsidR="001C0769" w:rsidRPr="004064D8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14:paraId="5DFA8055" w14:textId="77777777" w:rsidR="001C0769" w:rsidRPr="004064D8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14:paraId="6E1A2361" w14:textId="77777777" w:rsidR="001C0769" w:rsidRPr="004064D8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7BCC2CA8" w14:textId="77777777" w:rsidR="001C0769" w:rsidRPr="004064D8" w:rsidRDefault="001C0769" w:rsidP="00D01D3E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</w:t>
            </w:r>
            <w:r w:rsidRPr="004064D8">
              <w:rPr>
                <w:sz w:val="24"/>
                <w:szCs w:val="24"/>
              </w:rPr>
              <w:lastRenderedPageBreak/>
              <w:t xml:space="preserve">посетить Организацию для подписания договора, либо уведомление о проведении приемных (вступительных) испытаний. </w:t>
            </w:r>
          </w:p>
          <w:p w14:paraId="62DA22F0" w14:textId="77777777" w:rsidR="001C0769" w:rsidRPr="004064D8" w:rsidRDefault="001C0769" w:rsidP="00EC580F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14:paraId="443C5A0A" w14:textId="77777777" w:rsidR="001C0769" w:rsidRPr="004064D8" w:rsidRDefault="001C0769" w:rsidP="001C0769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p w14:paraId="5A5702A1" w14:textId="77777777" w:rsidR="00460972" w:rsidRPr="004064D8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4064D8">
        <w:rPr>
          <w:rFonts w:ascii="Arial" w:eastAsia="Times New Roman" w:hAnsi="Arial" w:cs="Arial"/>
          <w:bCs/>
          <w:sz w:val="24"/>
          <w:szCs w:val="24"/>
        </w:rPr>
        <w:t>Проведение приемных (вступительных) испытаний</w:t>
      </w:r>
      <w:r w:rsidR="004036E5" w:rsidRPr="004064D8">
        <w:rPr>
          <w:rFonts w:ascii="Arial" w:eastAsia="Times New Roman" w:hAnsi="Arial" w:cs="Arial"/>
          <w:bCs/>
          <w:sz w:val="24"/>
          <w:szCs w:val="24"/>
        </w:rPr>
        <w:t xml:space="preserve"> (при необходимости)</w:t>
      </w:r>
    </w:p>
    <w:p w14:paraId="570CC1E3" w14:textId="77777777" w:rsidR="001931D8" w:rsidRPr="004064D8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4064D8">
        <w:rPr>
          <w:rFonts w:ascii="Arial" w:hAnsi="Arial" w:cs="Arial"/>
          <w:sz w:val="24"/>
          <w:szCs w:val="24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194"/>
        <w:gridCol w:w="1648"/>
        <w:gridCol w:w="1648"/>
        <w:gridCol w:w="2712"/>
        <w:gridCol w:w="4761"/>
      </w:tblGrid>
      <w:tr w:rsidR="002E6D37" w:rsidRPr="004064D8" w14:paraId="19B62761" w14:textId="77777777" w:rsidTr="004064D8">
        <w:tc>
          <w:tcPr>
            <w:tcW w:w="1838" w:type="dxa"/>
            <w:shd w:val="clear" w:color="auto" w:fill="auto"/>
          </w:tcPr>
          <w:p w14:paraId="1F7714C8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665050A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7F15F1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2799911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DF1E4D6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23E4C068" w14:textId="77777777" w:rsidR="002E6D37" w:rsidRPr="004064D8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4064D8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4064D8">
              <w:rPr>
                <w:rFonts w:eastAsia="Times New Roman"/>
                <w:sz w:val="24"/>
                <w:szCs w:val="24"/>
              </w:rPr>
              <w:t>работнике</w:t>
            </w:r>
            <w:r w:rsidRPr="004064D8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4064D8" w14:paraId="32538FE9" w14:textId="77777777" w:rsidTr="004064D8">
        <w:tc>
          <w:tcPr>
            <w:tcW w:w="1838" w:type="dxa"/>
            <w:shd w:val="clear" w:color="auto" w:fill="auto"/>
          </w:tcPr>
          <w:p w14:paraId="7C1186A8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67D3BE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7532EB79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Не более 2 рабочих дней</w:t>
            </w:r>
            <w:r w:rsidR="00312F8F" w:rsidRPr="004064D8">
              <w:rPr>
                <w:rFonts w:ascii="Arial" w:hAnsi="Arial" w:cs="Arial"/>
                <w:sz w:val="24"/>
                <w:szCs w:val="24"/>
              </w:rPr>
              <w:t xml:space="preserve"> с даты регистрации Запроса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807DCA" w14:textId="77777777" w:rsidR="002E6D37" w:rsidRPr="004064D8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0566798A" w14:textId="77777777" w:rsidR="002E6D37" w:rsidRPr="004064D8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15DBA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7858410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4064D8">
              <w:rPr>
                <w:rFonts w:eastAsia="Times New Roman"/>
                <w:sz w:val="24"/>
                <w:szCs w:val="24"/>
              </w:rPr>
              <w:t xml:space="preserve">(вступительных) </w:t>
            </w:r>
            <w:r w:rsidRPr="004064D8">
              <w:rPr>
                <w:rFonts w:eastAsia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82804F8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4064D8">
              <w:rPr>
                <w:rFonts w:ascii="Arial" w:hAnsi="Arial" w:cs="Arial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/ЕПГУ</w:t>
            </w:r>
          </w:p>
        </w:tc>
      </w:tr>
      <w:tr w:rsidR="002E6D37" w:rsidRPr="004064D8" w14:paraId="4D44FCD6" w14:textId="77777777" w:rsidTr="004064D8">
        <w:tc>
          <w:tcPr>
            <w:tcW w:w="1838" w:type="dxa"/>
            <w:shd w:val="clear" w:color="auto" w:fill="auto"/>
          </w:tcPr>
          <w:p w14:paraId="4AC4B430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7416768" w14:textId="77777777" w:rsidR="002E6D37" w:rsidRPr="004064D8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Публикация </w:t>
            </w:r>
            <w:r w:rsidR="006E2BA1" w:rsidRPr="004064D8">
              <w:rPr>
                <w:rFonts w:ascii="Arial" w:hAnsi="Arial" w:cs="Arial"/>
                <w:sz w:val="24"/>
                <w:szCs w:val="24"/>
              </w:rPr>
              <w:t xml:space="preserve">информации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328F60C" w14:textId="77777777" w:rsidR="002E6D37" w:rsidRPr="004064D8" w:rsidRDefault="002E6D37" w:rsidP="006E2BA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4064D8">
              <w:rPr>
                <w:rFonts w:ascii="Arial" w:hAnsi="Arial" w:cs="Arial"/>
                <w:sz w:val="24"/>
                <w:szCs w:val="24"/>
              </w:rPr>
              <w:t xml:space="preserve">дней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до даты проведения вступительных </w:t>
            </w: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</w:tcPr>
          <w:p w14:paraId="7573E82C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7A9EDA90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Обязательность прохождения</w:t>
            </w:r>
            <w:r w:rsidR="006E2BA1" w:rsidRPr="004064D8">
              <w:rPr>
                <w:rFonts w:eastAsia="Times New Roman"/>
                <w:sz w:val="24"/>
                <w:szCs w:val="24"/>
              </w:rPr>
              <w:t xml:space="preserve"> (вступительных)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приемных испытаний для приема на обучение по </w:t>
            </w:r>
            <w:r w:rsidRPr="004064D8">
              <w:rPr>
                <w:rFonts w:eastAsia="Times New Roman"/>
                <w:sz w:val="24"/>
                <w:szCs w:val="24"/>
              </w:rPr>
              <w:lastRenderedPageBreak/>
              <w:t>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3B33CCCF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 w:rsidRPr="004064D8">
              <w:rPr>
                <w:rFonts w:ascii="Arial" w:hAnsi="Arial" w:cs="Arial"/>
                <w:sz w:val="24"/>
                <w:szCs w:val="24"/>
              </w:rPr>
              <w:t>)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</w:tr>
      <w:tr w:rsidR="002E6D37" w:rsidRPr="004064D8" w14:paraId="10D25B26" w14:textId="77777777" w:rsidTr="004064D8">
        <w:tc>
          <w:tcPr>
            <w:tcW w:w="1838" w:type="dxa"/>
            <w:shd w:val="clear" w:color="auto" w:fill="auto"/>
          </w:tcPr>
          <w:p w14:paraId="6AA47D33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Организация</w:t>
            </w:r>
            <w:r w:rsidR="006E2BA1" w:rsidRPr="004064D8">
              <w:rPr>
                <w:rFonts w:eastAsia="Times New Roman"/>
                <w:sz w:val="24"/>
                <w:szCs w:val="24"/>
              </w:rPr>
              <w:t>/</w:t>
            </w:r>
            <w:r w:rsidR="001C0769" w:rsidRPr="004064D8">
              <w:rPr>
                <w:rFonts w:eastAsia="Times New Roman"/>
                <w:sz w:val="24"/>
                <w:szCs w:val="24"/>
              </w:rPr>
              <w:br/>
            </w:r>
            <w:r w:rsidR="006E2BA1" w:rsidRPr="004064D8">
              <w:rPr>
                <w:rFonts w:eastAsia="Times New Roman"/>
                <w:sz w:val="24"/>
                <w:szCs w:val="24"/>
              </w:rPr>
              <w:t>ВИС/РПГУ</w:t>
            </w:r>
            <w:r w:rsidR="00F93262" w:rsidRPr="004064D8">
              <w:rPr>
                <w:rFonts w:eastAsia="Times New Roman"/>
                <w:sz w:val="24"/>
                <w:szCs w:val="24"/>
              </w:rPr>
              <w:t>/</w:t>
            </w:r>
            <w:r w:rsidR="001C0769" w:rsidRPr="004064D8">
              <w:rPr>
                <w:rFonts w:eastAsia="Times New Roman"/>
                <w:sz w:val="24"/>
                <w:szCs w:val="24"/>
              </w:rPr>
              <w:br/>
            </w:r>
            <w:r w:rsidR="00F93262" w:rsidRPr="004064D8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14:paraId="4363F71A" w14:textId="77777777" w:rsidR="002E6D37" w:rsidRPr="004064D8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/ЕПГУ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D0B77A9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BFA78B7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2F5FB19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4064D8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4064D8">
              <w:rPr>
                <w:rFonts w:eastAsia="Times New Roman"/>
                <w:sz w:val="24"/>
                <w:szCs w:val="24"/>
              </w:rPr>
              <w:t>приемных</w:t>
            </w:r>
            <w:r w:rsidR="006E2BA1" w:rsidRPr="004064D8">
              <w:rPr>
                <w:rFonts w:eastAsia="Times New Roman"/>
                <w:sz w:val="24"/>
                <w:szCs w:val="24"/>
              </w:rPr>
              <w:t>)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31AE8FE0" w14:textId="77777777" w:rsidR="002E6D37" w:rsidRPr="004064D8" w:rsidRDefault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в </w:t>
            </w:r>
            <w:r w:rsidR="00777C36" w:rsidRPr="004064D8">
              <w:rPr>
                <w:rFonts w:ascii="Arial" w:hAnsi="Arial" w:cs="Arial"/>
                <w:sz w:val="24"/>
                <w:szCs w:val="24"/>
              </w:rPr>
              <w:t xml:space="preserve">Личный </w:t>
            </w:r>
            <w:r w:rsidRPr="004064D8">
              <w:rPr>
                <w:rFonts w:ascii="Arial" w:hAnsi="Arial" w:cs="Arial"/>
                <w:sz w:val="24"/>
                <w:szCs w:val="24"/>
              </w:rPr>
              <w:t>кабинет Заявителя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/ЕПГУ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4064D8">
              <w:rPr>
                <w:rFonts w:ascii="Arial" w:hAnsi="Arial" w:cs="Arial"/>
                <w:sz w:val="24"/>
                <w:szCs w:val="24"/>
              </w:rPr>
              <w:t xml:space="preserve">приложении </w:t>
            </w:r>
            <w:r w:rsidR="00907FE7" w:rsidRPr="004064D8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4064D8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4064D8" w14:paraId="463A9111" w14:textId="77777777" w:rsidTr="004064D8">
        <w:tc>
          <w:tcPr>
            <w:tcW w:w="1838" w:type="dxa"/>
            <w:shd w:val="clear" w:color="auto" w:fill="auto"/>
          </w:tcPr>
          <w:p w14:paraId="70FF71F4" w14:textId="77777777" w:rsidR="0047519A" w:rsidRPr="004064D8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12C3A3D7" w14:textId="77777777" w:rsidR="0047519A" w:rsidRPr="004064D8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76712EDE" w14:textId="77777777" w:rsidR="0047519A" w:rsidRPr="004064D8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18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F1FEA97" w14:textId="77777777" w:rsidR="0047519A" w:rsidRPr="004064D8" w:rsidRDefault="00A84702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20</w:t>
            </w:r>
            <w:r w:rsidR="0047519A" w:rsidRPr="004064D8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36778B15" w14:textId="77777777" w:rsidR="0047519A" w:rsidRPr="004064D8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4064D8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14:paraId="231F7195" w14:textId="77777777" w:rsidR="0047519A" w:rsidRPr="004064D8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14:paraId="08552983" w14:textId="77777777" w:rsidR="0047519A" w:rsidRPr="004064D8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46264BE6" w14:textId="77777777" w:rsidR="0047519A" w:rsidRPr="004064D8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4064D8" w14:paraId="3A5C4A2A" w14:textId="77777777" w:rsidTr="004064D8">
        <w:tc>
          <w:tcPr>
            <w:tcW w:w="1838" w:type="dxa"/>
            <w:shd w:val="clear" w:color="auto" w:fill="auto"/>
          </w:tcPr>
          <w:p w14:paraId="4FDC2333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B3F3631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312539" w:rsidRPr="004064D8">
              <w:rPr>
                <w:rFonts w:ascii="Arial" w:hAnsi="Arial" w:cs="Arial"/>
                <w:sz w:val="24"/>
                <w:szCs w:val="24"/>
              </w:rPr>
              <w:t>вступительных (</w:t>
            </w:r>
            <w:r w:rsidRPr="004064D8">
              <w:rPr>
                <w:rFonts w:ascii="Arial" w:hAnsi="Arial" w:cs="Arial"/>
                <w:sz w:val="24"/>
                <w:szCs w:val="24"/>
              </w:rPr>
              <w:t>приемных</w:t>
            </w:r>
            <w:r w:rsidR="00312539" w:rsidRPr="004064D8">
              <w:rPr>
                <w:rFonts w:ascii="Arial" w:hAnsi="Arial" w:cs="Arial"/>
                <w:sz w:val="24"/>
                <w:szCs w:val="24"/>
              </w:rPr>
              <w:t>)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30EC766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18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312539" w:rsidRPr="004064D8">
              <w:rPr>
                <w:rFonts w:ascii="Arial" w:hAnsi="Arial" w:cs="Arial"/>
                <w:sz w:val="24"/>
                <w:szCs w:val="24"/>
              </w:rPr>
              <w:t xml:space="preserve"> с момента </w:t>
            </w:r>
            <w:r w:rsidR="00312539" w:rsidRPr="004064D8">
              <w:rPr>
                <w:rFonts w:ascii="Arial" w:hAnsi="Arial" w:cs="Arial"/>
                <w:sz w:val="24"/>
                <w:szCs w:val="24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79046679" w14:textId="77777777" w:rsidR="002E6D37" w:rsidRPr="004064D8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8DC28AB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4064D8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4064D8">
              <w:rPr>
                <w:rFonts w:eastAsia="Times New Roman"/>
                <w:sz w:val="24"/>
                <w:szCs w:val="24"/>
              </w:rPr>
              <w:t>приемных</w:t>
            </w:r>
            <w:r w:rsidR="00580290" w:rsidRPr="004064D8">
              <w:rPr>
                <w:rFonts w:eastAsia="Times New Roman"/>
                <w:sz w:val="24"/>
                <w:szCs w:val="24"/>
              </w:rPr>
              <w:t>)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</w:t>
            </w:r>
            <w:r w:rsidRPr="004064D8">
              <w:rPr>
                <w:rFonts w:eastAsia="Times New Roman"/>
                <w:sz w:val="24"/>
                <w:szCs w:val="24"/>
              </w:rPr>
              <w:lastRenderedPageBreak/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110F392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325D24DF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37" w:rsidRPr="004064D8" w14:paraId="7DD69795" w14:textId="77777777" w:rsidTr="004064D8">
        <w:tc>
          <w:tcPr>
            <w:tcW w:w="1838" w:type="dxa"/>
            <w:shd w:val="clear" w:color="auto" w:fill="auto"/>
          </w:tcPr>
          <w:p w14:paraId="01960E38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4AC2F77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CA5E01F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293B5E4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B5C140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Прохождение обучающимся </w:t>
            </w:r>
            <w:r w:rsidR="00C02645" w:rsidRPr="004064D8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4064D8">
              <w:rPr>
                <w:rFonts w:eastAsia="Times New Roman"/>
                <w:sz w:val="24"/>
                <w:szCs w:val="24"/>
              </w:rPr>
              <w:t>приемных</w:t>
            </w:r>
            <w:r w:rsidR="00C02645" w:rsidRPr="004064D8">
              <w:rPr>
                <w:rFonts w:eastAsia="Times New Roman"/>
                <w:sz w:val="24"/>
                <w:szCs w:val="24"/>
              </w:rPr>
              <w:t>)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2C36A6C" w14:textId="77777777" w:rsidR="002E6D37" w:rsidRPr="004064D8" w:rsidRDefault="002E6D37" w:rsidP="00C0264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4064D8">
              <w:rPr>
                <w:rFonts w:ascii="Arial" w:hAnsi="Arial" w:cs="Arial"/>
                <w:sz w:val="24"/>
                <w:szCs w:val="24"/>
              </w:rPr>
              <w:t>,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="00C02645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4D8">
              <w:rPr>
                <w:rFonts w:ascii="Arial" w:hAnsi="Arial" w:cs="Arial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4064D8" w14:paraId="35948408" w14:textId="77777777" w:rsidTr="004064D8">
        <w:tc>
          <w:tcPr>
            <w:tcW w:w="1838" w:type="dxa"/>
            <w:shd w:val="clear" w:color="auto" w:fill="auto"/>
          </w:tcPr>
          <w:p w14:paraId="2C8233FA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A10D99C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1378FCB5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38366B9" w14:textId="77777777" w:rsidR="002E6D37" w:rsidRPr="004064D8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3089F2D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Прохождение обучающимся </w:t>
            </w:r>
            <w:r w:rsidR="00634867" w:rsidRPr="004064D8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4064D8">
              <w:rPr>
                <w:rFonts w:eastAsia="Times New Roman"/>
                <w:sz w:val="24"/>
                <w:szCs w:val="24"/>
              </w:rPr>
              <w:t>приемных</w:t>
            </w:r>
            <w:r w:rsidR="00634867" w:rsidRPr="004064D8">
              <w:rPr>
                <w:rFonts w:eastAsia="Times New Roman"/>
                <w:sz w:val="24"/>
                <w:szCs w:val="24"/>
              </w:rPr>
              <w:t>)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CCF3E43" w14:textId="77777777" w:rsidR="002E6D37" w:rsidRPr="004064D8" w:rsidRDefault="002E6D37" w:rsidP="005553A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0E1" w:rsidRPr="004064D8" w14:paraId="3DF84F39" w14:textId="77777777" w:rsidTr="004064D8">
        <w:tc>
          <w:tcPr>
            <w:tcW w:w="1838" w:type="dxa"/>
            <w:shd w:val="clear" w:color="auto" w:fill="auto"/>
          </w:tcPr>
          <w:p w14:paraId="1D9A02D8" w14:textId="77777777" w:rsidR="006240E1" w:rsidRPr="004064D8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Организация/ВИС/РПГУ</w:t>
            </w:r>
            <w:r w:rsidR="00F93262" w:rsidRPr="004064D8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14:paraId="386BED70" w14:textId="77777777" w:rsidR="006240E1" w:rsidRPr="004064D8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1F80BAC8" w14:textId="77777777" w:rsidR="006240E1" w:rsidRPr="004064D8" w:rsidRDefault="00980620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</w:t>
            </w:r>
            <w:r w:rsidR="00E03382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0E1" w:rsidRPr="004064D8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288A3D03" w14:textId="77777777" w:rsidR="006240E1" w:rsidRPr="004064D8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A5351F6" w14:textId="77777777" w:rsidR="006240E1" w:rsidRPr="004064D8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497C3B35" w14:textId="77777777" w:rsidR="006240E1" w:rsidRPr="004064D8" w:rsidRDefault="006240E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B78E7" w:rsidRPr="004064D8">
              <w:rPr>
                <w:rFonts w:ascii="Arial" w:hAnsi="Arial" w:cs="Arial"/>
                <w:sz w:val="24"/>
                <w:szCs w:val="24"/>
              </w:rPr>
              <w:t xml:space="preserve">работником Организации </w:t>
            </w:r>
            <w:r w:rsidRPr="004064D8">
              <w:rPr>
                <w:rFonts w:ascii="Arial" w:hAnsi="Arial" w:cs="Arial"/>
                <w:sz w:val="24"/>
                <w:szCs w:val="24"/>
              </w:rPr>
              <w:t>Заявителю в Личный кабинет на РПГУ</w:t>
            </w:r>
            <w:r w:rsidR="00F93262" w:rsidRPr="004064D8">
              <w:rPr>
                <w:rFonts w:ascii="Arial" w:hAnsi="Arial" w:cs="Arial"/>
                <w:sz w:val="24"/>
                <w:szCs w:val="24"/>
              </w:rPr>
              <w:t>/ЕПГУ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 уведомления </w:t>
            </w:r>
            <w:r w:rsidR="006D402C" w:rsidRPr="004064D8">
              <w:rPr>
                <w:rFonts w:ascii="Arial" w:hAnsi="Arial" w:cs="Arial"/>
                <w:sz w:val="24"/>
                <w:szCs w:val="24"/>
              </w:rPr>
              <w:t xml:space="preserve">по форме </w:t>
            </w:r>
            <w:r w:rsidR="00B02BC2" w:rsidRPr="004064D8">
              <w:rPr>
                <w:rFonts w:ascii="Arial" w:hAnsi="Arial" w:cs="Arial"/>
                <w:sz w:val="24"/>
                <w:szCs w:val="24"/>
              </w:rPr>
              <w:t xml:space="preserve">приложения </w:t>
            </w:r>
            <w:r w:rsidR="00D07764" w:rsidRPr="004064D8">
              <w:rPr>
                <w:rFonts w:ascii="Arial" w:hAnsi="Arial" w:cs="Arial"/>
                <w:sz w:val="24"/>
                <w:szCs w:val="24"/>
              </w:rPr>
              <w:t>8</w:t>
            </w:r>
            <w:r w:rsidR="006D402C" w:rsidRPr="004064D8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 </w:t>
            </w:r>
            <w:r w:rsidRPr="004064D8">
              <w:rPr>
                <w:rFonts w:ascii="Arial" w:hAnsi="Arial" w:cs="Arial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7A0417EB" w14:textId="77777777" w:rsidR="001931D8" w:rsidRPr="004064D8" w:rsidRDefault="001931D8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0A1686E3" w14:textId="77777777" w:rsidR="00AD0AD1" w:rsidRPr="004064D8" w:rsidRDefault="00AD0AD1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1D417754" w14:textId="77777777" w:rsidR="00460972" w:rsidRPr="004064D8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П</w:t>
      </w:r>
      <w:r w:rsidR="002E6D37" w:rsidRPr="004064D8">
        <w:rPr>
          <w:rFonts w:ascii="Arial" w:hAnsi="Arial" w:cs="Arial"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738B8237" w14:textId="77777777" w:rsidR="002E6D37" w:rsidRPr="004064D8" w:rsidRDefault="001931D8" w:rsidP="002E6D3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4064D8">
        <w:rPr>
          <w:rFonts w:ascii="Arial" w:hAnsi="Arial" w:cs="Arial"/>
          <w:bCs/>
          <w:sz w:val="24"/>
          <w:szCs w:val="24"/>
        </w:rPr>
        <w:t xml:space="preserve">слуги и оформление результата предоставления </w:t>
      </w:r>
      <w:r w:rsidRPr="004064D8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4064D8">
        <w:rPr>
          <w:rFonts w:ascii="Arial" w:hAnsi="Arial" w:cs="Arial"/>
          <w:bCs/>
          <w:sz w:val="24"/>
          <w:szCs w:val="24"/>
        </w:rPr>
        <w:t>слуги</w:t>
      </w:r>
    </w:p>
    <w:p w14:paraId="4A0F7ABB" w14:textId="77777777" w:rsidR="002E6D37" w:rsidRPr="004064D8" w:rsidRDefault="002E6D37" w:rsidP="002E6D3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194"/>
        <w:gridCol w:w="1648"/>
        <w:gridCol w:w="1648"/>
        <w:gridCol w:w="2712"/>
        <w:gridCol w:w="4761"/>
      </w:tblGrid>
      <w:tr w:rsidR="002E6D37" w:rsidRPr="004064D8" w14:paraId="21821596" w14:textId="77777777" w:rsidTr="004064D8">
        <w:trPr>
          <w:tblHeader/>
        </w:trPr>
        <w:tc>
          <w:tcPr>
            <w:tcW w:w="1838" w:type="dxa"/>
            <w:shd w:val="clear" w:color="auto" w:fill="auto"/>
          </w:tcPr>
          <w:p w14:paraId="4EE4306C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228CEE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F855D4D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A5940D1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D1876DC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E947CBB" w14:textId="77777777" w:rsidR="002E6D37" w:rsidRPr="004064D8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4064D8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4064D8">
              <w:rPr>
                <w:rFonts w:eastAsia="Times New Roman"/>
                <w:sz w:val="24"/>
                <w:szCs w:val="24"/>
              </w:rPr>
              <w:t>работнике</w:t>
            </w:r>
            <w:r w:rsidRPr="004064D8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4064D8" w14:paraId="247E636A" w14:textId="77777777" w:rsidTr="004064D8">
        <w:trPr>
          <w:trHeight w:val="2752"/>
        </w:trPr>
        <w:tc>
          <w:tcPr>
            <w:tcW w:w="1838" w:type="dxa"/>
            <w:shd w:val="clear" w:color="auto" w:fill="auto"/>
          </w:tcPr>
          <w:p w14:paraId="1682D484" w14:textId="77777777" w:rsidR="002E6D37" w:rsidRPr="004064D8" w:rsidRDefault="00212752" w:rsidP="00212752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Организация</w:t>
            </w:r>
            <w:r w:rsidR="002E6D37" w:rsidRPr="004064D8">
              <w:rPr>
                <w:rFonts w:eastAsia="Times New Roman"/>
                <w:sz w:val="24"/>
                <w:szCs w:val="24"/>
              </w:rPr>
              <w:t>/</w:t>
            </w:r>
            <w:r w:rsidR="00FE2522" w:rsidRPr="004064D8">
              <w:rPr>
                <w:sz w:val="24"/>
                <w:szCs w:val="24"/>
              </w:rPr>
              <w:t xml:space="preserve"> </w:t>
            </w:r>
            <w:r w:rsidR="000E4CFA" w:rsidRPr="004064D8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1F8832" w14:textId="77777777" w:rsidR="002E6D37" w:rsidRPr="004064D8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C70368" w:rsidRPr="004064D8">
              <w:rPr>
                <w:rFonts w:ascii="Arial" w:hAnsi="Arial" w:cs="Arial"/>
                <w:sz w:val="24"/>
                <w:szCs w:val="24"/>
              </w:rPr>
              <w:t xml:space="preserve">и подписание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решения о предоставлении </w:t>
            </w:r>
            <w:r w:rsidR="004E11C2" w:rsidRPr="004064D8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4064D8">
              <w:rPr>
                <w:rFonts w:ascii="Arial" w:hAnsi="Arial" w:cs="Arial"/>
                <w:sz w:val="24"/>
                <w:szCs w:val="24"/>
              </w:rPr>
              <w:t>слуги</w:t>
            </w:r>
            <w:r w:rsidR="00C70368" w:rsidRPr="004064D8">
              <w:rPr>
                <w:rFonts w:ascii="Arial" w:hAnsi="Arial" w:cs="Arial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8C181" w14:textId="77777777" w:rsidR="002E6D37" w:rsidRPr="004064D8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2E43573" w14:textId="77777777" w:rsidR="002E6D37" w:rsidRPr="004064D8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7E35079" w14:textId="77777777" w:rsidR="002E6D37" w:rsidRPr="004064D8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14:paraId="569307AD" w14:textId="77777777" w:rsidR="002E6D37" w:rsidRPr="004064D8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14:paraId="619A49E4" w14:textId="77777777" w:rsidR="002E6D37" w:rsidRPr="004064D8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1AC0E" w14:textId="77777777" w:rsidR="002E6D37" w:rsidRPr="004064D8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C029B6E" w14:textId="77777777" w:rsidR="002E6D37" w:rsidRPr="004064D8" w:rsidRDefault="002E6D37" w:rsidP="00DE0E9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0B11BF07" w14:textId="77777777" w:rsidR="002E6D37" w:rsidRPr="004064D8" w:rsidRDefault="00C04F47" w:rsidP="002E6D37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4064D8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4064D8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4064D8">
              <w:rPr>
                <w:rFonts w:ascii="Arial" w:hAnsi="Arial" w:cs="Arial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 xml:space="preserve">решение об отказе в предоставлении </w:t>
            </w:r>
            <w:r w:rsidR="005E47C9" w:rsidRPr="004064D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2E6D37" w:rsidRPr="004064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DA30F5" w14:textId="77777777" w:rsidR="003F0CC8" w:rsidRPr="004064D8" w:rsidRDefault="002E6D37" w:rsidP="003F0CC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4064D8">
              <w:rPr>
                <w:rFonts w:ascii="Arial" w:hAnsi="Arial" w:cs="Arial"/>
                <w:sz w:val="24"/>
                <w:szCs w:val="24"/>
              </w:rPr>
              <w:t xml:space="preserve">в предоставлении Муниципальной услуги </w:t>
            </w:r>
            <w:r w:rsidRPr="004064D8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4064D8">
              <w:rPr>
                <w:rFonts w:ascii="Arial" w:hAnsi="Arial" w:cs="Arial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14:paraId="4794F06F" w14:textId="77777777" w:rsidR="00C70368" w:rsidRPr="004064D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4064D8">
              <w:rPr>
                <w:rFonts w:eastAsia="Times New Roman"/>
                <w:sz w:val="24"/>
                <w:szCs w:val="24"/>
              </w:rPr>
              <w:t xml:space="preserve">утверждение и подписание </w:t>
            </w:r>
            <w:r w:rsidRPr="004064D8">
              <w:rPr>
                <w:rFonts w:eastAsia="Times New Roman"/>
                <w:sz w:val="24"/>
                <w:szCs w:val="24"/>
              </w:rPr>
              <w:t xml:space="preserve">решения о предоставлении </w:t>
            </w:r>
            <w:r w:rsidR="00C70368" w:rsidRPr="004064D8">
              <w:rPr>
                <w:rFonts w:eastAsia="Times New Roman"/>
                <w:sz w:val="24"/>
                <w:szCs w:val="24"/>
              </w:rPr>
              <w:t>Муниципальной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37D8AC77" w14:textId="77777777" w:rsidR="00C70368" w:rsidRPr="004064D8" w:rsidRDefault="009F1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4D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4064D8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4064D8">
              <w:rPr>
                <w:rFonts w:ascii="Arial" w:eastAsia="Times New Roman" w:hAnsi="Arial" w:cs="Arial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40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276" w:rsidRPr="004064D8">
              <w:rPr>
                <w:rFonts w:ascii="Arial" w:hAnsi="Arial" w:cs="Arial"/>
                <w:sz w:val="24"/>
                <w:szCs w:val="24"/>
              </w:rPr>
              <w:t>в ВИС Организации</w:t>
            </w:r>
          </w:p>
          <w:p w14:paraId="0E5D186A" w14:textId="77777777" w:rsidR="002E6D37" w:rsidRPr="004064D8" w:rsidRDefault="002E6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8A93C" w14:textId="77777777" w:rsidR="002E6D37" w:rsidRPr="004064D8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14:paraId="0A412077" w14:textId="77777777" w:rsidR="002E6D37" w:rsidRPr="004064D8" w:rsidRDefault="00F43B3B" w:rsidP="002E6D3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064D8">
        <w:rPr>
          <w:rFonts w:ascii="Arial" w:hAnsi="Arial" w:cs="Arial"/>
          <w:bCs/>
          <w:sz w:val="24"/>
          <w:szCs w:val="24"/>
        </w:rPr>
        <w:t>6</w:t>
      </w:r>
      <w:r w:rsidR="002E6D37" w:rsidRPr="004064D8">
        <w:rPr>
          <w:rFonts w:ascii="Arial" w:hAnsi="Arial" w:cs="Arial"/>
          <w:bCs/>
          <w:sz w:val="24"/>
          <w:szCs w:val="24"/>
        </w:rPr>
        <w:t xml:space="preserve">. Выдача результата предоставления </w:t>
      </w:r>
      <w:r w:rsidR="00256CC5" w:rsidRPr="004064D8">
        <w:rPr>
          <w:rFonts w:ascii="Arial" w:hAnsi="Arial" w:cs="Arial"/>
          <w:bCs/>
          <w:sz w:val="24"/>
          <w:szCs w:val="24"/>
        </w:rPr>
        <w:t>Муниципальной у</w:t>
      </w:r>
      <w:r w:rsidR="002E6D37" w:rsidRPr="004064D8">
        <w:rPr>
          <w:rFonts w:ascii="Arial" w:hAnsi="Arial" w:cs="Arial"/>
          <w:bCs/>
          <w:sz w:val="24"/>
          <w:szCs w:val="24"/>
        </w:rPr>
        <w:t>слуги Заявителю</w:t>
      </w:r>
    </w:p>
    <w:p w14:paraId="7F873B82" w14:textId="77777777" w:rsidR="006807E7" w:rsidRPr="004064D8" w:rsidRDefault="006807E7" w:rsidP="002E6D3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190"/>
        <w:gridCol w:w="1645"/>
        <w:gridCol w:w="1645"/>
        <w:gridCol w:w="2707"/>
        <w:gridCol w:w="4780"/>
      </w:tblGrid>
      <w:tr w:rsidR="002E6D37" w:rsidRPr="004064D8" w14:paraId="32623BFB" w14:textId="77777777" w:rsidTr="004064D8">
        <w:tc>
          <w:tcPr>
            <w:tcW w:w="1838" w:type="dxa"/>
            <w:shd w:val="clear" w:color="auto" w:fill="auto"/>
          </w:tcPr>
          <w:p w14:paraId="0202F8F8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715F69E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0A2F1E7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62707FA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269F296" w14:textId="77777777" w:rsidR="002E6D37" w:rsidRPr="004064D8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458C4C91" w14:textId="77777777" w:rsidR="002E6D37" w:rsidRPr="004064D8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4064D8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4064D8">
              <w:rPr>
                <w:rFonts w:eastAsia="Times New Roman"/>
                <w:sz w:val="24"/>
                <w:szCs w:val="24"/>
              </w:rPr>
              <w:t>работнике</w:t>
            </w:r>
            <w:r w:rsidRPr="004064D8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4064D8" w14:paraId="6FC6E021" w14:textId="77777777" w:rsidTr="004064D8">
        <w:tc>
          <w:tcPr>
            <w:tcW w:w="1838" w:type="dxa"/>
            <w:shd w:val="clear" w:color="auto" w:fill="auto"/>
          </w:tcPr>
          <w:p w14:paraId="7DA3D5D6" w14:textId="77777777" w:rsidR="002E6D37" w:rsidRPr="004064D8" w:rsidRDefault="000E4CFA" w:rsidP="00E7014D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ВИС</w:t>
            </w:r>
            <w:r w:rsidR="002E6D37" w:rsidRPr="004064D8">
              <w:rPr>
                <w:rFonts w:eastAsia="Times New Roman"/>
                <w:sz w:val="24"/>
                <w:szCs w:val="24"/>
              </w:rPr>
              <w:t>/РПГУ</w:t>
            </w:r>
            <w:r w:rsidR="00F93262" w:rsidRPr="004064D8">
              <w:rPr>
                <w:rFonts w:eastAsia="Times New Roman"/>
                <w:sz w:val="24"/>
                <w:szCs w:val="24"/>
              </w:rPr>
              <w:t>/</w:t>
            </w:r>
            <w:r w:rsidR="001C0769" w:rsidRPr="004064D8">
              <w:rPr>
                <w:rFonts w:eastAsia="Times New Roman"/>
                <w:sz w:val="24"/>
                <w:szCs w:val="24"/>
              </w:rPr>
              <w:br/>
            </w:r>
            <w:r w:rsidR="00F93262" w:rsidRPr="004064D8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14:paraId="114F61CA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4064D8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0436D" w:rsidRPr="004064D8">
              <w:rPr>
                <w:sz w:val="24"/>
                <w:szCs w:val="24"/>
              </w:rPr>
              <w:t>у</w:t>
            </w:r>
            <w:r w:rsidRPr="004064D8">
              <w:rPr>
                <w:sz w:val="24"/>
                <w:szCs w:val="24"/>
              </w:rPr>
              <w:t>слуги</w:t>
            </w:r>
            <w:r w:rsidRPr="004064D8">
              <w:rPr>
                <w:rFonts w:eastAsia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2D673D5A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CA97DA9" w14:textId="77777777" w:rsidR="002E6D37" w:rsidRPr="004064D8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3D469FAD" w14:textId="77777777" w:rsidR="002E6D37" w:rsidRPr="004064D8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59687D3F" w14:textId="77777777" w:rsidR="00457C7D" w:rsidRPr="004064D8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Работник </w:t>
            </w:r>
            <w:r w:rsidR="00457C7D" w:rsidRPr="004064D8">
              <w:rPr>
                <w:sz w:val="24"/>
                <w:szCs w:val="24"/>
              </w:rPr>
              <w:t xml:space="preserve">Организации </w:t>
            </w:r>
            <w:r w:rsidRPr="004064D8">
              <w:rPr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4064D8">
              <w:rPr>
                <w:sz w:val="24"/>
                <w:szCs w:val="24"/>
              </w:rPr>
              <w:t>Муниципальной у</w:t>
            </w:r>
            <w:r w:rsidRPr="004064D8">
              <w:rPr>
                <w:sz w:val="24"/>
                <w:szCs w:val="24"/>
              </w:rPr>
              <w:t>слуги в форме</w:t>
            </w:r>
            <w:r w:rsidR="00457C7D" w:rsidRPr="004064D8">
              <w:rPr>
                <w:sz w:val="24"/>
                <w:szCs w:val="24"/>
              </w:rPr>
              <w:t xml:space="preserve"> электронного документа</w:t>
            </w:r>
            <w:r w:rsidRPr="004064D8">
              <w:rPr>
                <w:sz w:val="24"/>
                <w:szCs w:val="24"/>
              </w:rPr>
              <w:t xml:space="preserve">, </w:t>
            </w:r>
            <w:r w:rsidR="00457C7D" w:rsidRPr="004064D8">
              <w:rPr>
                <w:sz w:val="24"/>
                <w:szCs w:val="24"/>
              </w:rPr>
              <w:t xml:space="preserve">подписанного усиленной квалифицированной </w:t>
            </w:r>
            <w:r w:rsidRPr="004064D8">
              <w:rPr>
                <w:sz w:val="24"/>
                <w:szCs w:val="24"/>
              </w:rPr>
              <w:t>ЭП</w:t>
            </w:r>
            <w:r w:rsidR="00457C7D" w:rsidRPr="004064D8">
              <w:rPr>
                <w:sz w:val="24"/>
                <w:szCs w:val="24"/>
              </w:rPr>
              <w:t xml:space="preserve"> работника Организации,</w:t>
            </w:r>
            <w:r w:rsidRPr="004064D8">
              <w:rPr>
                <w:sz w:val="24"/>
                <w:szCs w:val="24"/>
              </w:rPr>
              <w:t xml:space="preserve">  в Личный кабинет </w:t>
            </w:r>
            <w:r w:rsidR="00457C7D" w:rsidRPr="004064D8">
              <w:rPr>
                <w:sz w:val="24"/>
                <w:szCs w:val="24"/>
              </w:rPr>
              <w:t xml:space="preserve">на </w:t>
            </w:r>
            <w:r w:rsidRPr="004064D8">
              <w:rPr>
                <w:sz w:val="24"/>
                <w:szCs w:val="24"/>
              </w:rPr>
              <w:t xml:space="preserve">РПГУ. </w:t>
            </w:r>
          </w:p>
          <w:p w14:paraId="1899CC15" w14:textId="77777777" w:rsidR="00BD063D" w:rsidRPr="004064D8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064D8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4064D8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064D8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F36EE36" w14:textId="77777777" w:rsidR="00BD063D" w:rsidRPr="004064D8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4064D8">
              <w:rPr>
                <w:sz w:val="24"/>
                <w:szCs w:val="24"/>
              </w:rPr>
              <w:t xml:space="preserve"> уведомление Заявителя о</w:t>
            </w:r>
            <w:r w:rsidRPr="004064D8">
              <w:rPr>
                <w:sz w:val="24"/>
                <w:szCs w:val="24"/>
              </w:rPr>
              <w:t xml:space="preserve"> получени</w:t>
            </w:r>
            <w:r w:rsidR="00BD063D" w:rsidRPr="004064D8">
              <w:rPr>
                <w:sz w:val="24"/>
                <w:szCs w:val="24"/>
              </w:rPr>
              <w:t>и</w:t>
            </w:r>
            <w:r w:rsidRPr="004064D8">
              <w:rPr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595D6A61" w14:textId="77777777" w:rsidR="002E6D37" w:rsidRPr="004064D8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064D8">
              <w:rPr>
                <w:sz w:val="24"/>
                <w:szCs w:val="24"/>
              </w:rPr>
              <w:t xml:space="preserve">Результат фиксируется в </w:t>
            </w:r>
            <w:r w:rsidR="000E4CFA" w:rsidRPr="004064D8">
              <w:rPr>
                <w:sz w:val="24"/>
                <w:szCs w:val="24"/>
              </w:rPr>
              <w:t>ВИС</w:t>
            </w:r>
            <w:r w:rsidR="00BD063D" w:rsidRPr="004064D8">
              <w:rPr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3B914A79" w14:textId="77777777" w:rsidR="00FF5FC0" w:rsidRPr="004064D8" w:rsidRDefault="00FF5FC0" w:rsidP="00DE0E95">
      <w:pPr>
        <w:pStyle w:val="affff9"/>
        <w:spacing w:after="0"/>
        <w:jc w:val="left"/>
        <w:rPr>
          <w:rFonts w:ascii="Arial" w:hAnsi="Arial" w:cs="Arial"/>
          <w:b w:val="0"/>
          <w:iCs w:val="0"/>
          <w:szCs w:val="24"/>
        </w:rPr>
      </w:pPr>
      <w:bookmarkStart w:id="365" w:name="_Toc437973308"/>
      <w:bookmarkStart w:id="366" w:name="_Toc438110050"/>
      <w:bookmarkStart w:id="367" w:name="_Toc438376262"/>
      <w:bookmarkStart w:id="368" w:name="_Ref437966553"/>
      <w:bookmarkEnd w:id="365"/>
      <w:bookmarkEnd w:id="366"/>
      <w:bookmarkEnd w:id="367"/>
      <w:bookmarkEnd w:id="368"/>
    </w:p>
    <w:sectPr w:rsidR="00FF5FC0" w:rsidRPr="004064D8" w:rsidSect="004064D8">
      <w:headerReference w:type="default" r:id="rId23"/>
      <w:footerReference w:type="default" r:id="rId24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097E" w14:textId="77777777" w:rsidR="00273FED" w:rsidRDefault="00273FED" w:rsidP="005F1EAE">
      <w:pPr>
        <w:spacing w:after="0" w:line="240" w:lineRule="auto"/>
      </w:pPr>
      <w:r>
        <w:separator/>
      </w:r>
    </w:p>
  </w:endnote>
  <w:endnote w:type="continuationSeparator" w:id="0">
    <w:p w14:paraId="057A813B" w14:textId="77777777" w:rsidR="00273FED" w:rsidRDefault="00273FED" w:rsidP="005F1EAE">
      <w:pPr>
        <w:spacing w:after="0" w:line="240" w:lineRule="auto"/>
      </w:pPr>
      <w:r>
        <w:continuationSeparator/>
      </w:r>
    </w:p>
  </w:endnote>
  <w:endnote w:type="continuationNotice" w:id="1">
    <w:p w14:paraId="21612D87" w14:textId="77777777" w:rsidR="00273FED" w:rsidRDefault="00273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2464" w14:textId="77777777" w:rsidR="00514230" w:rsidRDefault="00514230" w:rsidP="00461595">
    <w:pPr>
      <w:pStyle w:val="a9"/>
      <w:jc w:val="center"/>
    </w:pPr>
  </w:p>
  <w:p w14:paraId="07A1EFB7" w14:textId="77777777" w:rsidR="00514230" w:rsidRDefault="005142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A9F7" w14:textId="77777777" w:rsidR="00514230" w:rsidRDefault="00514230" w:rsidP="00A55FBB">
    <w:pPr>
      <w:pStyle w:val="a9"/>
      <w:framePr w:wrap="none" w:vAnchor="text" w:hAnchor="margin" w:xAlign="right" w:y="1"/>
      <w:rPr>
        <w:rStyle w:val="af5"/>
      </w:rPr>
    </w:pPr>
  </w:p>
  <w:p w14:paraId="793F41BE" w14:textId="77777777" w:rsidR="00514230" w:rsidRPr="00FF3AC8" w:rsidRDefault="0051423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3E66" w14:textId="77777777" w:rsidR="00514230" w:rsidRDefault="00514230" w:rsidP="00A55FBB">
    <w:pPr>
      <w:pStyle w:val="a9"/>
      <w:framePr w:wrap="none" w:vAnchor="text" w:hAnchor="margin" w:xAlign="right" w:y="1"/>
      <w:rPr>
        <w:rStyle w:val="af5"/>
      </w:rPr>
    </w:pPr>
  </w:p>
  <w:p w14:paraId="13ADBE2D" w14:textId="77777777" w:rsidR="00514230" w:rsidRPr="00FF3AC8" w:rsidRDefault="0051423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7D7F7" w14:textId="77777777" w:rsidR="00273FED" w:rsidRDefault="00273FED" w:rsidP="005F1EAE">
      <w:pPr>
        <w:spacing w:after="0" w:line="240" w:lineRule="auto"/>
      </w:pPr>
      <w:r>
        <w:separator/>
      </w:r>
    </w:p>
  </w:footnote>
  <w:footnote w:type="continuationSeparator" w:id="0">
    <w:p w14:paraId="63A0F638" w14:textId="77777777" w:rsidR="00273FED" w:rsidRDefault="00273FED" w:rsidP="005F1EAE">
      <w:pPr>
        <w:spacing w:after="0" w:line="240" w:lineRule="auto"/>
      </w:pPr>
      <w:r>
        <w:continuationSeparator/>
      </w:r>
    </w:p>
  </w:footnote>
  <w:footnote w:type="continuationNotice" w:id="1">
    <w:p w14:paraId="35264468" w14:textId="77777777" w:rsidR="00273FED" w:rsidRDefault="00273FED">
      <w:pPr>
        <w:spacing w:after="0" w:line="240" w:lineRule="auto"/>
      </w:pPr>
    </w:p>
  </w:footnote>
  <w:footnote w:id="2">
    <w:p w14:paraId="6601B2EE" w14:textId="77777777" w:rsidR="000E3C4D" w:rsidRPr="00C70433" w:rsidRDefault="000E3C4D" w:rsidP="000E3C4D">
      <w:pPr>
        <w:pStyle w:val="ae"/>
        <w:spacing w:line="276" w:lineRule="auto"/>
        <w:ind w:firstLine="709"/>
        <w:jc w:val="both"/>
      </w:pPr>
      <w:r w:rsidRPr="00C70433">
        <w:rPr>
          <w:rStyle w:val="afe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256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51BD798" w14:textId="7FC62B71" w:rsidR="00514230" w:rsidRPr="00F524D6" w:rsidRDefault="008632A9">
        <w:pPr>
          <w:pStyle w:val="a7"/>
          <w:jc w:val="center"/>
          <w:rPr>
            <w:rFonts w:ascii="Times New Roman" w:hAnsi="Times New Roman"/>
          </w:rPr>
        </w:pPr>
        <w:r w:rsidRPr="00F524D6">
          <w:rPr>
            <w:rFonts w:ascii="Times New Roman" w:hAnsi="Times New Roman"/>
            <w:noProof/>
          </w:rPr>
          <w:fldChar w:fldCharType="begin"/>
        </w:r>
        <w:r w:rsidR="00514230" w:rsidRPr="00F524D6">
          <w:rPr>
            <w:rFonts w:ascii="Times New Roman" w:hAnsi="Times New Roman"/>
            <w:noProof/>
          </w:rPr>
          <w:instrText>PAGE   \* MERGEFORMAT</w:instrText>
        </w:r>
        <w:r w:rsidRPr="00F524D6">
          <w:rPr>
            <w:rFonts w:ascii="Times New Roman" w:hAnsi="Times New Roman"/>
            <w:noProof/>
          </w:rPr>
          <w:fldChar w:fldCharType="separate"/>
        </w:r>
        <w:r w:rsidR="00E94F2C">
          <w:rPr>
            <w:rFonts w:ascii="Times New Roman" w:hAnsi="Times New Roman"/>
            <w:noProof/>
          </w:rPr>
          <w:t>44</w:t>
        </w:r>
        <w:r w:rsidRPr="00F524D6">
          <w:rPr>
            <w:rFonts w:ascii="Times New Roman" w:hAnsi="Times New Roman"/>
            <w:noProof/>
          </w:rPr>
          <w:fldChar w:fldCharType="end"/>
        </w:r>
      </w:p>
    </w:sdtContent>
  </w:sdt>
  <w:p w14:paraId="482AD828" w14:textId="77777777" w:rsidR="00514230" w:rsidRDefault="005142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14:paraId="4B46C38B" w14:textId="66AC3887" w:rsidR="00514230" w:rsidRDefault="008632A9">
        <w:pPr>
          <w:pStyle w:val="a7"/>
          <w:jc w:val="center"/>
        </w:pPr>
        <w:r>
          <w:rPr>
            <w:noProof/>
          </w:rPr>
          <w:fldChar w:fldCharType="begin"/>
        </w:r>
        <w:r w:rsidR="0051423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F2C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74C89571" w14:textId="77777777" w:rsidR="00514230" w:rsidRPr="00E57E03" w:rsidRDefault="00514230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0ECA" w14:textId="4ACFD24B" w:rsidR="00514230" w:rsidRDefault="008632A9">
    <w:pPr>
      <w:pStyle w:val="a7"/>
      <w:jc w:val="center"/>
    </w:pPr>
    <w:r>
      <w:rPr>
        <w:noProof/>
      </w:rPr>
      <w:fldChar w:fldCharType="begin"/>
    </w:r>
    <w:r w:rsidR="00514230">
      <w:rPr>
        <w:noProof/>
      </w:rPr>
      <w:instrText>PAGE   \* MERGEFORMAT</w:instrText>
    </w:r>
    <w:r>
      <w:rPr>
        <w:noProof/>
      </w:rPr>
      <w:fldChar w:fldCharType="separate"/>
    </w:r>
    <w:r w:rsidR="00E94F2C">
      <w:rPr>
        <w:noProof/>
      </w:rPr>
      <w:t>73</w:t>
    </w:r>
    <w:r>
      <w:rPr>
        <w:noProof/>
      </w:rPr>
      <w:fldChar w:fldCharType="end"/>
    </w:r>
  </w:p>
  <w:p w14:paraId="327D0618" w14:textId="77777777" w:rsidR="00514230" w:rsidRPr="00E57E03" w:rsidRDefault="00514230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D3FE6CF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b w:val="0"/>
        <w:bCs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E7E4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433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1C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C4D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7FB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52B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5C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BFC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DFD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7FD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904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3FED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281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70B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42D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0F7B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8AF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96E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3992"/>
    <w:rsid w:val="00404038"/>
    <w:rsid w:val="00404594"/>
    <w:rsid w:val="00404821"/>
    <w:rsid w:val="00404B2C"/>
    <w:rsid w:val="004057A7"/>
    <w:rsid w:val="004064D8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1B"/>
    <w:rsid w:val="004C19BB"/>
    <w:rsid w:val="004C1B63"/>
    <w:rsid w:val="004C242D"/>
    <w:rsid w:val="004C334E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44"/>
    <w:rsid w:val="00537D7A"/>
    <w:rsid w:val="00537F88"/>
    <w:rsid w:val="00540148"/>
    <w:rsid w:val="00540790"/>
    <w:rsid w:val="00540EE5"/>
    <w:rsid w:val="005410F2"/>
    <w:rsid w:val="00541D22"/>
    <w:rsid w:val="00543B5E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11A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728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4AB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8D0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0FA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77A4C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3828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9A0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4EDA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A7ECA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911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4C7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E66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4CA5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59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41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E5A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4F2C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7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0FE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3CE7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4D6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1EBF29"/>
  <w15:docId w15:val="{A67D0A5E-DF34-45A2-872F-CCC7D7C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80F7B"/>
    <w:pPr>
      <w:jc w:val="center"/>
      <w:outlineLvl w:val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table" w:customStyle="1" w:styleId="116">
    <w:name w:val="Сетка таблицы11"/>
    <w:basedOn w:val="a4"/>
    <w:next w:val="aff"/>
    <w:uiPriority w:val="59"/>
    <w:rsid w:val="000E3C4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753DA-D339-4033-9467-0A95BF5A1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91CC1-8C4F-4EFD-BFA3-9236CC1B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25465</Words>
  <Characters>145154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170279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Зиминова Анна Юрьевна</cp:lastModifiedBy>
  <cp:revision>32</cp:revision>
  <cp:lastPrinted>2023-11-30T07:01:00Z</cp:lastPrinted>
  <dcterms:created xsi:type="dcterms:W3CDTF">2023-08-15T11:53:00Z</dcterms:created>
  <dcterms:modified xsi:type="dcterms:W3CDTF">2023-12-11T14:13:00Z</dcterms:modified>
</cp:coreProperties>
</file>